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65106E" w14:textId="77777777" w:rsidR="00185877" w:rsidRDefault="00185877" w:rsidP="00185877">
      <w:pPr>
        <w:ind w:left="-180" w:right="-1080"/>
        <w:rPr>
          <w:kern w:val="1"/>
        </w:rPr>
      </w:pPr>
    </w:p>
    <w:p w14:paraId="6B341B28" w14:textId="77777777" w:rsidR="00185877" w:rsidRDefault="00185877" w:rsidP="00185877">
      <w:pPr>
        <w:jc w:val="center"/>
        <w:rPr>
          <w:i/>
          <w:iCs/>
          <w:sz w:val="28"/>
        </w:rPr>
      </w:pPr>
      <w:r>
        <w:rPr>
          <w:rFonts w:ascii="Comic Sans MS" w:hAnsi="Comic Sans MS" w:cs="Comic Sans MS"/>
          <w:b/>
          <w:bCs/>
          <w:sz w:val="36"/>
          <w:u w:val="single"/>
        </w:rPr>
        <w:t xml:space="preserve">WELCOME TO OUR </w:t>
      </w:r>
      <w:proofErr w:type="gramStart"/>
      <w:r>
        <w:rPr>
          <w:rFonts w:ascii="Comic Sans MS" w:hAnsi="Comic Sans MS" w:cs="Comic Sans MS"/>
          <w:b/>
          <w:bCs/>
          <w:sz w:val="36"/>
          <w:u w:val="single"/>
        </w:rPr>
        <w:t>PRACTICE !</w:t>
      </w:r>
      <w:proofErr w:type="gramEnd"/>
    </w:p>
    <w:p w14:paraId="4902CD82" w14:textId="77777777" w:rsidR="00185877" w:rsidRDefault="00185877" w:rsidP="00185877">
      <w:pPr>
        <w:jc w:val="center"/>
        <w:rPr>
          <w:i/>
          <w:iCs/>
          <w:sz w:val="28"/>
        </w:rPr>
      </w:pPr>
    </w:p>
    <w:p w14:paraId="0B92D75C" w14:textId="77777777" w:rsidR="00185877" w:rsidRDefault="00185877" w:rsidP="00185877">
      <w:pPr>
        <w:pStyle w:val="BodyText"/>
        <w:rPr>
          <w:rFonts w:ascii="Arial" w:hAnsi="Arial" w:cs="Arial"/>
          <w:sz w:val="24"/>
        </w:rPr>
      </w:pPr>
      <w:r>
        <w:tab/>
      </w:r>
      <w:r>
        <w:rPr>
          <w:rFonts w:ascii="Arial" w:hAnsi="Arial" w:cs="Arial"/>
          <w:b/>
          <w:bCs/>
        </w:rPr>
        <w:t>Carlisle Pediatric Associates</w:t>
      </w:r>
      <w:r>
        <w:rPr>
          <w:rFonts w:ascii="Arial" w:hAnsi="Arial" w:cs="Arial"/>
          <w:sz w:val="24"/>
        </w:rPr>
        <w:t xml:space="preserve"> welcomes you to our practice.  Our four pediatricians and one physician assistant provide primary care for children and specialty care for more complex medical and developmental problems encountered with children.  We have been trained at some of the premier pediatric hospitals in the country.  Our participation in numerous continuing education programs throughout the year allows us to remain on the forefront of pediatric care.</w:t>
      </w:r>
    </w:p>
    <w:p w14:paraId="1B5CA3D0" w14:textId="77777777" w:rsidR="00185877" w:rsidRDefault="00185877" w:rsidP="00185877">
      <w:pPr>
        <w:pStyle w:val="BodyText"/>
        <w:rPr>
          <w:rFonts w:ascii="Arial" w:hAnsi="Arial" w:cs="Arial"/>
          <w:sz w:val="24"/>
        </w:rPr>
      </w:pPr>
      <w:r>
        <w:rPr>
          <w:rFonts w:ascii="Arial" w:hAnsi="Arial" w:cs="Arial"/>
          <w:sz w:val="24"/>
        </w:rPr>
        <w:tab/>
      </w:r>
      <w:r>
        <w:rPr>
          <w:rFonts w:ascii="Arial" w:hAnsi="Arial" w:cs="Arial"/>
          <w:b/>
          <w:bCs/>
          <w:sz w:val="24"/>
        </w:rPr>
        <w:t xml:space="preserve">Our providers </w:t>
      </w:r>
      <w:proofErr w:type="gramStart"/>
      <w:r>
        <w:rPr>
          <w:rFonts w:ascii="Arial" w:hAnsi="Arial" w:cs="Arial"/>
          <w:b/>
          <w:bCs/>
          <w:sz w:val="24"/>
        </w:rPr>
        <w:t>are dedicated to providing</w:t>
      </w:r>
      <w:proofErr w:type="gramEnd"/>
      <w:r>
        <w:rPr>
          <w:rFonts w:ascii="Arial" w:hAnsi="Arial" w:cs="Arial"/>
          <w:b/>
          <w:bCs/>
          <w:sz w:val="24"/>
        </w:rPr>
        <w:t xml:space="preserve"> excellent health care</w:t>
      </w:r>
      <w:r>
        <w:rPr>
          <w:rFonts w:ascii="Arial" w:hAnsi="Arial" w:cs="Arial"/>
          <w:sz w:val="24"/>
        </w:rPr>
        <w:t xml:space="preserve"> to your children.  We will act as advocates for your child’s health and wellness based on current scientific knowledge, nationally accepted recommendations, as well as our experience.  We will be consultants to you as parents in the care and rearing of your child.</w:t>
      </w:r>
    </w:p>
    <w:p w14:paraId="4C052FAA" w14:textId="77777777" w:rsidR="00185877" w:rsidRDefault="00185877" w:rsidP="00185877">
      <w:pPr>
        <w:pStyle w:val="BodyText"/>
        <w:rPr>
          <w:rFonts w:ascii="Arial" w:hAnsi="Arial" w:cs="Arial"/>
          <w:sz w:val="24"/>
        </w:rPr>
      </w:pPr>
      <w:r>
        <w:rPr>
          <w:rFonts w:ascii="Arial" w:hAnsi="Arial" w:cs="Arial"/>
          <w:sz w:val="24"/>
        </w:rPr>
        <w:tab/>
      </w:r>
      <w:r>
        <w:rPr>
          <w:rFonts w:ascii="Arial" w:hAnsi="Arial" w:cs="Arial"/>
          <w:b/>
          <w:bCs/>
          <w:sz w:val="24"/>
        </w:rPr>
        <w:t>As a parent</w:t>
      </w:r>
      <w:r>
        <w:rPr>
          <w:rFonts w:ascii="Arial" w:hAnsi="Arial" w:cs="Arial"/>
          <w:sz w:val="24"/>
        </w:rPr>
        <w:t xml:space="preserve">, you are a critically important part of your child’s health care team.  You are the one who will be reporting concerns, soliciting medical advice, and following through with your child’s doctor’s recommendation.  A partnership between you and your child’s pediatrician will provide your child with the best, most optimal care.  Realizing this, we do expect you to ask questions, understand our recommendations, and leave our office comfortable with the plan developed to provide evaluation, care, and treatment of your child. </w:t>
      </w:r>
    </w:p>
    <w:p w14:paraId="7E026312" w14:textId="77777777" w:rsidR="00185877" w:rsidRDefault="00185877" w:rsidP="00185877">
      <w:pPr>
        <w:pStyle w:val="BodyText"/>
        <w:rPr>
          <w:rFonts w:ascii="Arial" w:hAnsi="Arial" w:cs="Arial"/>
          <w:sz w:val="24"/>
        </w:rPr>
      </w:pPr>
      <w:r>
        <w:rPr>
          <w:rFonts w:ascii="Arial" w:hAnsi="Arial" w:cs="Arial"/>
          <w:sz w:val="24"/>
        </w:rPr>
        <w:tab/>
      </w:r>
      <w:r>
        <w:rPr>
          <w:rFonts w:ascii="Arial" w:hAnsi="Arial" w:cs="Arial"/>
          <w:b/>
          <w:bCs/>
          <w:sz w:val="24"/>
        </w:rPr>
        <w:t xml:space="preserve">Saturday morning and Sunday afternoon </w:t>
      </w:r>
      <w:r>
        <w:rPr>
          <w:rFonts w:ascii="Arial" w:hAnsi="Arial" w:cs="Arial"/>
          <w:sz w:val="24"/>
        </w:rPr>
        <w:t>appointment times are provided for emergencies and illnesses that come up over the weekend that cannot wait until regular hours.  Our practice has office hours every day of the year except Christmas Day.   “Walk-in” times are also provided on all other major holidays and the timing of those hours will be stated on the office telephone recording when you call.  We try to make our schedules as accommodating as possible.  Our office has expanded its Monday-Friday hours to 8am-7pm.  We ask for your help in making sure that our time is used wisely during our schedules. To help ensure this we require a 2 hours’ notice to reschedule or cancel any scheduled appointment.  Canceling an appointment with less than 2 hours’ notice will be considered a “No Show”.</w:t>
      </w:r>
    </w:p>
    <w:p w14:paraId="3C9FB355" w14:textId="77777777" w:rsidR="00185877" w:rsidRDefault="00185877" w:rsidP="00185877">
      <w:pPr>
        <w:pStyle w:val="BodyText"/>
        <w:rPr>
          <w:rFonts w:ascii="Arial" w:hAnsi="Arial" w:cs="Arial"/>
          <w:b/>
          <w:bCs/>
          <w:sz w:val="24"/>
        </w:rPr>
      </w:pPr>
      <w:r>
        <w:rPr>
          <w:rFonts w:ascii="Arial" w:hAnsi="Arial" w:cs="Arial"/>
          <w:sz w:val="24"/>
        </w:rPr>
        <w:tab/>
      </w:r>
      <w:r>
        <w:rPr>
          <w:rFonts w:ascii="Arial" w:hAnsi="Arial" w:cs="Arial"/>
          <w:b/>
          <w:bCs/>
          <w:sz w:val="24"/>
        </w:rPr>
        <w:t xml:space="preserve">Newborn Inpatient Care </w:t>
      </w:r>
      <w:r>
        <w:rPr>
          <w:rFonts w:ascii="Arial" w:hAnsi="Arial" w:cs="Arial"/>
          <w:sz w:val="24"/>
        </w:rPr>
        <w:t>is provided at Carlisle Regional Medical Center along with emergency room consultations. Inpatient pediatric care for our patients is now provided by Harrisburg Hospital, York Hospital or Hershey Medical Center.   Although the distance to these hospitals does not permit us to personally admit to the hospital, we do have a close relationship with the doctors and specialist who will provide inpatient care for our patients at the Medical Center.</w:t>
      </w:r>
    </w:p>
    <w:p w14:paraId="55AF9F37" w14:textId="77777777" w:rsidR="00185877" w:rsidRDefault="00185877" w:rsidP="00185877">
      <w:pPr>
        <w:pStyle w:val="BodyText"/>
        <w:ind w:firstLine="720"/>
        <w:rPr>
          <w:rFonts w:ascii="Arial" w:hAnsi="Arial" w:cs="Arial"/>
          <w:sz w:val="24"/>
        </w:rPr>
      </w:pPr>
      <w:r>
        <w:rPr>
          <w:rFonts w:ascii="Arial" w:hAnsi="Arial" w:cs="Arial"/>
          <w:b/>
          <w:bCs/>
          <w:sz w:val="24"/>
        </w:rPr>
        <w:t>Our physicians are participating with many insurance companies</w:t>
      </w:r>
      <w:r>
        <w:rPr>
          <w:rFonts w:ascii="Arial" w:hAnsi="Arial" w:cs="Arial"/>
          <w:sz w:val="24"/>
        </w:rPr>
        <w:t xml:space="preserve">.  </w:t>
      </w:r>
    </w:p>
    <w:p w14:paraId="4D7BEAEE" w14:textId="77777777" w:rsidR="00185877" w:rsidRDefault="00185877" w:rsidP="00185877">
      <w:pPr>
        <w:pStyle w:val="BodyText"/>
        <w:rPr>
          <w:rFonts w:ascii="Arial" w:hAnsi="Arial" w:cs="Arial"/>
          <w:b/>
          <w:bCs/>
          <w:sz w:val="24"/>
        </w:rPr>
      </w:pPr>
      <w:r>
        <w:rPr>
          <w:rFonts w:ascii="Arial" w:hAnsi="Arial" w:cs="Arial"/>
          <w:sz w:val="24"/>
        </w:rPr>
        <w:t xml:space="preserve">Please check with your insurance company or your employer to verify if your coverage is restricted on whom your child may see </w:t>
      </w:r>
      <w:proofErr w:type="gramStart"/>
      <w:r>
        <w:rPr>
          <w:rFonts w:ascii="Arial" w:hAnsi="Arial" w:cs="Arial"/>
          <w:sz w:val="24"/>
        </w:rPr>
        <w:t>in order for</w:t>
      </w:r>
      <w:proofErr w:type="gramEnd"/>
      <w:r>
        <w:rPr>
          <w:rFonts w:ascii="Arial" w:hAnsi="Arial" w:cs="Arial"/>
          <w:sz w:val="24"/>
        </w:rPr>
        <w:t xml:space="preserve"> them to pay your claims.  This will ensure that your claims will be processed and paid correctly.  If we are not considered “Participating” with your insurance, there will be out-of-pocket expenses that you will be responsible for at the time-of-service. </w:t>
      </w:r>
    </w:p>
    <w:p w14:paraId="25F08028" w14:textId="77777777" w:rsidR="00185877" w:rsidRDefault="00185877" w:rsidP="00185877">
      <w:pPr>
        <w:pStyle w:val="BodyText"/>
        <w:ind w:firstLine="720"/>
        <w:rPr>
          <w:rFonts w:ascii="Arial" w:hAnsi="Arial" w:cs="Arial"/>
          <w:sz w:val="24"/>
        </w:rPr>
      </w:pPr>
      <w:r>
        <w:rPr>
          <w:rFonts w:ascii="Arial" w:hAnsi="Arial" w:cs="Arial"/>
          <w:b/>
          <w:bCs/>
          <w:sz w:val="24"/>
        </w:rPr>
        <w:t>We see children in our practice from their newborn period</w:t>
      </w:r>
      <w:r>
        <w:rPr>
          <w:rFonts w:ascii="Arial" w:hAnsi="Arial" w:cs="Arial"/>
          <w:sz w:val="24"/>
        </w:rPr>
        <w:t xml:space="preserve"> until completion of their schooling.  If your child continues their formal education beyond high school, we will continue to provide medical care until the advanced schooling is completed.</w:t>
      </w:r>
    </w:p>
    <w:p w14:paraId="16715441" w14:textId="77777777" w:rsidR="00185877" w:rsidRDefault="00185877" w:rsidP="00185877">
      <w:pPr>
        <w:pStyle w:val="BodyText"/>
        <w:rPr>
          <w:rFonts w:ascii="Arial" w:hAnsi="Arial" w:cs="Arial"/>
          <w:sz w:val="24"/>
        </w:rPr>
      </w:pPr>
      <w:r>
        <w:rPr>
          <w:rFonts w:ascii="Arial" w:hAnsi="Arial" w:cs="Arial"/>
          <w:sz w:val="24"/>
        </w:rPr>
        <w:tab/>
      </w:r>
      <w:r>
        <w:rPr>
          <w:rFonts w:ascii="Arial" w:hAnsi="Arial" w:cs="Arial"/>
          <w:b/>
          <w:bCs/>
          <w:sz w:val="24"/>
        </w:rPr>
        <w:t>Our staff is dedicated to your child</w:t>
      </w:r>
      <w:r>
        <w:rPr>
          <w:rFonts w:ascii="Arial" w:hAnsi="Arial" w:cs="Arial"/>
          <w:sz w:val="24"/>
        </w:rPr>
        <w:t>.  We will work hard to provide the care, time, supplies, and facilities needed for your child’s health care.  We appreciate your respect for the dedication of our staff and their efforts to help you.  Mutual respect is necessary for the relationship necessary to provide optimal care for your child.</w:t>
      </w:r>
    </w:p>
    <w:p w14:paraId="14B9ED4D" w14:textId="77777777" w:rsidR="00185877" w:rsidRDefault="00185877" w:rsidP="00185877">
      <w:pPr>
        <w:pStyle w:val="BodyText"/>
        <w:rPr>
          <w:rFonts w:ascii="Arial" w:hAnsi="Arial" w:cs="Arial"/>
          <w:b/>
          <w:sz w:val="24"/>
        </w:rPr>
      </w:pPr>
      <w:r>
        <w:rPr>
          <w:rFonts w:ascii="Arial" w:hAnsi="Arial" w:cs="Arial"/>
          <w:sz w:val="24"/>
        </w:rPr>
        <w:tab/>
      </w:r>
      <w:r>
        <w:rPr>
          <w:rFonts w:ascii="Arial" w:hAnsi="Arial" w:cs="Arial"/>
          <w:b/>
          <w:sz w:val="24"/>
        </w:rPr>
        <w:t>Our practice is a PCMH (patient-centered medical home).</w:t>
      </w:r>
      <w:r>
        <w:rPr>
          <w:rFonts w:ascii="Arial" w:hAnsi="Arial" w:cs="Arial"/>
          <w:sz w:val="24"/>
        </w:rPr>
        <w:t xml:space="preserve"> This concept is a model of health care that strengthens the physician-patient relationship by replacing episodic care with coordinated care and a long-term health-care relationship. Each patient has an ongoing relationship with a personal physician who leads a team at a single location that takes collective responsibility for patient care, providing for the patient’s health care needs and arranging for appropriate care with other qualified clinicians. You will choose a primary physician, who will be your child's caregiver whenever they are available in the office. The medical home is intended to result in more personalized, coordinated, effective and efficient care by providing patients and families access to evidence-based care and self-management support.  </w:t>
      </w:r>
    </w:p>
    <w:p w14:paraId="3BD1527A" w14:textId="77777777" w:rsidR="00185877" w:rsidRDefault="00185877" w:rsidP="00185877">
      <w:pPr>
        <w:pStyle w:val="BodyText"/>
        <w:ind w:firstLine="720"/>
        <w:rPr>
          <w:rFonts w:ascii="Arial" w:hAnsi="Arial" w:cs="Arial"/>
          <w:b/>
          <w:sz w:val="24"/>
        </w:rPr>
      </w:pPr>
      <w:r>
        <w:rPr>
          <w:rFonts w:ascii="Arial" w:hAnsi="Arial" w:cs="Arial"/>
          <w:b/>
          <w:sz w:val="24"/>
        </w:rPr>
        <w:lastRenderedPageBreak/>
        <w:t>PCMH</w:t>
      </w:r>
      <w:r>
        <w:rPr>
          <w:rFonts w:ascii="Arial" w:hAnsi="Arial" w:cs="Arial"/>
          <w:sz w:val="24"/>
        </w:rPr>
        <w:t xml:space="preserve"> works by delivering primary care that is oriented towards the whole person. This can be achieved by partnering with patients and families through an understanding of and respect for culture, unique needs, preferences, and values.  </w:t>
      </w:r>
    </w:p>
    <w:p w14:paraId="6855F24D" w14:textId="77777777" w:rsidR="00185877" w:rsidRDefault="00185877" w:rsidP="00185877">
      <w:pPr>
        <w:pStyle w:val="BodyText"/>
        <w:ind w:firstLine="720"/>
        <w:rPr>
          <w:rFonts w:ascii="Arial" w:hAnsi="Arial" w:cs="Arial"/>
          <w:sz w:val="24"/>
        </w:rPr>
      </w:pPr>
      <w:r>
        <w:rPr>
          <w:rFonts w:ascii="Arial" w:hAnsi="Arial" w:cs="Arial"/>
          <w:b/>
          <w:sz w:val="24"/>
        </w:rPr>
        <w:t>PCMH</w:t>
      </w:r>
      <w:r>
        <w:rPr>
          <w:rFonts w:ascii="Arial" w:hAnsi="Arial" w:cs="Arial"/>
          <w:sz w:val="24"/>
        </w:rPr>
        <w:t xml:space="preserve"> coordinates patient care across all elements of the health care system, such as specialty care, hospitals, home health care, and community services, with an emphasis on efficient care transitions.</w:t>
      </w:r>
    </w:p>
    <w:p w14:paraId="443D67F6" w14:textId="77777777" w:rsidR="00185877" w:rsidRDefault="00185877" w:rsidP="00185877">
      <w:pPr>
        <w:pStyle w:val="BodyText"/>
        <w:rPr>
          <w:rFonts w:ascii="Arial" w:hAnsi="Arial" w:cs="Arial"/>
          <w:sz w:val="24"/>
        </w:rPr>
      </w:pPr>
      <w:r>
        <w:rPr>
          <w:rFonts w:ascii="Arial" w:hAnsi="Arial" w:cs="Arial"/>
          <w:sz w:val="24"/>
        </w:rPr>
        <w:tab/>
      </w:r>
      <w:r>
        <w:rPr>
          <w:rFonts w:ascii="Arial" w:hAnsi="Arial" w:cs="Arial"/>
          <w:b/>
          <w:bCs/>
          <w:sz w:val="24"/>
        </w:rPr>
        <w:t>Our office telephone number is (717) 243-1943</w:t>
      </w:r>
      <w:r>
        <w:rPr>
          <w:rFonts w:ascii="Arial" w:hAnsi="Arial" w:cs="Arial"/>
          <w:sz w:val="24"/>
        </w:rPr>
        <w:t>.  Upon answering, a list of options is given.  Although this may seem impersonal, we have found that it allows for more efficient communication.  You may leave non-acute messages and requests for medication refills on an answering system.  This allows the staff answering the phones more availability to talk with you when you need to schedule an appointment or to talk with us regarding an acute situation.  This number is used to access your pediatricians during office hours as well as outside of regular hours.</w:t>
      </w:r>
    </w:p>
    <w:p w14:paraId="02CA291B" w14:textId="77777777" w:rsidR="00185877" w:rsidRDefault="00185877" w:rsidP="00185877">
      <w:pPr>
        <w:pStyle w:val="BodyText"/>
        <w:rPr>
          <w:rFonts w:ascii="Arial" w:hAnsi="Arial" w:cs="Arial"/>
          <w:b/>
          <w:sz w:val="24"/>
        </w:rPr>
      </w:pPr>
      <w:r>
        <w:rPr>
          <w:rFonts w:ascii="Arial" w:hAnsi="Arial" w:cs="Arial"/>
          <w:sz w:val="24"/>
        </w:rPr>
        <w:tab/>
      </w:r>
      <w:r>
        <w:rPr>
          <w:rFonts w:ascii="Arial" w:hAnsi="Arial" w:cs="Arial"/>
          <w:b/>
          <w:sz w:val="24"/>
        </w:rPr>
        <w:t xml:space="preserve">Our Practice website is </w:t>
      </w:r>
      <w:hyperlink r:id="rId5" w:history="1">
        <w:r>
          <w:rPr>
            <w:rStyle w:val="Hyperlink"/>
            <w:rFonts w:ascii="Arial" w:hAnsi="Arial" w:cs="Arial"/>
            <w:b/>
            <w:color w:val="000000"/>
            <w:sz w:val="24"/>
          </w:rPr>
          <w:t>www.carlislepediatric.com</w:t>
        </w:r>
      </w:hyperlink>
      <w:r>
        <w:rPr>
          <w:rFonts w:ascii="Arial" w:hAnsi="Arial" w:cs="Arial"/>
          <w:sz w:val="24"/>
        </w:rPr>
        <w:t xml:space="preserve">.  This website has many helpful links to resources.  You can find links to general health information, common dosage charts, links for vaccine information, and links to local hospitals.  You can obtain our Office Policies and download Forms to be filled out.   </w:t>
      </w:r>
    </w:p>
    <w:p w14:paraId="20979108" w14:textId="77777777" w:rsidR="00185877" w:rsidRDefault="00185877" w:rsidP="00185877">
      <w:pPr>
        <w:pStyle w:val="BodyText"/>
        <w:ind w:firstLine="720"/>
        <w:rPr>
          <w:rFonts w:ascii="Arial" w:hAnsi="Arial" w:cs="Arial"/>
          <w:b/>
          <w:bCs/>
          <w:sz w:val="24"/>
        </w:rPr>
      </w:pPr>
      <w:r>
        <w:rPr>
          <w:rFonts w:ascii="Arial" w:hAnsi="Arial" w:cs="Arial"/>
          <w:b/>
          <w:sz w:val="24"/>
        </w:rPr>
        <w:t xml:space="preserve">Our Patient Portal is accessed through our website.  </w:t>
      </w:r>
      <w:r>
        <w:rPr>
          <w:rFonts w:ascii="Arial" w:hAnsi="Arial" w:cs="Arial"/>
          <w:sz w:val="24"/>
        </w:rPr>
        <w:t>This is</w:t>
      </w:r>
      <w:r>
        <w:rPr>
          <w:rFonts w:ascii="Arial" w:hAnsi="Arial" w:cs="Arial"/>
          <w:b/>
          <w:sz w:val="24"/>
        </w:rPr>
        <w:t xml:space="preserve"> </w:t>
      </w:r>
      <w:r>
        <w:rPr>
          <w:rFonts w:ascii="Arial" w:hAnsi="Arial" w:cs="Arial"/>
          <w:sz w:val="24"/>
        </w:rPr>
        <w:t>where is can send us messages, print off vaccine records, request school forms and appointments, self-confirm upcoming appointments, update your personal demographic information, and you will soon be able to pay your balance.  Parents of teenagers please understand that, due to the physicians’ strong convictions in building a trusting relationship with your adolescents and teenagers, the providers may not be able to discuss all of the content of their appointments with the parents, unless the physician feels that your teen is a danger to themselves or has been abused.  Due to the medical need for these issues to be discussed confidentially with our teens - parental access to their portal account will be discontinued at age 13.</w:t>
      </w:r>
      <w:r>
        <w:rPr>
          <w:rFonts w:ascii="Arial" w:hAnsi="Arial" w:cs="Arial"/>
          <w:sz w:val="24"/>
        </w:rPr>
        <w:tab/>
      </w:r>
    </w:p>
    <w:p w14:paraId="71A3976E" w14:textId="77777777" w:rsidR="00185877" w:rsidRDefault="00185877" w:rsidP="00185877">
      <w:pPr>
        <w:pStyle w:val="BodyText"/>
        <w:ind w:firstLine="720"/>
        <w:rPr>
          <w:rFonts w:ascii="Arial" w:hAnsi="Arial" w:cs="Arial"/>
          <w:b/>
          <w:sz w:val="24"/>
        </w:rPr>
      </w:pPr>
      <w:r>
        <w:rPr>
          <w:rFonts w:ascii="Arial" w:hAnsi="Arial" w:cs="Arial"/>
          <w:b/>
          <w:bCs/>
          <w:sz w:val="24"/>
        </w:rPr>
        <w:t>Outside of regular office hours</w:t>
      </w:r>
      <w:r>
        <w:rPr>
          <w:rFonts w:ascii="Arial" w:hAnsi="Arial" w:cs="Arial"/>
          <w:sz w:val="24"/>
        </w:rPr>
        <w:t>, we do have a pediatrician on call to answer questions and to help you deal with problems that cannot wait until regular hours.  Although we are happy to help you work through problems during these times, we do ask you to use this service for problems that need more immediate attention and cannot wait until regular office hours.   Matters such as prescription refills and problems of a more chronic nature should wait until the office is open when the physician has access to your child’s chart.</w:t>
      </w:r>
    </w:p>
    <w:p w14:paraId="2BF5384B" w14:textId="77777777" w:rsidR="00185877" w:rsidRDefault="00185877" w:rsidP="00185877">
      <w:pPr>
        <w:pStyle w:val="BodyText"/>
        <w:jc w:val="center"/>
        <w:rPr>
          <w:rFonts w:ascii="Arial" w:hAnsi="Arial" w:cs="Arial"/>
          <w:sz w:val="24"/>
        </w:rPr>
      </w:pPr>
      <w:r>
        <w:rPr>
          <w:rFonts w:ascii="Arial" w:hAnsi="Arial" w:cs="Arial"/>
          <w:b/>
          <w:sz w:val="24"/>
        </w:rPr>
        <w:t xml:space="preserve">Please read over the attached: </w:t>
      </w:r>
    </w:p>
    <w:p w14:paraId="797D6D49" w14:textId="77777777" w:rsidR="00185877" w:rsidRDefault="00185877" w:rsidP="00185877">
      <w:pPr>
        <w:pStyle w:val="BodyText"/>
        <w:jc w:val="center"/>
        <w:rPr>
          <w:rFonts w:ascii="Arial" w:hAnsi="Arial" w:cs="Arial"/>
          <w:sz w:val="24"/>
        </w:rPr>
      </w:pPr>
      <w:r>
        <w:rPr>
          <w:rFonts w:ascii="Arial" w:hAnsi="Arial" w:cs="Arial"/>
          <w:sz w:val="24"/>
        </w:rPr>
        <w:t>Insurance Guidelines, Financial Policy, No Show Policy, Parents Responsibilities,</w:t>
      </w:r>
    </w:p>
    <w:p w14:paraId="5BD673C4" w14:textId="77777777" w:rsidR="00185877" w:rsidRDefault="00185877" w:rsidP="00185877">
      <w:pPr>
        <w:pStyle w:val="BodyText"/>
        <w:jc w:val="center"/>
        <w:rPr>
          <w:rFonts w:ascii="Arial" w:hAnsi="Arial" w:cs="Arial"/>
          <w:sz w:val="24"/>
        </w:rPr>
      </w:pPr>
      <w:r>
        <w:rPr>
          <w:rFonts w:ascii="Arial" w:hAnsi="Arial" w:cs="Arial"/>
          <w:sz w:val="24"/>
        </w:rPr>
        <w:t>Referral Process Policy and Notice of Privacy Practices.</w:t>
      </w:r>
    </w:p>
    <w:p w14:paraId="4D2415EC" w14:textId="77777777" w:rsidR="00185877" w:rsidRDefault="00185877" w:rsidP="00185877">
      <w:pPr>
        <w:pStyle w:val="BodyText"/>
        <w:jc w:val="center"/>
        <w:rPr>
          <w:rFonts w:ascii="Arial" w:hAnsi="Arial" w:cs="Arial"/>
          <w:sz w:val="24"/>
        </w:rPr>
      </w:pPr>
    </w:p>
    <w:p w14:paraId="7C69D1E7" w14:textId="77777777" w:rsidR="00185877" w:rsidRDefault="00185877" w:rsidP="00185877">
      <w:pPr>
        <w:pStyle w:val="BodyText"/>
        <w:ind w:firstLine="720"/>
        <w:jc w:val="center"/>
        <w:rPr>
          <w:rFonts w:ascii="Comic Sans MS" w:hAnsi="Comic Sans MS" w:cs="Comic Sans MS"/>
          <w:b/>
          <w:bCs/>
        </w:rPr>
      </w:pPr>
    </w:p>
    <w:p w14:paraId="02A67C97" w14:textId="77777777" w:rsidR="00185877" w:rsidRDefault="00185877" w:rsidP="00185877">
      <w:pPr>
        <w:pStyle w:val="BodyText"/>
        <w:ind w:firstLine="720"/>
        <w:jc w:val="center"/>
        <w:rPr>
          <w:rFonts w:ascii="Comic Sans MS" w:hAnsi="Comic Sans MS" w:cs="Comic Sans MS"/>
          <w:b/>
          <w:bCs/>
        </w:rPr>
      </w:pPr>
      <w:r>
        <w:rPr>
          <w:rFonts w:ascii="Comic Sans MS" w:hAnsi="Comic Sans MS" w:cs="Comic Sans MS"/>
          <w:b/>
          <w:bCs/>
        </w:rPr>
        <w:t xml:space="preserve">We look forward to </w:t>
      </w:r>
      <w:proofErr w:type="gramStart"/>
      <w:r>
        <w:rPr>
          <w:rFonts w:ascii="Comic Sans MS" w:hAnsi="Comic Sans MS" w:cs="Comic Sans MS"/>
          <w:b/>
          <w:bCs/>
        </w:rPr>
        <w:t>being</w:t>
      </w:r>
      <w:proofErr w:type="gramEnd"/>
      <w:r>
        <w:rPr>
          <w:rFonts w:ascii="Comic Sans MS" w:hAnsi="Comic Sans MS" w:cs="Comic Sans MS"/>
          <w:b/>
          <w:bCs/>
        </w:rPr>
        <w:t xml:space="preserve"> your child’s pediatricians, getting to know </w:t>
      </w:r>
    </w:p>
    <w:p w14:paraId="48064F19" w14:textId="77777777" w:rsidR="00185877" w:rsidRDefault="00185877" w:rsidP="00185877">
      <w:pPr>
        <w:pStyle w:val="BodyText"/>
        <w:ind w:firstLine="720"/>
        <w:jc w:val="center"/>
        <w:rPr>
          <w:rFonts w:ascii="Comic Sans MS" w:hAnsi="Comic Sans MS" w:cs="Comic Sans MS"/>
          <w:b/>
          <w:bCs/>
          <w:sz w:val="26"/>
        </w:rPr>
      </w:pPr>
      <w:r>
        <w:rPr>
          <w:rFonts w:ascii="Comic Sans MS" w:hAnsi="Comic Sans MS" w:cs="Comic Sans MS"/>
          <w:b/>
          <w:bCs/>
        </w:rPr>
        <w:t>you and your family and partnering with you in caring for your child.</w:t>
      </w:r>
    </w:p>
    <w:p w14:paraId="35154C4D" w14:textId="77777777" w:rsidR="00185877" w:rsidRDefault="00185877" w:rsidP="00185877">
      <w:pPr>
        <w:pStyle w:val="BodyText"/>
        <w:ind w:firstLine="720"/>
        <w:jc w:val="center"/>
        <w:rPr>
          <w:rFonts w:ascii="Comic Sans MS" w:hAnsi="Comic Sans MS" w:cs="Comic Sans MS"/>
          <w:b/>
          <w:bCs/>
          <w:sz w:val="26"/>
        </w:rPr>
      </w:pPr>
    </w:p>
    <w:p w14:paraId="0D1CE4C4" w14:textId="77777777" w:rsidR="00185877" w:rsidRDefault="00185877" w:rsidP="00185877">
      <w:pPr>
        <w:pStyle w:val="BodyText"/>
        <w:ind w:firstLine="720"/>
        <w:jc w:val="center"/>
        <w:rPr>
          <w:rFonts w:ascii="Comic Sans MS" w:hAnsi="Comic Sans MS" w:cs="Comic Sans MS"/>
          <w:b/>
          <w:bCs/>
          <w:sz w:val="26"/>
        </w:rPr>
      </w:pPr>
    </w:p>
    <w:p w14:paraId="2880EEEC" w14:textId="77777777" w:rsidR="00185877" w:rsidRDefault="00185877" w:rsidP="00185877">
      <w:pPr>
        <w:pStyle w:val="BodyText"/>
        <w:rPr>
          <w:rFonts w:ascii="Arial" w:hAnsi="Arial" w:cs="Arial"/>
          <w:b/>
          <w:bCs/>
          <w:iCs/>
          <w:szCs w:val="28"/>
        </w:rPr>
      </w:pPr>
      <w:r>
        <w:rPr>
          <w:rFonts w:ascii="Arial" w:hAnsi="Arial" w:cs="Arial"/>
          <w:b/>
          <w:bCs/>
          <w:iCs/>
          <w:szCs w:val="28"/>
        </w:rPr>
        <w:t xml:space="preserve">               </w:t>
      </w:r>
      <w:r>
        <w:rPr>
          <w:rFonts w:ascii="Arial" w:hAnsi="Arial" w:cs="Arial"/>
          <w:b/>
          <w:bCs/>
          <w:iCs/>
          <w:szCs w:val="28"/>
        </w:rPr>
        <w:tab/>
        <w:t>Dr. Holly C. Hoffman</w:t>
      </w:r>
      <w:r>
        <w:rPr>
          <w:rFonts w:ascii="Arial" w:hAnsi="Arial" w:cs="Arial"/>
          <w:b/>
          <w:bCs/>
          <w:iCs/>
          <w:szCs w:val="28"/>
        </w:rPr>
        <w:tab/>
        <w:t xml:space="preserve">               </w:t>
      </w:r>
    </w:p>
    <w:p w14:paraId="755AA4A7" w14:textId="77777777" w:rsidR="00185877" w:rsidRDefault="00185877" w:rsidP="00185877">
      <w:pPr>
        <w:pStyle w:val="BodyText"/>
        <w:ind w:left="720" w:firstLine="720"/>
        <w:rPr>
          <w:rFonts w:ascii="Arial" w:hAnsi="Arial" w:cs="Arial"/>
          <w:b/>
          <w:bCs/>
          <w:iCs/>
          <w:szCs w:val="28"/>
        </w:rPr>
      </w:pPr>
      <w:r>
        <w:rPr>
          <w:rFonts w:ascii="Arial" w:hAnsi="Arial" w:cs="Arial"/>
          <w:b/>
          <w:bCs/>
          <w:iCs/>
          <w:szCs w:val="28"/>
        </w:rPr>
        <w:t xml:space="preserve">Dr. Deborah </w:t>
      </w:r>
      <w:proofErr w:type="spellStart"/>
      <w:r>
        <w:rPr>
          <w:rFonts w:ascii="Arial" w:hAnsi="Arial" w:cs="Arial"/>
          <w:b/>
          <w:bCs/>
          <w:iCs/>
          <w:szCs w:val="28"/>
        </w:rPr>
        <w:t>Raubenstine</w:t>
      </w:r>
      <w:proofErr w:type="spellEnd"/>
      <w:r>
        <w:rPr>
          <w:rFonts w:ascii="Arial" w:hAnsi="Arial" w:cs="Arial"/>
          <w:b/>
          <w:bCs/>
          <w:iCs/>
          <w:szCs w:val="28"/>
        </w:rPr>
        <w:t xml:space="preserve">              </w:t>
      </w:r>
    </w:p>
    <w:p w14:paraId="316BA177" w14:textId="77777777" w:rsidR="00185877" w:rsidRDefault="00185877" w:rsidP="00185877">
      <w:pPr>
        <w:pStyle w:val="BodyText"/>
        <w:ind w:left="720" w:firstLine="720"/>
        <w:rPr>
          <w:rFonts w:ascii="Arial" w:hAnsi="Arial" w:cs="Arial"/>
          <w:b/>
          <w:bCs/>
          <w:iCs/>
          <w:szCs w:val="28"/>
        </w:rPr>
      </w:pPr>
      <w:r>
        <w:rPr>
          <w:rFonts w:ascii="Arial" w:hAnsi="Arial" w:cs="Arial"/>
          <w:b/>
          <w:bCs/>
          <w:iCs/>
          <w:szCs w:val="28"/>
        </w:rPr>
        <w:t xml:space="preserve">Dr. Stephanie R. Waters         </w:t>
      </w:r>
      <w:r>
        <w:rPr>
          <w:rFonts w:ascii="Arial" w:hAnsi="Arial" w:cs="Arial"/>
          <w:b/>
          <w:bCs/>
          <w:iCs/>
          <w:szCs w:val="28"/>
        </w:rPr>
        <w:tab/>
      </w:r>
    </w:p>
    <w:p w14:paraId="091E2362" w14:textId="77777777" w:rsidR="00185877" w:rsidRDefault="00185877" w:rsidP="00185877">
      <w:pPr>
        <w:pStyle w:val="BodyText"/>
        <w:ind w:left="720" w:firstLine="720"/>
        <w:rPr>
          <w:rFonts w:ascii="Arial" w:hAnsi="Arial" w:cs="Arial"/>
          <w:b/>
          <w:bCs/>
          <w:iCs/>
          <w:szCs w:val="28"/>
        </w:rPr>
      </w:pPr>
      <w:r>
        <w:rPr>
          <w:rFonts w:ascii="Arial" w:hAnsi="Arial" w:cs="Arial"/>
          <w:b/>
          <w:bCs/>
          <w:iCs/>
          <w:szCs w:val="28"/>
        </w:rPr>
        <w:t xml:space="preserve">Dr. Teresa J. Frank            </w:t>
      </w:r>
    </w:p>
    <w:p w14:paraId="64400F36" w14:textId="77777777" w:rsidR="00185877" w:rsidRDefault="00185877" w:rsidP="00185877">
      <w:pPr>
        <w:pStyle w:val="BodyText"/>
        <w:ind w:firstLine="1440"/>
      </w:pPr>
      <w:r>
        <w:rPr>
          <w:rFonts w:ascii="Arial" w:hAnsi="Arial" w:cs="Arial"/>
          <w:b/>
          <w:bCs/>
          <w:iCs/>
          <w:szCs w:val="28"/>
        </w:rPr>
        <w:t>Dianna Rudy PA-C</w:t>
      </w:r>
    </w:p>
    <w:p w14:paraId="089475B2" w14:textId="77777777" w:rsidR="00185877" w:rsidRDefault="00185877" w:rsidP="00185877"/>
    <w:p w14:paraId="4273D06E" w14:textId="77777777" w:rsidR="00185877" w:rsidRDefault="00185877" w:rsidP="00185877"/>
    <w:p w14:paraId="700FF096" w14:textId="77777777" w:rsidR="00185877" w:rsidRDefault="00185877" w:rsidP="00185877">
      <w:pPr>
        <w:jc w:val="center"/>
        <w:rPr>
          <w:rFonts w:ascii="Arial" w:hAnsi="Arial" w:cs="Arial"/>
          <w:b/>
          <w:bCs/>
          <w:sz w:val="28"/>
        </w:rPr>
      </w:pPr>
    </w:p>
    <w:p w14:paraId="2E8DA886" w14:textId="77777777" w:rsidR="00185877" w:rsidRDefault="00185877" w:rsidP="00185877">
      <w:pPr>
        <w:jc w:val="center"/>
        <w:rPr>
          <w:rFonts w:ascii="Arial" w:hAnsi="Arial" w:cs="Arial"/>
          <w:b/>
          <w:bCs/>
          <w:sz w:val="28"/>
        </w:rPr>
      </w:pPr>
    </w:p>
    <w:p w14:paraId="0B86E43D" w14:textId="77777777" w:rsidR="00185877" w:rsidRDefault="00185877" w:rsidP="00185877">
      <w:pPr>
        <w:jc w:val="center"/>
        <w:rPr>
          <w:rFonts w:ascii="Arial" w:hAnsi="Arial" w:cs="Arial"/>
          <w:b/>
          <w:bCs/>
          <w:sz w:val="28"/>
        </w:rPr>
      </w:pPr>
    </w:p>
    <w:p w14:paraId="50EEBD8B" w14:textId="77777777" w:rsidR="00185877" w:rsidRDefault="00185877" w:rsidP="00185877">
      <w:pPr>
        <w:jc w:val="center"/>
        <w:rPr>
          <w:rFonts w:ascii="Arial" w:hAnsi="Arial" w:cs="Arial"/>
          <w:b/>
          <w:bCs/>
          <w:sz w:val="28"/>
        </w:rPr>
      </w:pPr>
    </w:p>
    <w:p w14:paraId="71EA5EFA" w14:textId="77777777" w:rsidR="00185877" w:rsidRDefault="00185877" w:rsidP="00185877">
      <w:pPr>
        <w:jc w:val="center"/>
        <w:rPr>
          <w:rFonts w:ascii="Segoe Print" w:hAnsi="Segoe Print" w:cs="Segoe Print"/>
          <w:b/>
          <w:bCs/>
          <w:sz w:val="20"/>
          <w:szCs w:val="20"/>
        </w:rPr>
      </w:pPr>
    </w:p>
    <w:p w14:paraId="220BE689" w14:textId="77777777" w:rsidR="007A544B" w:rsidRPr="007A544B" w:rsidRDefault="007A544B" w:rsidP="007A544B">
      <w:pPr>
        <w:tabs>
          <w:tab w:val="center" w:pos="8623"/>
          <w:tab w:val="right" w:pos="11282"/>
        </w:tabs>
        <w:spacing w:after="14" w:line="248" w:lineRule="auto"/>
        <w:jc w:val="center"/>
        <w:rPr>
          <w:rFonts w:ascii="Arial Narrow" w:eastAsia="Calibri" w:hAnsi="Arial Narrow" w:cs="Calibri"/>
          <w:b/>
          <w:bCs/>
          <w:color w:val="000000"/>
        </w:rPr>
      </w:pPr>
      <w:r w:rsidRPr="007A544B">
        <w:rPr>
          <w:rFonts w:ascii="Arial Narrow" w:eastAsia="Calibri" w:hAnsi="Arial Narrow" w:cs="Calibri"/>
          <w:b/>
          <w:bCs/>
          <w:color w:val="000000"/>
        </w:rPr>
        <w:lastRenderedPageBreak/>
        <w:t>NEW PATIENT MEDICAL HISTORY - Newborn ONLY</w:t>
      </w:r>
    </w:p>
    <w:p w14:paraId="07CA711E" w14:textId="77777777" w:rsidR="007A544B" w:rsidRPr="007A544B" w:rsidRDefault="007A544B" w:rsidP="007A544B">
      <w:pPr>
        <w:tabs>
          <w:tab w:val="center" w:pos="8623"/>
          <w:tab w:val="right" w:pos="11282"/>
        </w:tabs>
        <w:spacing w:after="14" w:line="248" w:lineRule="auto"/>
        <w:jc w:val="center"/>
        <w:rPr>
          <w:rFonts w:ascii="Arial Narrow" w:eastAsia="Calibri" w:hAnsi="Arial Narrow" w:cs="Calibri"/>
          <w:b/>
          <w:bCs/>
          <w:color w:val="000000"/>
          <w:sz w:val="22"/>
          <w:szCs w:val="22"/>
        </w:rPr>
      </w:pPr>
      <w:r w:rsidRPr="007A544B">
        <w:rPr>
          <w:rFonts w:ascii="Arial Narrow" w:eastAsia="Calibri" w:hAnsi="Arial Narrow" w:cs="Calibri"/>
          <w:b/>
          <w:bCs/>
          <w:color w:val="000000"/>
          <w:sz w:val="22"/>
          <w:szCs w:val="22"/>
        </w:rPr>
        <w:t>WE DO REQUIRE IMMUNIZATION RECORDS BEFORE WE CAN ADMINISTER ANY VACCINES</w:t>
      </w:r>
    </w:p>
    <w:p w14:paraId="7C62364E" w14:textId="77777777" w:rsidR="007A544B" w:rsidRPr="007A544B" w:rsidRDefault="007A544B" w:rsidP="007A544B">
      <w:pPr>
        <w:tabs>
          <w:tab w:val="center" w:pos="8623"/>
          <w:tab w:val="right" w:pos="11282"/>
        </w:tabs>
        <w:spacing w:after="14" w:line="248" w:lineRule="auto"/>
        <w:jc w:val="center"/>
        <w:rPr>
          <w:rFonts w:ascii="Arial Narrow" w:eastAsia="Calibri" w:hAnsi="Arial Narrow" w:cs="Calibri"/>
          <w:color w:val="000000"/>
        </w:rPr>
      </w:pPr>
      <w:r w:rsidRPr="007A544B">
        <w:rPr>
          <w:rFonts w:ascii="Arial Narrow" w:eastAsia="Calibri" w:hAnsi="Arial Narrow" w:cs="Calibri"/>
          <w:color w:val="000000"/>
        </w:rPr>
        <w:t xml:space="preserve">The </w:t>
      </w:r>
      <w:proofErr w:type="spellStart"/>
      <w:r w:rsidRPr="007A544B">
        <w:rPr>
          <w:rFonts w:ascii="Arial Narrow" w:eastAsia="Calibri" w:hAnsi="Arial Narrow" w:cs="Calibri"/>
          <w:color w:val="000000"/>
        </w:rPr>
        <w:t>followinq</w:t>
      </w:r>
      <w:proofErr w:type="spellEnd"/>
      <w:r w:rsidRPr="007A544B">
        <w:rPr>
          <w:rFonts w:ascii="Arial Narrow" w:eastAsia="Calibri" w:hAnsi="Arial Narrow" w:cs="Calibri"/>
          <w:color w:val="000000"/>
        </w:rPr>
        <w:t xml:space="preserve"> is </w:t>
      </w:r>
      <w:r w:rsidRPr="007A544B">
        <w:rPr>
          <w:rFonts w:ascii="Arial Narrow" w:eastAsia="Calibri" w:hAnsi="Arial Narrow" w:cs="Calibri"/>
          <w:b/>
          <w:bCs/>
          <w:color w:val="000000"/>
        </w:rPr>
        <w:t>very important</w:t>
      </w:r>
      <w:r w:rsidRPr="007A544B">
        <w:rPr>
          <w:rFonts w:ascii="Arial Narrow" w:eastAsia="Calibri" w:hAnsi="Arial Narrow" w:cs="Calibri"/>
          <w:color w:val="000000"/>
        </w:rPr>
        <w:t xml:space="preserve"> to your child's health. Please complete it </w:t>
      </w:r>
      <w:r w:rsidRPr="007A544B">
        <w:rPr>
          <w:rFonts w:ascii="Arial Narrow" w:eastAsia="Calibri" w:hAnsi="Arial Narrow" w:cs="Calibri"/>
          <w:b/>
          <w:bCs/>
          <w:color w:val="000000"/>
        </w:rPr>
        <w:t>accurately and completely</w:t>
      </w:r>
      <w:r w:rsidRPr="007A544B">
        <w:rPr>
          <w:rFonts w:ascii="Arial Narrow" w:eastAsia="Calibri" w:hAnsi="Arial Narrow" w:cs="Calibri"/>
          <w:color w:val="000000"/>
        </w:rPr>
        <w:t>.</w:t>
      </w:r>
    </w:p>
    <w:p w14:paraId="5ECA4732" w14:textId="3943D94C" w:rsidR="007A544B" w:rsidRPr="007A544B" w:rsidRDefault="007A544B" w:rsidP="007A544B">
      <w:pPr>
        <w:tabs>
          <w:tab w:val="center" w:pos="8623"/>
          <w:tab w:val="right" w:pos="11282"/>
        </w:tabs>
        <w:spacing w:after="14" w:line="248" w:lineRule="auto"/>
        <w:rPr>
          <w:rFonts w:ascii="Arial Narrow" w:eastAsia="Calibri" w:hAnsi="Arial Narrow" w:cs="Calibri"/>
          <w:b/>
          <w:bCs/>
          <w:color w:val="000000"/>
        </w:rPr>
      </w:pPr>
      <w:r w:rsidRPr="007A544B">
        <w:rPr>
          <w:rFonts w:ascii="Arial Narrow" w:eastAsia="Calibri" w:hAnsi="Arial Narrow" w:cs="Calibri"/>
          <w:b/>
          <w:bCs/>
          <w:color w:val="000000"/>
        </w:rPr>
        <w:t>Child's name:</w:t>
      </w:r>
      <w:r w:rsidR="006C6C3B">
        <w:rPr>
          <w:rFonts w:ascii="Arial Narrow" w:eastAsia="Calibri" w:hAnsi="Arial Narrow" w:cs="Calibri"/>
          <w:b/>
          <w:bCs/>
          <w:color w:val="000000"/>
        </w:rPr>
        <w:t>______________________________________________________________</w:t>
      </w:r>
      <w:r w:rsidRPr="007A544B">
        <w:rPr>
          <w:rFonts w:ascii="Arial Narrow" w:eastAsia="Calibri" w:hAnsi="Arial Narrow" w:cs="Calibri"/>
          <w:b/>
          <w:bCs/>
          <w:color w:val="000000"/>
        </w:rPr>
        <w:tab/>
        <w:t xml:space="preserve">Birth date:  </w:t>
      </w:r>
      <w:r w:rsidR="006C6C3B">
        <w:rPr>
          <w:rFonts w:ascii="Arial Narrow" w:eastAsia="Calibri" w:hAnsi="Arial Narrow" w:cs="Calibri"/>
          <w:b/>
          <w:bCs/>
          <w:color w:val="000000"/>
        </w:rPr>
        <w:t>____/____/_______</w:t>
      </w:r>
    </w:p>
    <w:p w14:paraId="44A2A795" w14:textId="77777777" w:rsidR="006C6C3B" w:rsidRDefault="007A544B" w:rsidP="007A544B">
      <w:pPr>
        <w:tabs>
          <w:tab w:val="center" w:pos="8623"/>
          <w:tab w:val="right" w:pos="11282"/>
        </w:tabs>
        <w:spacing w:after="14" w:line="248" w:lineRule="auto"/>
        <w:rPr>
          <w:rFonts w:ascii="Arial Narrow" w:eastAsia="Calibri" w:hAnsi="Arial Narrow" w:cs="Calibri"/>
          <w:color w:val="000000"/>
        </w:rPr>
      </w:pPr>
      <w:r w:rsidRPr="006C6C3B">
        <w:rPr>
          <w:rFonts w:ascii="Arial Narrow" w:eastAsia="Calibri" w:hAnsi="Arial Narrow" w:cs="Calibri"/>
          <w:color w:val="000000"/>
        </w:rPr>
        <w:t xml:space="preserve">Where was your child </w:t>
      </w:r>
      <w:proofErr w:type="gramStart"/>
      <w:r w:rsidRPr="006C6C3B">
        <w:rPr>
          <w:rFonts w:ascii="Arial Narrow" w:eastAsia="Calibri" w:hAnsi="Arial Narrow" w:cs="Calibri"/>
          <w:color w:val="000000"/>
        </w:rPr>
        <w:t>born?</w:t>
      </w:r>
      <w:r w:rsidR="006C6C3B" w:rsidRPr="006C6C3B">
        <w:rPr>
          <w:rFonts w:ascii="Arial Narrow" w:eastAsia="Calibri" w:hAnsi="Arial Narrow" w:cs="Calibri"/>
          <w:color w:val="000000"/>
        </w:rPr>
        <w:t>_</w:t>
      </w:r>
      <w:proofErr w:type="gramEnd"/>
      <w:r w:rsidR="006C6C3B" w:rsidRPr="006C6C3B">
        <w:rPr>
          <w:rFonts w:ascii="Arial Narrow" w:eastAsia="Calibri" w:hAnsi="Arial Narrow" w:cs="Calibri"/>
          <w:color w:val="000000"/>
        </w:rPr>
        <w:t>____________________________________</w:t>
      </w:r>
      <w:r w:rsidRPr="006C6C3B">
        <w:rPr>
          <w:rFonts w:ascii="Arial Narrow" w:eastAsia="Calibri" w:hAnsi="Arial Narrow" w:cs="Calibri"/>
          <w:color w:val="000000"/>
        </w:rPr>
        <w:tab/>
        <w:t>Is child adopted or fostered? Y</w:t>
      </w:r>
      <w:r w:rsidR="006C6C3B" w:rsidRPr="006C6C3B">
        <w:rPr>
          <w:rFonts w:ascii="Arial Narrow" w:eastAsia="Calibri" w:hAnsi="Arial Narrow" w:cs="Calibri"/>
          <w:color w:val="000000"/>
        </w:rPr>
        <w:t>____</w:t>
      </w:r>
      <w:r w:rsidRPr="006C6C3B">
        <w:rPr>
          <w:rFonts w:ascii="Arial Narrow" w:eastAsia="Calibri" w:hAnsi="Arial Narrow" w:cs="Calibri"/>
          <w:color w:val="000000"/>
        </w:rPr>
        <w:t xml:space="preserve"> N </w:t>
      </w:r>
      <w:r w:rsidR="006C6C3B">
        <w:rPr>
          <w:rFonts w:ascii="Arial Narrow" w:eastAsia="Calibri" w:hAnsi="Arial Narrow" w:cs="Calibri"/>
          <w:color w:val="000000"/>
        </w:rPr>
        <w:t>____</w:t>
      </w:r>
    </w:p>
    <w:p w14:paraId="4FCC73F6" w14:textId="19179406" w:rsidR="007C1ACA" w:rsidRPr="006C6C3B" w:rsidRDefault="007A544B" w:rsidP="007A544B">
      <w:pPr>
        <w:tabs>
          <w:tab w:val="center" w:pos="8623"/>
          <w:tab w:val="right" w:pos="11282"/>
        </w:tabs>
        <w:spacing w:after="14" w:line="248" w:lineRule="auto"/>
        <w:rPr>
          <w:rFonts w:ascii="Arial Narrow" w:eastAsia="Calibri" w:hAnsi="Arial Narrow" w:cs="Arial"/>
          <w:color w:val="000000"/>
        </w:rPr>
      </w:pPr>
      <w:r w:rsidRPr="006C6C3B">
        <w:rPr>
          <w:rFonts w:ascii="Arial Narrow" w:eastAsia="Calibri" w:hAnsi="Arial Narrow" w:cs="Calibri"/>
          <w:color w:val="000000"/>
        </w:rPr>
        <w:t>Has your child ever previously been seen by any of the doctors in this practice?</w:t>
      </w:r>
      <w:r w:rsidR="006C6C3B">
        <w:rPr>
          <w:rFonts w:ascii="Arial Narrow" w:eastAsia="Calibri" w:hAnsi="Arial Narrow" w:cs="Calibri"/>
          <w:color w:val="000000"/>
        </w:rPr>
        <w:t xml:space="preserve"> _______________</w:t>
      </w:r>
      <w:r w:rsidRPr="006C6C3B">
        <w:rPr>
          <w:rFonts w:ascii="Arial Narrow" w:eastAsia="Calibri" w:hAnsi="Arial Narrow" w:cs="Calibri"/>
          <w:color w:val="000000"/>
        </w:rPr>
        <w:tab/>
      </w:r>
    </w:p>
    <w:p w14:paraId="2EC433FB" w14:textId="77777777" w:rsidR="00185877" w:rsidRPr="002E3511" w:rsidRDefault="00185877" w:rsidP="00185877">
      <w:pPr>
        <w:ind w:left="-677" w:right="697"/>
        <w:rPr>
          <w:rFonts w:ascii="Arial Narrow" w:eastAsia="Calibri" w:hAnsi="Arial Narrow" w:cs="Calibri"/>
          <w:color w:val="000000"/>
        </w:rPr>
      </w:pPr>
    </w:p>
    <w:tbl>
      <w:tblPr>
        <w:tblW w:w="11140" w:type="dxa"/>
        <w:tblCellMar>
          <w:top w:w="22" w:type="dxa"/>
          <w:left w:w="94" w:type="dxa"/>
          <w:right w:w="144" w:type="dxa"/>
        </w:tblCellMar>
        <w:tblLook w:val="04A0" w:firstRow="1" w:lastRow="0" w:firstColumn="1" w:lastColumn="0" w:noHBand="0" w:noVBand="1"/>
      </w:tblPr>
      <w:tblGrid>
        <w:gridCol w:w="5257"/>
        <w:gridCol w:w="1218"/>
        <w:gridCol w:w="1313"/>
        <w:gridCol w:w="3352"/>
      </w:tblGrid>
      <w:tr w:rsidR="0080556C" w:rsidRPr="00AF24B8" w14:paraId="0ADEC61A" w14:textId="77777777" w:rsidTr="00067AD6">
        <w:trPr>
          <w:trHeight w:val="251"/>
        </w:trPr>
        <w:tc>
          <w:tcPr>
            <w:tcW w:w="5257"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0F2671A" w14:textId="01F8F085" w:rsidR="00B30D03" w:rsidRDefault="00067AD6" w:rsidP="00067AD6">
            <w:pPr>
              <w:ind w:left="36"/>
              <w:rPr>
                <w:rFonts w:ascii="Arial Narrow" w:eastAsia="Calibri" w:hAnsi="Arial Narrow" w:cs="Calibri"/>
                <w:sz w:val="22"/>
                <w:szCs w:val="22"/>
              </w:rPr>
            </w:pPr>
            <w:r w:rsidRPr="0080556C">
              <w:rPr>
                <w:rFonts w:ascii="Arial Narrow" w:hAnsi="Arial Narrow"/>
                <w:b/>
                <w:bCs/>
                <w:sz w:val="22"/>
                <w:szCs w:val="22"/>
              </w:rPr>
              <w:t xml:space="preserve">Birth </w:t>
            </w:r>
            <w:proofErr w:type="gramStart"/>
            <w:r w:rsidRPr="0080556C">
              <w:rPr>
                <w:rFonts w:ascii="Arial Narrow" w:hAnsi="Arial Narrow"/>
                <w:b/>
                <w:bCs/>
                <w:sz w:val="22"/>
                <w:szCs w:val="22"/>
              </w:rPr>
              <w:t>Weight</w:t>
            </w:r>
            <w:r w:rsidRPr="00067AD6">
              <w:rPr>
                <w:rFonts w:ascii="Arial Narrow" w:hAnsi="Arial Narrow"/>
                <w:sz w:val="22"/>
                <w:szCs w:val="22"/>
              </w:rPr>
              <w:t>:</w:t>
            </w:r>
            <w:r w:rsidR="0080556C">
              <w:rPr>
                <w:rFonts w:ascii="Arial Narrow" w:hAnsi="Arial Narrow"/>
                <w:sz w:val="22"/>
                <w:szCs w:val="22"/>
              </w:rPr>
              <w:t>_</w:t>
            </w:r>
            <w:proofErr w:type="gramEnd"/>
            <w:r w:rsidR="0080556C">
              <w:rPr>
                <w:rFonts w:ascii="Arial Narrow" w:hAnsi="Arial Narrow"/>
                <w:noProof/>
                <w:sz w:val="22"/>
                <w:szCs w:val="22"/>
              </w:rPr>
              <w:t>____ Lb. _____</w:t>
            </w:r>
            <w:r w:rsidRPr="00067AD6">
              <w:rPr>
                <w:rFonts w:ascii="Arial Narrow" w:eastAsia="Calibri" w:hAnsi="Arial Narrow" w:cs="Calibri"/>
                <w:sz w:val="22"/>
                <w:szCs w:val="22"/>
              </w:rPr>
              <w:t>oz</w:t>
            </w:r>
            <w:r w:rsidRPr="00067AD6">
              <w:rPr>
                <w:rFonts w:ascii="Arial Narrow" w:eastAsia="Calibri" w:hAnsi="Arial Narrow" w:cs="Calibri"/>
                <w:sz w:val="22"/>
                <w:szCs w:val="22"/>
              </w:rPr>
              <w:tab/>
            </w:r>
          </w:p>
          <w:p w14:paraId="380AFAE0" w14:textId="4E7DF7DA" w:rsidR="00067AD6" w:rsidRPr="00067AD6" w:rsidRDefault="00067AD6" w:rsidP="00067AD6">
            <w:pPr>
              <w:ind w:left="36"/>
              <w:rPr>
                <w:rFonts w:ascii="Arial Narrow" w:eastAsia="Calibri" w:hAnsi="Arial Narrow" w:cs="Calibri"/>
                <w:b/>
                <w:bCs/>
                <w:color w:val="000000"/>
                <w:sz w:val="22"/>
                <w:szCs w:val="22"/>
              </w:rPr>
            </w:pPr>
            <w:r w:rsidRPr="0080556C">
              <w:rPr>
                <w:rFonts w:ascii="Arial Narrow" w:hAnsi="Arial Narrow"/>
                <w:b/>
                <w:bCs/>
                <w:sz w:val="22"/>
                <w:szCs w:val="22"/>
              </w:rPr>
              <w:t xml:space="preserve">Birth </w:t>
            </w:r>
            <w:proofErr w:type="spellStart"/>
            <w:proofErr w:type="gramStart"/>
            <w:r w:rsidRPr="0080556C">
              <w:rPr>
                <w:rFonts w:ascii="Arial Narrow" w:hAnsi="Arial Narrow"/>
                <w:b/>
                <w:bCs/>
                <w:sz w:val="22"/>
                <w:szCs w:val="22"/>
              </w:rPr>
              <w:t>Length</w:t>
            </w:r>
            <w:r w:rsidRPr="00067AD6">
              <w:rPr>
                <w:rFonts w:ascii="Arial Narrow" w:hAnsi="Arial Narrow"/>
                <w:sz w:val="22"/>
                <w:szCs w:val="22"/>
              </w:rPr>
              <w:t>:</w:t>
            </w:r>
            <w:r w:rsidR="0080556C">
              <w:rPr>
                <w:rFonts w:ascii="Arial Narrow" w:hAnsi="Arial Narrow"/>
                <w:noProof/>
                <w:sz w:val="22"/>
                <w:szCs w:val="22"/>
              </w:rPr>
              <w:t>_</w:t>
            </w:r>
            <w:proofErr w:type="gramEnd"/>
            <w:r w:rsidR="0080556C">
              <w:rPr>
                <w:rFonts w:ascii="Arial Narrow" w:hAnsi="Arial Narrow"/>
                <w:noProof/>
                <w:sz w:val="22"/>
                <w:szCs w:val="22"/>
              </w:rPr>
              <w:t>_______</w:t>
            </w:r>
            <w:r w:rsidRPr="00067AD6">
              <w:rPr>
                <w:rFonts w:ascii="Arial Narrow" w:hAnsi="Arial Narrow"/>
                <w:sz w:val="22"/>
                <w:szCs w:val="22"/>
              </w:rPr>
              <w:t>inches</w:t>
            </w:r>
            <w:proofErr w:type="spellEnd"/>
          </w:p>
        </w:tc>
        <w:tc>
          <w:tcPr>
            <w:tcW w:w="1218" w:type="dxa"/>
            <w:tcBorders>
              <w:top w:val="single" w:sz="2" w:space="0" w:color="000000"/>
              <w:left w:val="single" w:sz="2" w:space="0" w:color="000000"/>
              <w:bottom w:val="single" w:sz="2" w:space="0" w:color="000000"/>
              <w:right w:val="single" w:sz="2" w:space="0" w:color="000000"/>
            </w:tcBorders>
            <w:shd w:val="clear" w:color="auto" w:fill="auto"/>
          </w:tcPr>
          <w:p w14:paraId="18474349" w14:textId="4E27F459" w:rsidR="00067AD6" w:rsidRPr="00AF24B8" w:rsidRDefault="00067AD6" w:rsidP="00067AD6">
            <w:pPr>
              <w:ind w:left="36"/>
              <w:rPr>
                <w:rFonts w:ascii="Arial Narrow" w:eastAsia="Calibri" w:hAnsi="Arial Narrow" w:cs="Calibri"/>
                <w:color w:val="000000"/>
              </w:rPr>
            </w:pPr>
          </w:p>
        </w:tc>
        <w:tc>
          <w:tcPr>
            <w:tcW w:w="1313" w:type="dxa"/>
            <w:tcBorders>
              <w:top w:val="single" w:sz="2" w:space="0" w:color="000000"/>
              <w:left w:val="single" w:sz="2" w:space="0" w:color="000000"/>
              <w:bottom w:val="single" w:sz="2" w:space="0" w:color="000000"/>
              <w:right w:val="single" w:sz="2" w:space="0" w:color="000000"/>
            </w:tcBorders>
            <w:shd w:val="clear" w:color="auto" w:fill="auto"/>
          </w:tcPr>
          <w:p w14:paraId="00ED0E2E" w14:textId="4AC04BC7" w:rsidR="00067AD6" w:rsidRPr="00AF24B8" w:rsidRDefault="00067AD6" w:rsidP="00067AD6">
            <w:pPr>
              <w:ind w:left="22"/>
              <w:rPr>
                <w:rFonts w:ascii="Arial Narrow" w:eastAsia="Calibri" w:hAnsi="Arial Narrow" w:cs="Calibri"/>
                <w:color w:val="000000"/>
              </w:rPr>
            </w:pPr>
          </w:p>
        </w:tc>
        <w:tc>
          <w:tcPr>
            <w:tcW w:w="3352" w:type="dxa"/>
            <w:tcBorders>
              <w:top w:val="single" w:sz="2" w:space="0" w:color="000000"/>
              <w:left w:val="single" w:sz="2" w:space="0" w:color="000000"/>
              <w:bottom w:val="single" w:sz="2" w:space="0" w:color="000000"/>
              <w:right w:val="single" w:sz="2" w:space="0" w:color="000000"/>
            </w:tcBorders>
            <w:shd w:val="clear" w:color="auto" w:fill="auto"/>
          </w:tcPr>
          <w:p w14:paraId="2145B934" w14:textId="620A9343" w:rsidR="00067AD6" w:rsidRPr="00AF24B8" w:rsidRDefault="00067AD6" w:rsidP="00067AD6">
            <w:pPr>
              <w:ind w:left="36"/>
              <w:rPr>
                <w:rFonts w:ascii="Arial Narrow" w:eastAsia="Calibri" w:hAnsi="Arial Narrow" w:cs="Calibri"/>
                <w:color w:val="000000"/>
              </w:rPr>
            </w:pPr>
          </w:p>
        </w:tc>
      </w:tr>
      <w:tr w:rsidR="0080556C" w:rsidRPr="00AF24B8" w14:paraId="6E7384C7" w14:textId="77777777" w:rsidTr="00067AD6">
        <w:trPr>
          <w:trHeight w:val="279"/>
        </w:trPr>
        <w:tc>
          <w:tcPr>
            <w:tcW w:w="5257" w:type="dxa"/>
            <w:tcBorders>
              <w:top w:val="single" w:sz="2" w:space="0" w:color="000000"/>
              <w:left w:val="single" w:sz="2" w:space="0" w:color="000000"/>
              <w:bottom w:val="single" w:sz="2" w:space="0" w:color="000000"/>
              <w:right w:val="single" w:sz="2" w:space="0" w:color="000000"/>
            </w:tcBorders>
            <w:shd w:val="clear" w:color="auto" w:fill="auto"/>
          </w:tcPr>
          <w:p w14:paraId="1F6299FE" w14:textId="6E52120D" w:rsidR="00067AD6" w:rsidRPr="00067AD6" w:rsidRDefault="00067AD6" w:rsidP="00067AD6">
            <w:pPr>
              <w:ind w:left="36"/>
              <w:rPr>
                <w:rFonts w:ascii="Arial Narrow" w:eastAsia="Calibri" w:hAnsi="Arial Narrow" w:cs="Calibri"/>
                <w:color w:val="000000"/>
                <w:sz w:val="22"/>
                <w:szCs w:val="22"/>
              </w:rPr>
            </w:pPr>
            <w:r w:rsidRPr="00194429">
              <w:rPr>
                <w:rFonts w:ascii="Arial Narrow" w:hAnsi="Arial Narrow"/>
                <w:b/>
                <w:bCs/>
                <w:sz w:val="22"/>
                <w:szCs w:val="22"/>
              </w:rPr>
              <w:t>NEWBORN HISTORY</w:t>
            </w:r>
            <w:r w:rsidRPr="00067AD6">
              <w:rPr>
                <w:rFonts w:ascii="Arial Narrow" w:hAnsi="Arial Narrow"/>
                <w:sz w:val="22"/>
                <w:szCs w:val="22"/>
              </w:rPr>
              <w:t xml:space="preserve"> -while in hos</w:t>
            </w:r>
            <w:r w:rsidR="00194429">
              <w:rPr>
                <w:rFonts w:ascii="Arial Narrow" w:hAnsi="Arial Narrow"/>
                <w:sz w:val="22"/>
                <w:szCs w:val="22"/>
              </w:rPr>
              <w:t>p</w:t>
            </w:r>
            <w:r w:rsidRPr="00067AD6">
              <w:rPr>
                <w:rFonts w:ascii="Arial Narrow" w:hAnsi="Arial Narrow"/>
                <w:sz w:val="22"/>
                <w:szCs w:val="22"/>
              </w:rPr>
              <w:t>ital</w:t>
            </w:r>
          </w:p>
        </w:tc>
        <w:tc>
          <w:tcPr>
            <w:tcW w:w="1218" w:type="dxa"/>
            <w:tcBorders>
              <w:top w:val="single" w:sz="2" w:space="0" w:color="000000"/>
              <w:left w:val="single" w:sz="2" w:space="0" w:color="000000"/>
              <w:bottom w:val="single" w:sz="2" w:space="0" w:color="000000"/>
              <w:right w:val="single" w:sz="2" w:space="0" w:color="000000"/>
            </w:tcBorders>
            <w:shd w:val="clear" w:color="auto" w:fill="auto"/>
          </w:tcPr>
          <w:p w14:paraId="24BA6C7F" w14:textId="77777777" w:rsidR="00067AD6" w:rsidRPr="00AF24B8" w:rsidRDefault="00067AD6" w:rsidP="00067AD6">
            <w:pPr>
              <w:rPr>
                <w:rFonts w:ascii="Arial Narrow" w:eastAsia="Calibri" w:hAnsi="Arial Narrow" w:cs="Calibri"/>
                <w:color w:val="000000"/>
              </w:rPr>
            </w:pPr>
          </w:p>
        </w:tc>
        <w:tc>
          <w:tcPr>
            <w:tcW w:w="1313" w:type="dxa"/>
            <w:tcBorders>
              <w:top w:val="single" w:sz="2" w:space="0" w:color="000000"/>
              <w:left w:val="single" w:sz="2" w:space="0" w:color="000000"/>
              <w:bottom w:val="single" w:sz="2" w:space="0" w:color="000000"/>
              <w:right w:val="single" w:sz="2" w:space="0" w:color="000000"/>
            </w:tcBorders>
            <w:shd w:val="clear" w:color="auto" w:fill="auto"/>
          </w:tcPr>
          <w:p w14:paraId="1EE0FD59" w14:textId="77777777" w:rsidR="00067AD6" w:rsidRPr="00AF24B8" w:rsidRDefault="00067AD6" w:rsidP="00067AD6">
            <w:pPr>
              <w:rPr>
                <w:rFonts w:ascii="Arial Narrow" w:eastAsia="Calibri" w:hAnsi="Arial Narrow" w:cs="Calibri"/>
                <w:color w:val="000000"/>
              </w:rPr>
            </w:pPr>
          </w:p>
        </w:tc>
        <w:tc>
          <w:tcPr>
            <w:tcW w:w="3352" w:type="dxa"/>
            <w:tcBorders>
              <w:top w:val="single" w:sz="2" w:space="0" w:color="000000"/>
              <w:left w:val="single" w:sz="2" w:space="0" w:color="000000"/>
              <w:bottom w:val="single" w:sz="2" w:space="0" w:color="000000"/>
              <w:right w:val="single" w:sz="2" w:space="0" w:color="000000"/>
            </w:tcBorders>
            <w:shd w:val="clear" w:color="auto" w:fill="auto"/>
          </w:tcPr>
          <w:p w14:paraId="3863F9D0" w14:textId="77777777" w:rsidR="00067AD6" w:rsidRPr="00AF24B8" w:rsidRDefault="00067AD6" w:rsidP="00067AD6">
            <w:pPr>
              <w:rPr>
                <w:rFonts w:ascii="Arial Narrow" w:eastAsia="Calibri" w:hAnsi="Arial Narrow" w:cs="Calibri"/>
                <w:color w:val="000000"/>
              </w:rPr>
            </w:pPr>
          </w:p>
        </w:tc>
      </w:tr>
      <w:tr w:rsidR="0080556C" w:rsidRPr="00AF24B8" w14:paraId="73C5519F" w14:textId="77777777" w:rsidTr="00067AD6">
        <w:trPr>
          <w:trHeight w:val="276"/>
        </w:trPr>
        <w:tc>
          <w:tcPr>
            <w:tcW w:w="5257" w:type="dxa"/>
            <w:tcBorders>
              <w:top w:val="single" w:sz="2" w:space="0" w:color="000000"/>
              <w:left w:val="single" w:sz="2" w:space="0" w:color="000000"/>
              <w:bottom w:val="single" w:sz="2" w:space="0" w:color="000000"/>
              <w:right w:val="single" w:sz="2" w:space="0" w:color="000000"/>
            </w:tcBorders>
            <w:shd w:val="clear" w:color="auto" w:fill="auto"/>
          </w:tcPr>
          <w:p w14:paraId="60B9B124" w14:textId="26D82214" w:rsidR="00067AD6" w:rsidRPr="00067AD6" w:rsidRDefault="00067AD6" w:rsidP="00067AD6">
            <w:pPr>
              <w:ind w:left="29"/>
              <w:rPr>
                <w:rFonts w:ascii="Arial Narrow" w:eastAsia="Calibri" w:hAnsi="Arial Narrow" w:cs="Calibri"/>
                <w:color w:val="000000"/>
                <w:sz w:val="22"/>
                <w:szCs w:val="22"/>
              </w:rPr>
            </w:pPr>
            <w:r w:rsidRPr="00067AD6">
              <w:rPr>
                <w:rFonts w:ascii="Arial Narrow" w:hAnsi="Arial Narrow"/>
                <w:sz w:val="22"/>
                <w:szCs w:val="22"/>
              </w:rPr>
              <w:t xml:space="preserve">Resuscitation at delivery (needed help to start </w:t>
            </w:r>
            <w:proofErr w:type="spellStart"/>
            <w:r w:rsidRPr="00067AD6">
              <w:rPr>
                <w:rFonts w:ascii="Arial Narrow" w:hAnsi="Arial Narrow"/>
                <w:sz w:val="22"/>
                <w:szCs w:val="22"/>
              </w:rPr>
              <w:t>breathin</w:t>
            </w:r>
            <w:proofErr w:type="spellEnd"/>
            <w:r w:rsidRPr="00067AD6">
              <w:rPr>
                <w:rFonts w:ascii="Arial Narrow" w:hAnsi="Arial Narrow"/>
                <w:sz w:val="22"/>
                <w:szCs w:val="22"/>
              </w:rPr>
              <w:t xml:space="preserve"> /c in</w:t>
            </w:r>
          </w:p>
        </w:tc>
        <w:tc>
          <w:tcPr>
            <w:tcW w:w="1218" w:type="dxa"/>
            <w:tcBorders>
              <w:top w:val="single" w:sz="2" w:space="0" w:color="000000"/>
              <w:left w:val="single" w:sz="2" w:space="0" w:color="000000"/>
              <w:bottom w:val="single" w:sz="2" w:space="0" w:color="000000"/>
              <w:right w:val="single" w:sz="2" w:space="0" w:color="000000"/>
            </w:tcBorders>
            <w:shd w:val="clear" w:color="auto" w:fill="auto"/>
          </w:tcPr>
          <w:p w14:paraId="4ECD8CD1" w14:textId="77777777" w:rsidR="00067AD6" w:rsidRPr="00AF24B8" w:rsidRDefault="00067AD6" w:rsidP="00067AD6">
            <w:pPr>
              <w:rPr>
                <w:rFonts w:ascii="Arial Narrow" w:eastAsia="Calibri" w:hAnsi="Arial Narrow" w:cs="Calibri"/>
                <w:color w:val="000000"/>
              </w:rPr>
            </w:pPr>
          </w:p>
        </w:tc>
        <w:tc>
          <w:tcPr>
            <w:tcW w:w="1313" w:type="dxa"/>
            <w:tcBorders>
              <w:top w:val="single" w:sz="2" w:space="0" w:color="000000"/>
              <w:left w:val="single" w:sz="2" w:space="0" w:color="000000"/>
              <w:bottom w:val="single" w:sz="2" w:space="0" w:color="000000"/>
              <w:right w:val="single" w:sz="2" w:space="0" w:color="000000"/>
            </w:tcBorders>
            <w:shd w:val="clear" w:color="auto" w:fill="auto"/>
          </w:tcPr>
          <w:p w14:paraId="3EA0067E" w14:textId="77777777" w:rsidR="00067AD6" w:rsidRPr="00AF24B8" w:rsidRDefault="00067AD6" w:rsidP="00067AD6">
            <w:pPr>
              <w:rPr>
                <w:rFonts w:ascii="Arial Narrow" w:eastAsia="Calibri" w:hAnsi="Arial Narrow" w:cs="Calibri"/>
                <w:color w:val="000000"/>
              </w:rPr>
            </w:pPr>
          </w:p>
        </w:tc>
        <w:tc>
          <w:tcPr>
            <w:tcW w:w="3352" w:type="dxa"/>
            <w:tcBorders>
              <w:top w:val="single" w:sz="2" w:space="0" w:color="000000"/>
              <w:left w:val="single" w:sz="2" w:space="0" w:color="000000"/>
              <w:bottom w:val="single" w:sz="2" w:space="0" w:color="000000"/>
              <w:right w:val="single" w:sz="2" w:space="0" w:color="000000"/>
            </w:tcBorders>
            <w:shd w:val="clear" w:color="auto" w:fill="auto"/>
          </w:tcPr>
          <w:p w14:paraId="1C25DE13" w14:textId="77777777" w:rsidR="00067AD6" w:rsidRPr="00AF24B8" w:rsidRDefault="00067AD6" w:rsidP="00067AD6">
            <w:pPr>
              <w:rPr>
                <w:rFonts w:ascii="Arial Narrow" w:eastAsia="Calibri" w:hAnsi="Arial Narrow" w:cs="Calibri"/>
                <w:color w:val="000000"/>
              </w:rPr>
            </w:pPr>
          </w:p>
        </w:tc>
      </w:tr>
      <w:tr w:rsidR="0080556C" w:rsidRPr="00AF24B8" w14:paraId="1B016AC2" w14:textId="77777777" w:rsidTr="00067AD6">
        <w:trPr>
          <w:trHeight w:val="275"/>
        </w:trPr>
        <w:tc>
          <w:tcPr>
            <w:tcW w:w="5257" w:type="dxa"/>
            <w:tcBorders>
              <w:top w:val="single" w:sz="2" w:space="0" w:color="000000"/>
              <w:left w:val="single" w:sz="2" w:space="0" w:color="000000"/>
              <w:bottom w:val="single" w:sz="2" w:space="0" w:color="000000"/>
              <w:right w:val="single" w:sz="2" w:space="0" w:color="000000"/>
            </w:tcBorders>
            <w:shd w:val="clear" w:color="auto" w:fill="auto"/>
          </w:tcPr>
          <w:p w14:paraId="73D92EFA" w14:textId="4CA02671" w:rsidR="00067AD6" w:rsidRPr="00067AD6" w:rsidRDefault="00067AD6" w:rsidP="00067AD6">
            <w:pPr>
              <w:ind w:left="36"/>
              <w:rPr>
                <w:rFonts w:ascii="Arial Narrow" w:eastAsia="Calibri" w:hAnsi="Arial Narrow" w:cs="Calibri"/>
                <w:color w:val="000000"/>
                <w:sz w:val="22"/>
                <w:szCs w:val="22"/>
              </w:rPr>
            </w:pPr>
            <w:r w:rsidRPr="00067AD6">
              <w:rPr>
                <w:rFonts w:ascii="Arial Narrow" w:hAnsi="Arial Narrow"/>
                <w:sz w:val="22"/>
                <w:szCs w:val="22"/>
              </w:rPr>
              <w:t>Premature infant</w:t>
            </w:r>
          </w:p>
        </w:tc>
        <w:tc>
          <w:tcPr>
            <w:tcW w:w="1218" w:type="dxa"/>
            <w:tcBorders>
              <w:top w:val="single" w:sz="2" w:space="0" w:color="000000"/>
              <w:left w:val="single" w:sz="2" w:space="0" w:color="000000"/>
              <w:bottom w:val="single" w:sz="2" w:space="0" w:color="000000"/>
              <w:right w:val="single" w:sz="2" w:space="0" w:color="000000"/>
            </w:tcBorders>
            <w:shd w:val="clear" w:color="auto" w:fill="auto"/>
          </w:tcPr>
          <w:p w14:paraId="6DEC3483" w14:textId="77777777" w:rsidR="00067AD6" w:rsidRPr="00AF24B8" w:rsidRDefault="00067AD6" w:rsidP="00067AD6">
            <w:pPr>
              <w:rPr>
                <w:rFonts w:ascii="Arial Narrow" w:eastAsia="Calibri" w:hAnsi="Arial Narrow" w:cs="Calibri"/>
                <w:color w:val="000000"/>
              </w:rPr>
            </w:pPr>
          </w:p>
        </w:tc>
        <w:tc>
          <w:tcPr>
            <w:tcW w:w="1313" w:type="dxa"/>
            <w:tcBorders>
              <w:top w:val="single" w:sz="2" w:space="0" w:color="000000"/>
              <w:left w:val="single" w:sz="2" w:space="0" w:color="000000"/>
              <w:bottom w:val="single" w:sz="2" w:space="0" w:color="000000"/>
              <w:right w:val="single" w:sz="2" w:space="0" w:color="000000"/>
            </w:tcBorders>
            <w:shd w:val="clear" w:color="auto" w:fill="auto"/>
          </w:tcPr>
          <w:p w14:paraId="19A783FF" w14:textId="77777777" w:rsidR="00067AD6" w:rsidRPr="00AF24B8" w:rsidRDefault="00067AD6" w:rsidP="00067AD6">
            <w:pPr>
              <w:rPr>
                <w:rFonts w:ascii="Arial Narrow" w:eastAsia="Calibri" w:hAnsi="Arial Narrow" w:cs="Calibri"/>
                <w:color w:val="000000"/>
              </w:rPr>
            </w:pPr>
          </w:p>
        </w:tc>
        <w:tc>
          <w:tcPr>
            <w:tcW w:w="3352" w:type="dxa"/>
            <w:tcBorders>
              <w:top w:val="single" w:sz="2" w:space="0" w:color="000000"/>
              <w:left w:val="single" w:sz="2" w:space="0" w:color="000000"/>
              <w:bottom w:val="single" w:sz="2" w:space="0" w:color="000000"/>
              <w:right w:val="single" w:sz="2" w:space="0" w:color="000000"/>
            </w:tcBorders>
            <w:shd w:val="clear" w:color="auto" w:fill="auto"/>
          </w:tcPr>
          <w:p w14:paraId="4A7F9199" w14:textId="77777777" w:rsidR="00067AD6" w:rsidRPr="00AF24B8" w:rsidRDefault="00067AD6" w:rsidP="00067AD6">
            <w:pPr>
              <w:rPr>
                <w:rFonts w:ascii="Arial Narrow" w:eastAsia="Calibri" w:hAnsi="Arial Narrow" w:cs="Calibri"/>
                <w:color w:val="000000"/>
              </w:rPr>
            </w:pPr>
          </w:p>
        </w:tc>
      </w:tr>
      <w:tr w:rsidR="0080556C" w:rsidRPr="00AF24B8" w14:paraId="01145610" w14:textId="77777777" w:rsidTr="00067AD6">
        <w:trPr>
          <w:trHeight w:val="279"/>
        </w:trPr>
        <w:tc>
          <w:tcPr>
            <w:tcW w:w="5257" w:type="dxa"/>
            <w:tcBorders>
              <w:top w:val="single" w:sz="2" w:space="0" w:color="000000"/>
              <w:left w:val="single" w:sz="2" w:space="0" w:color="000000"/>
              <w:bottom w:val="single" w:sz="2" w:space="0" w:color="000000"/>
              <w:right w:val="single" w:sz="2" w:space="0" w:color="000000"/>
            </w:tcBorders>
            <w:shd w:val="clear" w:color="auto" w:fill="auto"/>
          </w:tcPr>
          <w:p w14:paraId="20695597" w14:textId="36EF9A56" w:rsidR="00067AD6" w:rsidRPr="00067AD6" w:rsidRDefault="00067AD6" w:rsidP="00067AD6">
            <w:pPr>
              <w:ind w:left="36"/>
              <w:rPr>
                <w:rFonts w:ascii="Arial Narrow" w:eastAsia="Calibri" w:hAnsi="Arial Narrow" w:cs="Calibri"/>
                <w:color w:val="000000"/>
                <w:sz w:val="22"/>
                <w:szCs w:val="22"/>
              </w:rPr>
            </w:pPr>
            <w:r w:rsidRPr="00067AD6">
              <w:rPr>
                <w:rFonts w:ascii="Arial Narrow" w:hAnsi="Arial Narrow"/>
                <w:sz w:val="22"/>
                <w:szCs w:val="22"/>
              </w:rPr>
              <w:t>Did NOT get vitamin K and / or eye prophylaxis</w:t>
            </w:r>
          </w:p>
        </w:tc>
        <w:tc>
          <w:tcPr>
            <w:tcW w:w="1218" w:type="dxa"/>
            <w:tcBorders>
              <w:top w:val="single" w:sz="2" w:space="0" w:color="000000"/>
              <w:left w:val="single" w:sz="2" w:space="0" w:color="000000"/>
              <w:bottom w:val="single" w:sz="2" w:space="0" w:color="000000"/>
              <w:right w:val="single" w:sz="2" w:space="0" w:color="000000"/>
            </w:tcBorders>
            <w:shd w:val="clear" w:color="auto" w:fill="auto"/>
          </w:tcPr>
          <w:p w14:paraId="040555C7" w14:textId="77777777" w:rsidR="00067AD6" w:rsidRPr="00AF24B8" w:rsidRDefault="00067AD6" w:rsidP="00067AD6">
            <w:pPr>
              <w:rPr>
                <w:rFonts w:ascii="Arial Narrow" w:eastAsia="Calibri" w:hAnsi="Arial Narrow" w:cs="Calibri"/>
                <w:color w:val="000000"/>
              </w:rPr>
            </w:pPr>
          </w:p>
        </w:tc>
        <w:tc>
          <w:tcPr>
            <w:tcW w:w="1313" w:type="dxa"/>
            <w:tcBorders>
              <w:top w:val="single" w:sz="2" w:space="0" w:color="000000"/>
              <w:left w:val="single" w:sz="2" w:space="0" w:color="000000"/>
              <w:bottom w:val="single" w:sz="2" w:space="0" w:color="000000"/>
              <w:right w:val="single" w:sz="2" w:space="0" w:color="000000"/>
            </w:tcBorders>
            <w:shd w:val="clear" w:color="auto" w:fill="auto"/>
          </w:tcPr>
          <w:p w14:paraId="5BB8778D" w14:textId="77777777" w:rsidR="00067AD6" w:rsidRPr="00AF24B8" w:rsidRDefault="00067AD6" w:rsidP="00067AD6">
            <w:pPr>
              <w:rPr>
                <w:rFonts w:ascii="Arial Narrow" w:eastAsia="Calibri" w:hAnsi="Arial Narrow" w:cs="Calibri"/>
                <w:color w:val="000000"/>
              </w:rPr>
            </w:pPr>
          </w:p>
        </w:tc>
        <w:tc>
          <w:tcPr>
            <w:tcW w:w="3352" w:type="dxa"/>
            <w:tcBorders>
              <w:top w:val="single" w:sz="2" w:space="0" w:color="000000"/>
              <w:left w:val="single" w:sz="2" w:space="0" w:color="000000"/>
              <w:bottom w:val="single" w:sz="2" w:space="0" w:color="000000"/>
              <w:right w:val="single" w:sz="2" w:space="0" w:color="000000"/>
            </w:tcBorders>
            <w:shd w:val="clear" w:color="auto" w:fill="auto"/>
          </w:tcPr>
          <w:p w14:paraId="4ECF4845" w14:textId="453BC0F9" w:rsidR="00067AD6" w:rsidRPr="00AF24B8" w:rsidRDefault="00067AD6" w:rsidP="00067AD6">
            <w:pPr>
              <w:ind w:left="22"/>
              <w:rPr>
                <w:rFonts w:ascii="Arial Narrow" w:eastAsia="Calibri" w:hAnsi="Arial Narrow" w:cs="Calibri"/>
                <w:color w:val="000000"/>
              </w:rPr>
            </w:pPr>
          </w:p>
        </w:tc>
      </w:tr>
      <w:tr w:rsidR="0080556C" w:rsidRPr="00AF24B8" w14:paraId="7D524313" w14:textId="77777777" w:rsidTr="00067AD6">
        <w:trPr>
          <w:trHeight w:val="276"/>
        </w:trPr>
        <w:tc>
          <w:tcPr>
            <w:tcW w:w="5257" w:type="dxa"/>
            <w:tcBorders>
              <w:top w:val="single" w:sz="2" w:space="0" w:color="000000"/>
              <w:left w:val="single" w:sz="2" w:space="0" w:color="000000"/>
              <w:bottom w:val="single" w:sz="2" w:space="0" w:color="000000"/>
              <w:right w:val="single" w:sz="2" w:space="0" w:color="000000"/>
            </w:tcBorders>
            <w:shd w:val="clear" w:color="auto" w:fill="auto"/>
          </w:tcPr>
          <w:p w14:paraId="043652DF" w14:textId="2100B48E" w:rsidR="00067AD6" w:rsidRPr="00067AD6" w:rsidRDefault="00067AD6" w:rsidP="00067AD6">
            <w:pPr>
              <w:ind w:left="36"/>
              <w:rPr>
                <w:rFonts w:ascii="Arial Narrow" w:eastAsia="Calibri" w:hAnsi="Arial Narrow" w:cs="Calibri"/>
                <w:color w:val="000000"/>
                <w:sz w:val="22"/>
                <w:szCs w:val="22"/>
              </w:rPr>
            </w:pPr>
            <w:r w:rsidRPr="00067AD6">
              <w:rPr>
                <w:rFonts w:ascii="Arial Narrow" w:hAnsi="Arial Narrow"/>
                <w:sz w:val="22"/>
                <w:szCs w:val="22"/>
              </w:rPr>
              <w:t>Feeding: Breast milk or formula? Or both?</w:t>
            </w:r>
          </w:p>
        </w:tc>
        <w:tc>
          <w:tcPr>
            <w:tcW w:w="1218" w:type="dxa"/>
            <w:tcBorders>
              <w:top w:val="single" w:sz="2" w:space="0" w:color="000000"/>
              <w:left w:val="single" w:sz="2" w:space="0" w:color="000000"/>
              <w:bottom w:val="single" w:sz="2" w:space="0" w:color="000000"/>
              <w:right w:val="single" w:sz="2" w:space="0" w:color="000000"/>
            </w:tcBorders>
            <w:shd w:val="clear" w:color="auto" w:fill="auto"/>
          </w:tcPr>
          <w:p w14:paraId="3315EB30" w14:textId="77777777" w:rsidR="00067AD6" w:rsidRPr="00AF24B8" w:rsidRDefault="00067AD6" w:rsidP="00067AD6">
            <w:pPr>
              <w:rPr>
                <w:rFonts w:ascii="Arial Narrow" w:eastAsia="Calibri" w:hAnsi="Arial Narrow" w:cs="Calibri"/>
                <w:color w:val="000000"/>
              </w:rPr>
            </w:pPr>
          </w:p>
        </w:tc>
        <w:tc>
          <w:tcPr>
            <w:tcW w:w="1313" w:type="dxa"/>
            <w:tcBorders>
              <w:top w:val="single" w:sz="2" w:space="0" w:color="000000"/>
              <w:left w:val="single" w:sz="2" w:space="0" w:color="000000"/>
              <w:bottom w:val="single" w:sz="2" w:space="0" w:color="000000"/>
              <w:right w:val="single" w:sz="2" w:space="0" w:color="000000"/>
            </w:tcBorders>
            <w:shd w:val="clear" w:color="auto" w:fill="auto"/>
          </w:tcPr>
          <w:p w14:paraId="6AEC5BEC" w14:textId="77777777" w:rsidR="00067AD6" w:rsidRPr="00AF24B8" w:rsidRDefault="00067AD6" w:rsidP="00067AD6">
            <w:pPr>
              <w:rPr>
                <w:rFonts w:ascii="Arial Narrow" w:eastAsia="Calibri" w:hAnsi="Arial Narrow" w:cs="Calibri"/>
                <w:color w:val="000000"/>
              </w:rPr>
            </w:pPr>
          </w:p>
        </w:tc>
        <w:tc>
          <w:tcPr>
            <w:tcW w:w="3352" w:type="dxa"/>
            <w:tcBorders>
              <w:top w:val="single" w:sz="2" w:space="0" w:color="000000"/>
              <w:left w:val="single" w:sz="2" w:space="0" w:color="000000"/>
              <w:bottom w:val="single" w:sz="2" w:space="0" w:color="000000"/>
              <w:right w:val="single" w:sz="2" w:space="0" w:color="000000"/>
            </w:tcBorders>
            <w:shd w:val="clear" w:color="auto" w:fill="auto"/>
          </w:tcPr>
          <w:p w14:paraId="088F523A" w14:textId="77777777" w:rsidR="00067AD6" w:rsidRPr="00AF24B8" w:rsidRDefault="00067AD6" w:rsidP="00067AD6">
            <w:pPr>
              <w:rPr>
                <w:rFonts w:ascii="Arial Narrow" w:eastAsia="Calibri" w:hAnsi="Arial Narrow" w:cs="Calibri"/>
                <w:color w:val="000000"/>
              </w:rPr>
            </w:pPr>
          </w:p>
        </w:tc>
      </w:tr>
      <w:tr w:rsidR="0080556C" w:rsidRPr="00AF24B8" w14:paraId="693B790D" w14:textId="77777777" w:rsidTr="00067AD6">
        <w:trPr>
          <w:trHeight w:val="279"/>
        </w:trPr>
        <w:tc>
          <w:tcPr>
            <w:tcW w:w="5257" w:type="dxa"/>
            <w:tcBorders>
              <w:top w:val="single" w:sz="2" w:space="0" w:color="000000"/>
              <w:left w:val="single" w:sz="2" w:space="0" w:color="000000"/>
              <w:bottom w:val="single" w:sz="2" w:space="0" w:color="000000"/>
              <w:right w:val="single" w:sz="2" w:space="0" w:color="000000"/>
            </w:tcBorders>
            <w:shd w:val="clear" w:color="auto" w:fill="auto"/>
          </w:tcPr>
          <w:p w14:paraId="57E41F18" w14:textId="331B60DC" w:rsidR="00067AD6" w:rsidRPr="00067AD6" w:rsidRDefault="00067AD6" w:rsidP="00067AD6">
            <w:pPr>
              <w:ind w:left="36"/>
              <w:rPr>
                <w:rFonts w:ascii="Arial Narrow" w:eastAsia="Calibri" w:hAnsi="Arial Narrow" w:cs="Calibri"/>
                <w:color w:val="000000"/>
                <w:sz w:val="22"/>
                <w:szCs w:val="22"/>
              </w:rPr>
            </w:pPr>
            <w:r w:rsidRPr="00067AD6">
              <w:rPr>
                <w:rFonts w:ascii="Arial Narrow" w:hAnsi="Arial Narrow"/>
                <w:sz w:val="22"/>
                <w:szCs w:val="22"/>
              </w:rPr>
              <w:t>Hypoglycemia (low blood sugar)</w:t>
            </w:r>
          </w:p>
        </w:tc>
        <w:tc>
          <w:tcPr>
            <w:tcW w:w="1218" w:type="dxa"/>
            <w:tcBorders>
              <w:top w:val="single" w:sz="2" w:space="0" w:color="000000"/>
              <w:left w:val="single" w:sz="2" w:space="0" w:color="000000"/>
              <w:bottom w:val="single" w:sz="2" w:space="0" w:color="000000"/>
              <w:right w:val="single" w:sz="2" w:space="0" w:color="000000"/>
            </w:tcBorders>
            <w:shd w:val="clear" w:color="auto" w:fill="auto"/>
          </w:tcPr>
          <w:p w14:paraId="6589CAD6" w14:textId="77777777" w:rsidR="00067AD6" w:rsidRPr="00AF24B8" w:rsidRDefault="00067AD6" w:rsidP="00067AD6">
            <w:pPr>
              <w:rPr>
                <w:rFonts w:ascii="Arial Narrow" w:eastAsia="Calibri" w:hAnsi="Arial Narrow" w:cs="Calibri"/>
                <w:color w:val="000000"/>
              </w:rPr>
            </w:pPr>
          </w:p>
        </w:tc>
        <w:tc>
          <w:tcPr>
            <w:tcW w:w="1313" w:type="dxa"/>
            <w:tcBorders>
              <w:top w:val="single" w:sz="2" w:space="0" w:color="000000"/>
              <w:left w:val="single" w:sz="2" w:space="0" w:color="000000"/>
              <w:bottom w:val="single" w:sz="2" w:space="0" w:color="000000"/>
              <w:right w:val="single" w:sz="2" w:space="0" w:color="000000"/>
            </w:tcBorders>
            <w:shd w:val="clear" w:color="auto" w:fill="auto"/>
          </w:tcPr>
          <w:p w14:paraId="72375BE4" w14:textId="77777777" w:rsidR="00067AD6" w:rsidRPr="00AF24B8" w:rsidRDefault="00067AD6" w:rsidP="00067AD6">
            <w:pPr>
              <w:rPr>
                <w:rFonts w:ascii="Arial Narrow" w:eastAsia="Calibri" w:hAnsi="Arial Narrow" w:cs="Calibri"/>
                <w:color w:val="000000"/>
              </w:rPr>
            </w:pPr>
          </w:p>
        </w:tc>
        <w:tc>
          <w:tcPr>
            <w:tcW w:w="3352" w:type="dxa"/>
            <w:tcBorders>
              <w:top w:val="single" w:sz="2" w:space="0" w:color="000000"/>
              <w:left w:val="single" w:sz="2" w:space="0" w:color="000000"/>
              <w:bottom w:val="single" w:sz="2" w:space="0" w:color="000000"/>
              <w:right w:val="single" w:sz="2" w:space="0" w:color="000000"/>
            </w:tcBorders>
            <w:shd w:val="clear" w:color="auto" w:fill="auto"/>
          </w:tcPr>
          <w:p w14:paraId="50CD2619" w14:textId="77777777" w:rsidR="00067AD6" w:rsidRPr="00AF24B8" w:rsidRDefault="00067AD6" w:rsidP="00067AD6">
            <w:pPr>
              <w:rPr>
                <w:rFonts w:ascii="Arial Narrow" w:eastAsia="Calibri" w:hAnsi="Arial Narrow" w:cs="Calibri"/>
                <w:color w:val="000000"/>
              </w:rPr>
            </w:pPr>
          </w:p>
        </w:tc>
      </w:tr>
      <w:tr w:rsidR="0080556C" w:rsidRPr="00AF24B8" w14:paraId="3A088C97" w14:textId="77777777" w:rsidTr="00067AD6">
        <w:trPr>
          <w:trHeight w:val="275"/>
        </w:trPr>
        <w:tc>
          <w:tcPr>
            <w:tcW w:w="5257" w:type="dxa"/>
            <w:tcBorders>
              <w:top w:val="single" w:sz="2" w:space="0" w:color="000000"/>
              <w:left w:val="single" w:sz="2" w:space="0" w:color="000000"/>
              <w:bottom w:val="single" w:sz="2" w:space="0" w:color="000000"/>
              <w:right w:val="single" w:sz="2" w:space="0" w:color="000000"/>
            </w:tcBorders>
            <w:shd w:val="clear" w:color="auto" w:fill="auto"/>
          </w:tcPr>
          <w:p w14:paraId="299FDE1C" w14:textId="3C5FB762" w:rsidR="00067AD6" w:rsidRPr="00067AD6" w:rsidRDefault="00067AD6" w:rsidP="00067AD6">
            <w:pPr>
              <w:ind w:left="29"/>
              <w:rPr>
                <w:rFonts w:ascii="Arial Narrow" w:eastAsia="Calibri" w:hAnsi="Arial Narrow" w:cs="Calibri"/>
                <w:color w:val="000000"/>
                <w:sz w:val="22"/>
                <w:szCs w:val="22"/>
              </w:rPr>
            </w:pPr>
            <w:r w:rsidRPr="00067AD6">
              <w:rPr>
                <w:rFonts w:ascii="Arial Narrow" w:hAnsi="Arial Narrow"/>
                <w:sz w:val="22"/>
                <w:szCs w:val="22"/>
              </w:rPr>
              <w:t>Hypothermia (low temperature)</w:t>
            </w:r>
          </w:p>
        </w:tc>
        <w:tc>
          <w:tcPr>
            <w:tcW w:w="1218" w:type="dxa"/>
            <w:tcBorders>
              <w:top w:val="single" w:sz="2" w:space="0" w:color="000000"/>
              <w:left w:val="single" w:sz="2" w:space="0" w:color="000000"/>
              <w:bottom w:val="single" w:sz="2" w:space="0" w:color="000000"/>
              <w:right w:val="single" w:sz="2" w:space="0" w:color="000000"/>
            </w:tcBorders>
            <w:shd w:val="clear" w:color="auto" w:fill="auto"/>
          </w:tcPr>
          <w:p w14:paraId="7518B1B5" w14:textId="77777777" w:rsidR="00067AD6" w:rsidRPr="00AF24B8" w:rsidRDefault="00067AD6" w:rsidP="00067AD6">
            <w:pPr>
              <w:rPr>
                <w:rFonts w:ascii="Arial Narrow" w:eastAsia="Calibri" w:hAnsi="Arial Narrow" w:cs="Calibri"/>
                <w:color w:val="000000"/>
              </w:rPr>
            </w:pPr>
          </w:p>
        </w:tc>
        <w:tc>
          <w:tcPr>
            <w:tcW w:w="1313" w:type="dxa"/>
            <w:tcBorders>
              <w:top w:val="single" w:sz="2" w:space="0" w:color="000000"/>
              <w:left w:val="single" w:sz="2" w:space="0" w:color="000000"/>
              <w:bottom w:val="single" w:sz="2" w:space="0" w:color="000000"/>
              <w:right w:val="single" w:sz="2" w:space="0" w:color="000000"/>
            </w:tcBorders>
            <w:shd w:val="clear" w:color="auto" w:fill="auto"/>
          </w:tcPr>
          <w:p w14:paraId="4F666F47" w14:textId="77777777" w:rsidR="00067AD6" w:rsidRPr="00AF24B8" w:rsidRDefault="00067AD6" w:rsidP="00067AD6">
            <w:pPr>
              <w:rPr>
                <w:rFonts w:ascii="Arial Narrow" w:eastAsia="Calibri" w:hAnsi="Arial Narrow" w:cs="Calibri"/>
                <w:color w:val="000000"/>
              </w:rPr>
            </w:pPr>
          </w:p>
        </w:tc>
        <w:tc>
          <w:tcPr>
            <w:tcW w:w="3352" w:type="dxa"/>
            <w:tcBorders>
              <w:top w:val="single" w:sz="2" w:space="0" w:color="000000"/>
              <w:left w:val="single" w:sz="2" w:space="0" w:color="000000"/>
              <w:bottom w:val="single" w:sz="2" w:space="0" w:color="000000"/>
              <w:right w:val="single" w:sz="2" w:space="0" w:color="000000"/>
            </w:tcBorders>
            <w:shd w:val="clear" w:color="auto" w:fill="auto"/>
          </w:tcPr>
          <w:p w14:paraId="27C7E0D1" w14:textId="77777777" w:rsidR="00067AD6" w:rsidRPr="00AF24B8" w:rsidRDefault="00067AD6" w:rsidP="00067AD6">
            <w:pPr>
              <w:rPr>
                <w:rFonts w:ascii="Arial Narrow" w:eastAsia="Calibri" w:hAnsi="Arial Narrow" w:cs="Calibri"/>
                <w:color w:val="000000"/>
              </w:rPr>
            </w:pPr>
          </w:p>
        </w:tc>
      </w:tr>
      <w:tr w:rsidR="0080556C" w:rsidRPr="00AF24B8" w14:paraId="3D86296E" w14:textId="77777777" w:rsidTr="00067AD6">
        <w:trPr>
          <w:trHeight w:val="279"/>
        </w:trPr>
        <w:tc>
          <w:tcPr>
            <w:tcW w:w="5257" w:type="dxa"/>
            <w:tcBorders>
              <w:top w:val="single" w:sz="2" w:space="0" w:color="000000"/>
              <w:left w:val="single" w:sz="2" w:space="0" w:color="000000"/>
              <w:bottom w:val="single" w:sz="2" w:space="0" w:color="000000"/>
              <w:right w:val="single" w:sz="2" w:space="0" w:color="000000"/>
            </w:tcBorders>
            <w:shd w:val="clear" w:color="auto" w:fill="auto"/>
          </w:tcPr>
          <w:p w14:paraId="75064E73" w14:textId="3F0AEDD0" w:rsidR="00067AD6" w:rsidRPr="00067AD6" w:rsidRDefault="00067AD6" w:rsidP="00067AD6">
            <w:pPr>
              <w:ind w:left="22"/>
              <w:rPr>
                <w:rFonts w:ascii="Arial Narrow" w:eastAsia="Calibri" w:hAnsi="Arial Narrow" w:cs="Calibri"/>
                <w:color w:val="000000"/>
                <w:sz w:val="22"/>
                <w:szCs w:val="22"/>
              </w:rPr>
            </w:pPr>
            <w:r w:rsidRPr="00067AD6">
              <w:rPr>
                <w:rFonts w:ascii="Arial Narrow" w:hAnsi="Arial Narrow"/>
                <w:sz w:val="22"/>
                <w:szCs w:val="22"/>
              </w:rPr>
              <w:t>Sepsis screening lab work (to check for infection)</w:t>
            </w:r>
          </w:p>
        </w:tc>
        <w:tc>
          <w:tcPr>
            <w:tcW w:w="1218" w:type="dxa"/>
            <w:tcBorders>
              <w:top w:val="single" w:sz="2" w:space="0" w:color="000000"/>
              <w:left w:val="single" w:sz="2" w:space="0" w:color="000000"/>
              <w:bottom w:val="single" w:sz="2" w:space="0" w:color="000000"/>
              <w:right w:val="single" w:sz="2" w:space="0" w:color="000000"/>
            </w:tcBorders>
            <w:shd w:val="clear" w:color="auto" w:fill="auto"/>
          </w:tcPr>
          <w:p w14:paraId="0DFC8A91" w14:textId="77777777" w:rsidR="00067AD6" w:rsidRPr="00AF24B8" w:rsidRDefault="00067AD6" w:rsidP="00067AD6">
            <w:pPr>
              <w:rPr>
                <w:rFonts w:ascii="Arial Narrow" w:eastAsia="Calibri" w:hAnsi="Arial Narrow" w:cs="Calibri"/>
                <w:color w:val="000000"/>
              </w:rPr>
            </w:pPr>
          </w:p>
        </w:tc>
        <w:tc>
          <w:tcPr>
            <w:tcW w:w="1313" w:type="dxa"/>
            <w:tcBorders>
              <w:top w:val="single" w:sz="2" w:space="0" w:color="000000"/>
              <w:left w:val="single" w:sz="2" w:space="0" w:color="000000"/>
              <w:bottom w:val="single" w:sz="2" w:space="0" w:color="000000"/>
              <w:right w:val="single" w:sz="2" w:space="0" w:color="000000"/>
            </w:tcBorders>
            <w:shd w:val="clear" w:color="auto" w:fill="auto"/>
          </w:tcPr>
          <w:p w14:paraId="2C5C88A9" w14:textId="77777777" w:rsidR="00067AD6" w:rsidRPr="00AF24B8" w:rsidRDefault="00067AD6" w:rsidP="00067AD6">
            <w:pPr>
              <w:rPr>
                <w:rFonts w:ascii="Arial Narrow" w:eastAsia="Calibri" w:hAnsi="Arial Narrow" w:cs="Calibri"/>
                <w:color w:val="000000"/>
              </w:rPr>
            </w:pPr>
          </w:p>
        </w:tc>
        <w:tc>
          <w:tcPr>
            <w:tcW w:w="3352" w:type="dxa"/>
            <w:tcBorders>
              <w:top w:val="single" w:sz="2" w:space="0" w:color="000000"/>
              <w:left w:val="single" w:sz="2" w:space="0" w:color="000000"/>
              <w:bottom w:val="single" w:sz="2" w:space="0" w:color="000000"/>
              <w:right w:val="single" w:sz="2" w:space="0" w:color="000000"/>
            </w:tcBorders>
            <w:shd w:val="clear" w:color="auto" w:fill="auto"/>
          </w:tcPr>
          <w:p w14:paraId="74F386C5" w14:textId="77777777" w:rsidR="00067AD6" w:rsidRPr="00AF24B8" w:rsidRDefault="00067AD6" w:rsidP="00067AD6">
            <w:pPr>
              <w:rPr>
                <w:rFonts w:ascii="Arial Narrow" w:eastAsia="Calibri" w:hAnsi="Arial Narrow" w:cs="Calibri"/>
                <w:color w:val="000000"/>
              </w:rPr>
            </w:pPr>
          </w:p>
        </w:tc>
      </w:tr>
      <w:tr w:rsidR="0080556C" w:rsidRPr="00AF24B8" w14:paraId="150554D1" w14:textId="77777777" w:rsidTr="00067AD6">
        <w:trPr>
          <w:trHeight w:val="272"/>
        </w:trPr>
        <w:tc>
          <w:tcPr>
            <w:tcW w:w="5257" w:type="dxa"/>
            <w:tcBorders>
              <w:top w:val="single" w:sz="2" w:space="0" w:color="000000"/>
              <w:left w:val="single" w:sz="2" w:space="0" w:color="000000"/>
              <w:bottom w:val="single" w:sz="2" w:space="0" w:color="000000"/>
              <w:right w:val="single" w:sz="2" w:space="0" w:color="000000"/>
            </w:tcBorders>
            <w:shd w:val="clear" w:color="auto" w:fill="auto"/>
          </w:tcPr>
          <w:p w14:paraId="5EF03029" w14:textId="21521BC8" w:rsidR="00067AD6" w:rsidRPr="00067AD6" w:rsidRDefault="00067AD6" w:rsidP="00067AD6">
            <w:pPr>
              <w:ind w:left="22"/>
              <w:rPr>
                <w:rFonts w:ascii="Arial Narrow" w:eastAsia="Calibri" w:hAnsi="Arial Narrow" w:cs="Calibri"/>
                <w:color w:val="000000"/>
                <w:sz w:val="22"/>
                <w:szCs w:val="22"/>
              </w:rPr>
            </w:pPr>
            <w:r w:rsidRPr="00067AD6">
              <w:rPr>
                <w:rFonts w:ascii="Arial Narrow" w:hAnsi="Arial Narrow"/>
                <w:sz w:val="22"/>
                <w:szCs w:val="22"/>
              </w:rPr>
              <w:t>Elevated Bilirubin (jaundice)</w:t>
            </w:r>
          </w:p>
        </w:tc>
        <w:tc>
          <w:tcPr>
            <w:tcW w:w="1218" w:type="dxa"/>
            <w:tcBorders>
              <w:top w:val="single" w:sz="2" w:space="0" w:color="000000"/>
              <w:left w:val="single" w:sz="2" w:space="0" w:color="000000"/>
              <w:bottom w:val="single" w:sz="2" w:space="0" w:color="000000"/>
              <w:right w:val="single" w:sz="2" w:space="0" w:color="000000"/>
            </w:tcBorders>
            <w:shd w:val="clear" w:color="auto" w:fill="auto"/>
          </w:tcPr>
          <w:p w14:paraId="3F746E82" w14:textId="77777777" w:rsidR="00067AD6" w:rsidRPr="00AF24B8" w:rsidRDefault="00067AD6" w:rsidP="00067AD6">
            <w:pPr>
              <w:rPr>
                <w:rFonts w:ascii="Arial Narrow" w:eastAsia="Calibri" w:hAnsi="Arial Narrow" w:cs="Calibri"/>
                <w:color w:val="000000"/>
              </w:rPr>
            </w:pPr>
          </w:p>
        </w:tc>
        <w:tc>
          <w:tcPr>
            <w:tcW w:w="1313" w:type="dxa"/>
            <w:tcBorders>
              <w:top w:val="single" w:sz="2" w:space="0" w:color="000000"/>
              <w:left w:val="single" w:sz="2" w:space="0" w:color="000000"/>
              <w:bottom w:val="single" w:sz="2" w:space="0" w:color="000000"/>
              <w:right w:val="single" w:sz="2" w:space="0" w:color="000000"/>
            </w:tcBorders>
            <w:shd w:val="clear" w:color="auto" w:fill="auto"/>
          </w:tcPr>
          <w:p w14:paraId="70C0545B" w14:textId="77777777" w:rsidR="00067AD6" w:rsidRPr="00AF24B8" w:rsidRDefault="00067AD6" w:rsidP="00067AD6">
            <w:pPr>
              <w:rPr>
                <w:rFonts w:ascii="Arial Narrow" w:eastAsia="Calibri" w:hAnsi="Arial Narrow" w:cs="Calibri"/>
                <w:color w:val="000000"/>
              </w:rPr>
            </w:pPr>
          </w:p>
        </w:tc>
        <w:tc>
          <w:tcPr>
            <w:tcW w:w="3352" w:type="dxa"/>
            <w:tcBorders>
              <w:top w:val="single" w:sz="2" w:space="0" w:color="000000"/>
              <w:left w:val="single" w:sz="2" w:space="0" w:color="000000"/>
              <w:bottom w:val="single" w:sz="2" w:space="0" w:color="000000"/>
              <w:right w:val="single" w:sz="2" w:space="0" w:color="000000"/>
            </w:tcBorders>
            <w:shd w:val="clear" w:color="auto" w:fill="auto"/>
          </w:tcPr>
          <w:p w14:paraId="1D710CD0" w14:textId="77777777" w:rsidR="00067AD6" w:rsidRPr="00AF24B8" w:rsidRDefault="00067AD6" w:rsidP="00067AD6">
            <w:pPr>
              <w:rPr>
                <w:rFonts w:ascii="Arial Narrow" w:eastAsia="Calibri" w:hAnsi="Arial Narrow" w:cs="Calibri"/>
                <w:color w:val="000000"/>
              </w:rPr>
            </w:pPr>
          </w:p>
        </w:tc>
      </w:tr>
      <w:tr w:rsidR="0080556C" w:rsidRPr="00AF24B8" w14:paraId="1EC4DD15" w14:textId="77777777" w:rsidTr="00067AD6">
        <w:trPr>
          <w:trHeight w:val="279"/>
        </w:trPr>
        <w:tc>
          <w:tcPr>
            <w:tcW w:w="5257" w:type="dxa"/>
            <w:tcBorders>
              <w:top w:val="single" w:sz="2" w:space="0" w:color="000000"/>
              <w:left w:val="single" w:sz="2" w:space="0" w:color="000000"/>
              <w:bottom w:val="single" w:sz="2" w:space="0" w:color="000000"/>
              <w:right w:val="single" w:sz="2" w:space="0" w:color="000000"/>
            </w:tcBorders>
            <w:shd w:val="clear" w:color="auto" w:fill="auto"/>
          </w:tcPr>
          <w:p w14:paraId="089393D2" w14:textId="66008B9D" w:rsidR="00067AD6" w:rsidRPr="00067AD6" w:rsidRDefault="00067AD6" w:rsidP="00067AD6">
            <w:pPr>
              <w:ind w:left="29"/>
              <w:rPr>
                <w:rFonts w:ascii="Arial Narrow" w:eastAsia="Calibri" w:hAnsi="Arial Narrow" w:cs="Calibri"/>
                <w:color w:val="000000"/>
                <w:sz w:val="22"/>
                <w:szCs w:val="22"/>
              </w:rPr>
            </w:pPr>
            <w:r w:rsidRPr="00067AD6">
              <w:rPr>
                <w:rFonts w:ascii="Arial Narrow" w:hAnsi="Arial Narrow"/>
                <w:sz w:val="22"/>
                <w:szCs w:val="22"/>
              </w:rPr>
              <w:t>Circumcision</w:t>
            </w:r>
          </w:p>
        </w:tc>
        <w:tc>
          <w:tcPr>
            <w:tcW w:w="1218" w:type="dxa"/>
            <w:tcBorders>
              <w:top w:val="single" w:sz="2" w:space="0" w:color="000000"/>
              <w:left w:val="single" w:sz="2" w:space="0" w:color="000000"/>
              <w:bottom w:val="single" w:sz="2" w:space="0" w:color="000000"/>
              <w:right w:val="single" w:sz="2" w:space="0" w:color="000000"/>
            </w:tcBorders>
            <w:shd w:val="clear" w:color="auto" w:fill="auto"/>
          </w:tcPr>
          <w:p w14:paraId="209A941E" w14:textId="77777777" w:rsidR="00067AD6" w:rsidRPr="00AF24B8" w:rsidRDefault="00067AD6" w:rsidP="00067AD6">
            <w:pPr>
              <w:rPr>
                <w:rFonts w:ascii="Arial Narrow" w:eastAsia="Calibri" w:hAnsi="Arial Narrow" w:cs="Calibri"/>
                <w:color w:val="000000"/>
              </w:rPr>
            </w:pPr>
          </w:p>
        </w:tc>
        <w:tc>
          <w:tcPr>
            <w:tcW w:w="1313" w:type="dxa"/>
            <w:tcBorders>
              <w:top w:val="single" w:sz="2" w:space="0" w:color="000000"/>
              <w:left w:val="single" w:sz="2" w:space="0" w:color="000000"/>
              <w:bottom w:val="single" w:sz="2" w:space="0" w:color="000000"/>
              <w:right w:val="single" w:sz="2" w:space="0" w:color="000000"/>
            </w:tcBorders>
            <w:shd w:val="clear" w:color="auto" w:fill="auto"/>
          </w:tcPr>
          <w:p w14:paraId="6530F88C" w14:textId="77777777" w:rsidR="00067AD6" w:rsidRPr="00AF24B8" w:rsidRDefault="00067AD6" w:rsidP="00067AD6">
            <w:pPr>
              <w:rPr>
                <w:rFonts w:ascii="Arial Narrow" w:eastAsia="Calibri" w:hAnsi="Arial Narrow" w:cs="Calibri"/>
                <w:color w:val="000000"/>
              </w:rPr>
            </w:pPr>
          </w:p>
        </w:tc>
        <w:tc>
          <w:tcPr>
            <w:tcW w:w="3352" w:type="dxa"/>
            <w:tcBorders>
              <w:top w:val="single" w:sz="2" w:space="0" w:color="000000"/>
              <w:left w:val="single" w:sz="2" w:space="0" w:color="000000"/>
              <w:bottom w:val="single" w:sz="2" w:space="0" w:color="000000"/>
              <w:right w:val="single" w:sz="2" w:space="0" w:color="000000"/>
            </w:tcBorders>
            <w:shd w:val="clear" w:color="auto" w:fill="auto"/>
          </w:tcPr>
          <w:p w14:paraId="22BBEECC" w14:textId="77777777" w:rsidR="00067AD6" w:rsidRPr="00AF24B8" w:rsidRDefault="00067AD6" w:rsidP="00067AD6">
            <w:pPr>
              <w:rPr>
                <w:rFonts w:ascii="Arial Narrow" w:eastAsia="Calibri" w:hAnsi="Arial Narrow" w:cs="Calibri"/>
                <w:color w:val="000000"/>
              </w:rPr>
            </w:pPr>
          </w:p>
        </w:tc>
      </w:tr>
      <w:tr w:rsidR="0080556C" w:rsidRPr="00AF24B8" w14:paraId="557BD633" w14:textId="77777777" w:rsidTr="00067AD6">
        <w:trPr>
          <w:trHeight w:val="276"/>
        </w:trPr>
        <w:tc>
          <w:tcPr>
            <w:tcW w:w="5257" w:type="dxa"/>
            <w:tcBorders>
              <w:top w:val="single" w:sz="2" w:space="0" w:color="000000"/>
              <w:left w:val="single" w:sz="2" w:space="0" w:color="000000"/>
              <w:bottom w:val="single" w:sz="2" w:space="0" w:color="000000"/>
              <w:right w:val="single" w:sz="2" w:space="0" w:color="000000"/>
            </w:tcBorders>
            <w:shd w:val="clear" w:color="auto" w:fill="auto"/>
          </w:tcPr>
          <w:p w14:paraId="0162215C" w14:textId="3DF8FC92" w:rsidR="00067AD6" w:rsidRPr="00067AD6" w:rsidRDefault="00067AD6" w:rsidP="00067AD6">
            <w:pPr>
              <w:ind w:left="22"/>
              <w:rPr>
                <w:rFonts w:ascii="Arial Narrow" w:eastAsia="Calibri" w:hAnsi="Arial Narrow" w:cs="Calibri"/>
                <w:color w:val="000000"/>
                <w:sz w:val="22"/>
                <w:szCs w:val="22"/>
              </w:rPr>
            </w:pPr>
            <w:r w:rsidRPr="00067AD6">
              <w:rPr>
                <w:rFonts w:ascii="Arial Narrow" w:hAnsi="Arial Narrow"/>
                <w:sz w:val="22"/>
                <w:szCs w:val="22"/>
              </w:rPr>
              <w:t>Delayed passage of first bowel movement</w:t>
            </w:r>
          </w:p>
        </w:tc>
        <w:tc>
          <w:tcPr>
            <w:tcW w:w="1218" w:type="dxa"/>
            <w:tcBorders>
              <w:top w:val="single" w:sz="2" w:space="0" w:color="000000"/>
              <w:left w:val="single" w:sz="2" w:space="0" w:color="000000"/>
              <w:bottom w:val="single" w:sz="2" w:space="0" w:color="000000"/>
              <w:right w:val="single" w:sz="2" w:space="0" w:color="000000"/>
            </w:tcBorders>
            <w:shd w:val="clear" w:color="auto" w:fill="auto"/>
          </w:tcPr>
          <w:p w14:paraId="2CA678C6" w14:textId="77777777" w:rsidR="00067AD6" w:rsidRPr="00AF24B8" w:rsidRDefault="00067AD6" w:rsidP="00067AD6">
            <w:pPr>
              <w:rPr>
                <w:rFonts w:ascii="Arial Narrow" w:eastAsia="Calibri" w:hAnsi="Arial Narrow" w:cs="Calibri"/>
                <w:color w:val="000000"/>
              </w:rPr>
            </w:pPr>
          </w:p>
        </w:tc>
        <w:tc>
          <w:tcPr>
            <w:tcW w:w="1313" w:type="dxa"/>
            <w:tcBorders>
              <w:top w:val="single" w:sz="2" w:space="0" w:color="000000"/>
              <w:left w:val="single" w:sz="2" w:space="0" w:color="000000"/>
              <w:bottom w:val="single" w:sz="2" w:space="0" w:color="000000"/>
              <w:right w:val="single" w:sz="2" w:space="0" w:color="000000"/>
            </w:tcBorders>
            <w:shd w:val="clear" w:color="auto" w:fill="auto"/>
          </w:tcPr>
          <w:p w14:paraId="0974202C" w14:textId="77777777" w:rsidR="00067AD6" w:rsidRPr="00AF24B8" w:rsidRDefault="00067AD6" w:rsidP="00067AD6">
            <w:pPr>
              <w:rPr>
                <w:rFonts w:ascii="Arial Narrow" w:eastAsia="Calibri" w:hAnsi="Arial Narrow" w:cs="Calibri"/>
                <w:color w:val="000000"/>
              </w:rPr>
            </w:pPr>
          </w:p>
        </w:tc>
        <w:tc>
          <w:tcPr>
            <w:tcW w:w="3352" w:type="dxa"/>
            <w:tcBorders>
              <w:top w:val="single" w:sz="2" w:space="0" w:color="000000"/>
              <w:left w:val="single" w:sz="2" w:space="0" w:color="000000"/>
              <w:bottom w:val="single" w:sz="2" w:space="0" w:color="000000"/>
              <w:right w:val="single" w:sz="2" w:space="0" w:color="000000"/>
            </w:tcBorders>
            <w:shd w:val="clear" w:color="auto" w:fill="auto"/>
          </w:tcPr>
          <w:p w14:paraId="4702E79A" w14:textId="77777777" w:rsidR="00067AD6" w:rsidRPr="00AF24B8" w:rsidRDefault="00067AD6" w:rsidP="00067AD6">
            <w:pPr>
              <w:rPr>
                <w:rFonts w:ascii="Arial Narrow" w:eastAsia="Calibri" w:hAnsi="Arial Narrow" w:cs="Calibri"/>
                <w:color w:val="000000"/>
              </w:rPr>
            </w:pPr>
          </w:p>
        </w:tc>
      </w:tr>
      <w:tr w:rsidR="0080556C" w:rsidRPr="00AF24B8" w14:paraId="175DAA80" w14:textId="77777777" w:rsidTr="00067AD6">
        <w:trPr>
          <w:trHeight w:val="275"/>
        </w:trPr>
        <w:tc>
          <w:tcPr>
            <w:tcW w:w="5257" w:type="dxa"/>
            <w:tcBorders>
              <w:top w:val="single" w:sz="2" w:space="0" w:color="000000"/>
              <w:left w:val="single" w:sz="2" w:space="0" w:color="000000"/>
              <w:bottom w:val="single" w:sz="2" w:space="0" w:color="000000"/>
              <w:right w:val="single" w:sz="2" w:space="0" w:color="000000"/>
            </w:tcBorders>
            <w:shd w:val="clear" w:color="auto" w:fill="auto"/>
          </w:tcPr>
          <w:p w14:paraId="0AD53D32" w14:textId="13FE5485" w:rsidR="00067AD6" w:rsidRPr="00067AD6" w:rsidRDefault="00067AD6" w:rsidP="00067AD6">
            <w:pPr>
              <w:ind w:left="29"/>
              <w:rPr>
                <w:rFonts w:ascii="Arial Narrow" w:eastAsia="Calibri" w:hAnsi="Arial Narrow" w:cs="Calibri"/>
                <w:color w:val="000000"/>
                <w:sz w:val="22"/>
                <w:szCs w:val="22"/>
              </w:rPr>
            </w:pPr>
            <w:r w:rsidRPr="00067AD6">
              <w:rPr>
                <w:rFonts w:ascii="Arial Narrow" w:hAnsi="Arial Narrow"/>
                <w:sz w:val="22"/>
                <w:szCs w:val="22"/>
              </w:rPr>
              <w:t>Heart Murmur</w:t>
            </w:r>
          </w:p>
        </w:tc>
        <w:tc>
          <w:tcPr>
            <w:tcW w:w="1218" w:type="dxa"/>
            <w:tcBorders>
              <w:top w:val="single" w:sz="2" w:space="0" w:color="000000"/>
              <w:left w:val="single" w:sz="2" w:space="0" w:color="000000"/>
              <w:bottom w:val="single" w:sz="2" w:space="0" w:color="000000"/>
              <w:right w:val="single" w:sz="2" w:space="0" w:color="000000"/>
            </w:tcBorders>
            <w:shd w:val="clear" w:color="auto" w:fill="auto"/>
          </w:tcPr>
          <w:p w14:paraId="31995266" w14:textId="77777777" w:rsidR="00067AD6" w:rsidRPr="00AF24B8" w:rsidRDefault="00067AD6" w:rsidP="00067AD6">
            <w:pPr>
              <w:rPr>
                <w:rFonts w:ascii="Arial Narrow" w:eastAsia="Calibri" w:hAnsi="Arial Narrow" w:cs="Calibri"/>
                <w:color w:val="000000"/>
              </w:rPr>
            </w:pPr>
          </w:p>
        </w:tc>
        <w:tc>
          <w:tcPr>
            <w:tcW w:w="1313" w:type="dxa"/>
            <w:tcBorders>
              <w:top w:val="single" w:sz="2" w:space="0" w:color="000000"/>
              <w:left w:val="single" w:sz="2" w:space="0" w:color="000000"/>
              <w:bottom w:val="single" w:sz="2" w:space="0" w:color="000000"/>
              <w:right w:val="single" w:sz="2" w:space="0" w:color="000000"/>
            </w:tcBorders>
            <w:shd w:val="clear" w:color="auto" w:fill="auto"/>
          </w:tcPr>
          <w:p w14:paraId="61FAE579" w14:textId="77777777" w:rsidR="00067AD6" w:rsidRPr="00AF24B8" w:rsidRDefault="00067AD6" w:rsidP="00067AD6">
            <w:pPr>
              <w:rPr>
                <w:rFonts w:ascii="Arial Narrow" w:eastAsia="Calibri" w:hAnsi="Arial Narrow" w:cs="Calibri"/>
                <w:color w:val="000000"/>
              </w:rPr>
            </w:pPr>
          </w:p>
        </w:tc>
        <w:tc>
          <w:tcPr>
            <w:tcW w:w="3352" w:type="dxa"/>
            <w:tcBorders>
              <w:top w:val="single" w:sz="2" w:space="0" w:color="000000"/>
              <w:left w:val="single" w:sz="2" w:space="0" w:color="000000"/>
              <w:bottom w:val="single" w:sz="2" w:space="0" w:color="000000"/>
              <w:right w:val="single" w:sz="2" w:space="0" w:color="000000"/>
            </w:tcBorders>
            <w:shd w:val="clear" w:color="auto" w:fill="auto"/>
          </w:tcPr>
          <w:p w14:paraId="71424BAA" w14:textId="77777777" w:rsidR="00067AD6" w:rsidRPr="00AF24B8" w:rsidRDefault="00067AD6" w:rsidP="00067AD6">
            <w:pPr>
              <w:rPr>
                <w:rFonts w:ascii="Arial Narrow" w:eastAsia="Calibri" w:hAnsi="Arial Narrow" w:cs="Calibri"/>
                <w:color w:val="000000"/>
              </w:rPr>
            </w:pPr>
          </w:p>
        </w:tc>
      </w:tr>
      <w:tr w:rsidR="0080556C" w:rsidRPr="00AF24B8" w14:paraId="54DEEA52" w14:textId="77777777" w:rsidTr="00067AD6">
        <w:trPr>
          <w:trHeight w:val="279"/>
        </w:trPr>
        <w:tc>
          <w:tcPr>
            <w:tcW w:w="5257" w:type="dxa"/>
            <w:tcBorders>
              <w:top w:val="single" w:sz="2" w:space="0" w:color="000000"/>
              <w:left w:val="single" w:sz="2" w:space="0" w:color="000000"/>
              <w:bottom w:val="single" w:sz="2" w:space="0" w:color="000000"/>
              <w:right w:val="single" w:sz="2" w:space="0" w:color="000000"/>
            </w:tcBorders>
            <w:shd w:val="clear" w:color="auto" w:fill="auto"/>
          </w:tcPr>
          <w:p w14:paraId="7F62C025" w14:textId="1EFD1FE0" w:rsidR="00067AD6" w:rsidRPr="00067AD6" w:rsidRDefault="00067AD6" w:rsidP="00067AD6">
            <w:pPr>
              <w:ind w:left="29"/>
              <w:rPr>
                <w:rFonts w:ascii="Arial Narrow" w:eastAsia="Calibri" w:hAnsi="Arial Narrow" w:cs="Calibri"/>
                <w:color w:val="000000"/>
                <w:sz w:val="22"/>
                <w:szCs w:val="22"/>
              </w:rPr>
            </w:pPr>
            <w:r w:rsidRPr="00067AD6">
              <w:rPr>
                <w:rFonts w:ascii="Arial Narrow" w:hAnsi="Arial Narrow"/>
                <w:sz w:val="22"/>
                <w:szCs w:val="22"/>
              </w:rPr>
              <w:t>Breathing problems</w:t>
            </w:r>
          </w:p>
        </w:tc>
        <w:tc>
          <w:tcPr>
            <w:tcW w:w="1218" w:type="dxa"/>
            <w:tcBorders>
              <w:top w:val="single" w:sz="2" w:space="0" w:color="000000"/>
              <w:left w:val="single" w:sz="2" w:space="0" w:color="000000"/>
              <w:bottom w:val="single" w:sz="2" w:space="0" w:color="000000"/>
              <w:right w:val="single" w:sz="2" w:space="0" w:color="000000"/>
            </w:tcBorders>
            <w:shd w:val="clear" w:color="auto" w:fill="auto"/>
          </w:tcPr>
          <w:p w14:paraId="0A724EDF" w14:textId="77777777" w:rsidR="00067AD6" w:rsidRPr="00AF24B8" w:rsidRDefault="00067AD6" w:rsidP="00067AD6">
            <w:pPr>
              <w:rPr>
                <w:rFonts w:ascii="Arial Narrow" w:eastAsia="Calibri" w:hAnsi="Arial Narrow" w:cs="Calibri"/>
                <w:color w:val="000000"/>
              </w:rPr>
            </w:pPr>
          </w:p>
        </w:tc>
        <w:tc>
          <w:tcPr>
            <w:tcW w:w="1313" w:type="dxa"/>
            <w:tcBorders>
              <w:top w:val="single" w:sz="2" w:space="0" w:color="000000"/>
              <w:left w:val="single" w:sz="2" w:space="0" w:color="000000"/>
              <w:bottom w:val="single" w:sz="2" w:space="0" w:color="000000"/>
              <w:right w:val="single" w:sz="2" w:space="0" w:color="000000"/>
            </w:tcBorders>
            <w:shd w:val="clear" w:color="auto" w:fill="auto"/>
          </w:tcPr>
          <w:p w14:paraId="5E486533" w14:textId="77777777" w:rsidR="00067AD6" w:rsidRPr="00AF24B8" w:rsidRDefault="00067AD6" w:rsidP="00067AD6">
            <w:pPr>
              <w:rPr>
                <w:rFonts w:ascii="Arial Narrow" w:eastAsia="Calibri" w:hAnsi="Arial Narrow" w:cs="Calibri"/>
                <w:color w:val="000000"/>
              </w:rPr>
            </w:pPr>
          </w:p>
        </w:tc>
        <w:tc>
          <w:tcPr>
            <w:tcW w:w="3352" w:type="dxa"/>
            <w:tcBorders>
              <w:top w:val="single" w:sz="2" w:space="0" w:color="000000"/>
              <w:left w:val="single" w:sz="2" w:space="0" w:color="000000"/>
              <w:bottom w:val="single" w:sz="2" w:space="0" w:color="000000"/>
              <w:right w:val="single" w:sz="2" w:space="0" w:color="000000"/>
            </w:tcBorders>
            <w:shd w:val="clear" w:color="auto" w:fill="auto"/>
          </w:tcPr>
          <w:p w14:paraId="1A5F4B78" w14:textId="77777777" w:rsidR="00067AD6" w:rsidRPr="00AF24B8" w:rsidRDefault="00067AD6" w:rsidP="00067AD6">
            <w:pPr>
              <w:rPr>
                <w:rFonts w:ascii="Arial Narrow" w:eastAsia="Calibri" w:hAnsi="Arial Narrow" w:cs="Calibri"/>
                <w:color w:val="000000"/>
              </w:rPr>
            </w:pPr>
          </w:p>
        </w:tc>
      </w:tr>
      <w:tr w:rsidR="0080556C" w:rsidRPr="00AF24B8" w14:paraId="64DC4216" w14:textId="77777777" w:rsidTr="00067AD6">
        <w:trPr>
          <w:trHeight w:val="279"/>
        </w:trPr>
        <w:tc>
          <w:tcPr>
            <w:tcW w:w="5257" w:type="dxa"/>
            <w:tcBorders>
              <w:top w:val="single" w:sz="2" w:space="0" w:color="000000"/>
              <w:left w:val="single" w:sz="2" w:space="0" w:color="000000"/>
              <w:bottom w:val="single" w:sz="2" w:space="0" w:color="000000"/>
              <w:right w:val="single" w:sz="2" w:space="0" w:color="000000"/>
            </w:tcBorders>
            <w:shd w:val="clear" w:color="auto" w:fill="auto"/>
          </w:tcPr>
          <w:p w14:paraId="06D040AE" w14:textId="6FBC98A2" w:rsidR="00067AD6" w:rsidRPr="00067AD6" w:rsidRDefault="00067AD6" w:rsidP="00067AD6">
            <w:pPr>
              <w:ind w:left="36"/>
              <w:rPr>
                <w:rFonts w:ascii="Arial Narrow" w:eastAsia="Calibri" w:hAnsi="Arial Narrow" w:cs="Calibri"/>
                <w:color w:val="000000"/>
                <w:sz w:val="22"/>
                <w:szCs w:val="22"/>
              </w:rPr>
            </w:pPr>
            <w:r w:rsidRPr="00067AD6">
              <w:rPr>
                <w:rFonts w:ascii="Arial Narrow" w:hAnsi="Arial Narrow"/>
                <w:sz w:val="22"/>
                <w:szCs w:val="22"/>
              </w:rPr>
              <w:t>Needed oxygen or help breathing</w:t>
            </w:r>
          </w:p>
        </w:tc>
        <w:tc>
          <w:tcPr>
            <w:tcW w:w="1218" w:type="dxa"/>
            <w:tcBorders>
              <w:top w:val="single" w:sz="2" w:space="0" w:color="000000"/>
              <w:left w:val="single" w:sz="2" w:space="0" w:color="000000"/>
              <w:bottom w:val="single" w:sz="2" w:space="0" w:color="000000"/>
              <w:right w:val="single" w:sz="2" w:space="0" w:color="000000"/>
            </w:tcBorders>
            <w:shd w:val="clear" w:color="auto" w:fill="auto"/>
          </w:tcPr>
          <w:p w14:paraId="7E4E1478" w14:textId="77777777" w:rsidR="00067AD6" w:rsidRPr="00AF24B8" w:rsidRDefault="00067AD6" w:rsidP="00067AD6">
            <w:pPr>
              <w:rPr>
                <w:rFonts w:ascii="Arial Narrow" w:eastAsia="Calibri" w:hAnsi="Arial Narrow" w:cs="Calibri"/>
                <w:color w:val="000000"/>
              </w:rPr>
            </w:pPr>
          </w:p>
        </w:tc>
        <w:tc>
          <w:tcPr>
            <w:tcW w:w="1313" w:type="dxa"/>
            <w:tcBorders>
              <w:top w:val="single" w:sz="2" w:space="0" w:color="000000"/>
              <w:left w:val="single" w:sz="2" w:space="0" w:color="000000"/>
              <w:bottom w:val="single" w:sz="2" w:space="0" w:color="000000"/>
              <w:right w:val="single" w:sz="2" w:space="0" w:color="000000"/>
            </w:tcBorders>
            <w:shd w:val="clear" w:color="auto" w:fill="auto"/>
          </w:tcPr>
          <w:p w14:paraId="147447D1" w14:textId="77777777" w:rsidR="00067AD6" w:rsidRPr="00AF24B8" w:rsidRDefault="00067AD6" w:rsidP="00067AD6">
            <w:pPr>
              <w:rPr>
                <w:rFonts w:ascii="Arial Narrow" w:eastAsia="Calibri" w:hAnsi="Arial Narrow" w:cs="Calibri"/>
                <w:color w:val="000000"/>
              </w:rPr>
            </w:pPr>
          </w:p>
        </w:tc>
        <w:tc>
          <w:tcPr>
            <w:tcW w:w="3352" w:type="dxa"/>
            <w:tcBorders>
              <w:top w:val="single" w:sz="2" w:space="0" w:color="000000"/>
              <w:left w:val="single" w:sz="2" w:space="0" w:color="000000"/>
              <w:bottom w:val="single" w:sz="2" w:space="0" w:color="000000"/>
              <w:right w:val="single" w:sz="2" w:space="0" w:color="000000"/>
            </w:tcBorders>
            <w:shd w:val="clear" w:color="auto" w:fill="auto"/>
          </w:tcPr>
          <w:p w14:paraId="4BF3D918" w14:textId="77777777" w:rsidR="00067AD6" w:rsidRPr="00AF24B8" w:rsidRDefault="00067AD6" w:rsidP="00067AD6">
            <w:pPr>
              <w:rPr>
                <w:rFonts w:ascii="Arial Narrow" w:eastAsia="Calibri" w:hAnsi="Arial Narrow" w:cs="Calibri"/>
                <w:color w:val="000000"/>
              </w:rPr>
            </w:pPr>
          </w:p>
        </w:tc>
      </w:tr>
      <w:tr w:rsidR="0080556C" w:rsidRPr="00AF24B8" w14:paraId="4EE02438" w14:textId="77777777" w:rsidTr="00067AD6">
        <w:trPr>
          <w:trHeight w:val="279"/>
        </w:trPr>
        <w:tc>
          <w:tcPr>
            <w:tcW w:w="5257" w:type="dxa"/>
            <w:tcBorders>
              <w:top w:val="single" w:sz="2" w:space="0" w:color="000000"/>
              <w:left w:val="single" w:sz="2" w:space="0" w:color="000000"/>
              <w:bottom w:val="single" w:sz="2" w:space="0" w:color="000000"/>
              <w:right w:val="single" w:sz="2" w:space="0" w:color="000000"/>
            </w:tcBorders>
            <w:shd w:val="clear" w:color="auto" w:fill="auto"/>
          </w:tcPr>
          <w:p w14:paraId="70E0340F" w14:textId="31386AE6" w:rsidR="00067AD6" w:rsidRPr="00067AD6" w:rsidRDefault="00067AD6" w:rsidP="00067AD6">
            <w:pPr>
              <w:ind w:left="29"/>
              <w:rPr>
                <w:rFonts w:ascii="Arial Narrow" w:eastAsia="Calibri" w:hAnsi="Arial Narrow" w:cs="Calibri"/>
                <w:color w:val="000000"/>
                <w:sz w:val="22"/>
                <w:szCs w:val="22"/>
              </w:rPr>
            </w:pPr>
            <w:r w:rsidRPr="00067AD6">
              <w:rPr>
                <w:rFonts w:ascii="Arial Narrow" w:hAnsi="Arial Narrow"/>
                <w:sz w:val="22"/>
                <w:szCs w:val="22"/>
              </w:rPr>
              <w:t>Needed antibiotics while in nursery</w:t>
            </w:r>
          </w:p>
        </w:tc>
        <w:tc>
          <w:tcPr>
            <w:tcW w:w="1218" w:type="dxa"/>
            <w:tcBorders>
              <w:top w:val="single" w:sz="2" w:space="0" w:color="000000"/>
              <w:left w:val="single" w:sz="2" w:space="0" w:color="000000"/>
              <w:bottom w:val="single" w:sz="2" w:space="0" w:color="000000"/>
              <w:right w:val="single" w:sz="2" w:space="0" w:color="000000"/>
            </w:tcBorders>
            <w:shd w:val="clear" w:color="auto" w:fill="auto"/>
          </w:tcPr>
          <w:p w14:paraId="643A1D22" w14:textId="77777777" w:rsidR="00067AD6" w:rsidRPr="00AF24B8" w:rsidRDefault="00067AD6" w:rsidP="00067AD6">
            <w:pPr>
              <w:rPr>
                <w:rFonts w:ascii="Arial Narrow" w:eastAsia="Calibri" w:hAnsi="Arial Narrow" w:cs="Calibri"/>
                <w:color w:val="000000"/>
              </w:rPr>
            </w:pPr>
          </w:p>
        </w:tc>
        <w:tc>
          <w:tcPr>
            <w:tcW w:w="1313" w:type="dxa"/>
            <w:tcBorders>
              <w:top w:val="single" w:sz="2" w:space="0" w:color="000000"/>
              <w:left w:val="single" w:sz="2" w:space="0" w:color="000000"/>
              <w:bottom w:val="single" w:sz="2" w:space="0" w:color="000000"/>
              <w:right w:val="single" w:sz="2" w:space="0" w:color="000000"/>
            </w:tcBorders>
            <w:shd w:val="clear" w:color="auto" w:fill="auto"/>
          </w:tcPr>
          <w:p w14:paraId="247C7A98" w14:textId="77777777" w:rsidR="00067AD6" w:rsidRPr="00AF24B8" w:rsidRDefault="00067AD6" w:rsidP="00067AD6">
            <w:pPr>
              <w:rPr>
                <w:rFonts w:ascii="Arial Narrow" w:eastAsia="Calibri" w:hAnsi="Arial Narrow" w:cs="Calibri"/>
                <w:color w:val="000000"/>
              </w:rPr>
            </w:pPr>
          </w:p>
        </w:tc>
        <w:tc>
          <w:tcPr>
            <w:tcW w:w="3352" w:type="dxa"/>
            <w:tcBorders>
              <w:top w:val="single" w:sz="2" w:space="0" w:color="000000"/>
              <w:left w:val="single" w:sz="2" w:space="0" w:color="000000"/>
              <w:bottom w:val="single" w:sz="2" w:space="0" w:color="000000"/>
              <w:right w:val="single" w:sz="2" w:space="0" w:color="000000"/>
            </w:tcBorders>
            <w:shd w:val="clear" w:color="auto" w:fill="auto"/>
          </w:tcPr>
          <w:p w14:paraId="5677D982" w14:textId="77777777" w:rsidR="00067AD6" w:rsidRPr="00AF24B8" w:rsidRDefault="00067AD6" w:rsidP="00067AD6">
            <w:pPr>
              <w:rPr>
                <w:rFonts w:ascii="Arial Narrow" w:eastAsia="Calibri" w:hAnsi="Arial Narrow" w:cs="Calibri"/>
                <w:color w:val="000000"/>
              </w:rPr>
            </w:pPr>
          </w:p>
        </w:tc>
      </w:tr>
      <w:tr w:rsidR="0080556C" w:rsidRPr="00AF24B8" w14:paraId="5B2D001D" w14:textId="77777777" w:rsidTr="00067AD6">
        <w:trPr>
          <w:trHeight w:val="272"/>
        </w:trPr>
        <w:tc>
          <w:tcPr>
            <w:tcW w:w="5257" w:type="dxa"/>
            <w:tcBorders>
              <w:top w:val="single" w:sz="2" w:space="0" w:color="000000"/>
              <w:left w:val="single" w:sz="2" w:space="0" w:color="000000"/>
              <w:bottom w:val="single" w:sz="2" w:space="0" w:color="000000"/>
              <w:right w:val="single" w:sz="2" w:space="0" w:color="000000"/>
            </w:tcBorders>
            <w:shd w:val="clear" w:color="auto" w:fill="auto"/>
          </w:tcPr>
          <w:p w14:paraId="07DA69F0" w14:textId="5C69D0B2" w:rsidR="00067AD6" w:rsidRPr="00067AD6" w:rsidRDefault="00067AD6" w:rsidP="00067AD6">
            <w:pPr>
              <w:ind w:left="29"/>
              <w:rPr>
                <w:rFonts w:ascii="Arial Narrow" w:eastAsia="Calibri" w:hAnsi="Arial Narrow" w:cs="Calibri"/>
                <w:color w:val="000000"/>
                <w:sz w:val="22"/>
                <w:szCs w:val="22"/>
              </w:rPr>
            </w:pPr>
            <w:r w:rsidRPr="00067AD6">
              <w:rPr>
                <w:rFonts w:ascii="Arial Narrow" w:hAnsi="Arial Narrow"/>
                <w:sz w:val="22"/>
                <w:szCs w:val="22"/>
              </w:rPr>
              <w:t>Apnea (stopping breathing)</w:t>
            </w:r>
          </w:p>
        </w:tc>
        <w:tc>
          <w:tcPr>
            <w:tcW w:w="1218" w:type="dxa"/>
            <w:tcBorders>
              <w:top w:val="single" w:sz="2" w:space="0" w:color="000000"/>
              <w:left w:val="single" w:sz="2" w:space="0" w:color="000000"/>
              <w:bottom w:val="single" w:sz="2" w:space="0" w:color="000000"/>
              <w:right w:val="single" w:sz="2" w:space="0" w:color="000000"/>
            </w:tcBorders>
            <w:shd w:val="clear" w:color="auto" w:fill="auto"/>
          </w:tcPr>
          <w:p w14:paraId="611EDDC0" w14:textId="77777777" w:rsidR="00067AD6" w:rsidRPr="00AF24B8" w:rsidRDefault="00067AD6" w:rsidP="00067AD6">
            <w:pPr>
              <w:rPr>
                <w:rFonts w:ascii="Arial Narrow" w:eastAsia="Calibri" w:hAnsi="Arial Narrow" w:cs="Calibri"/>
                <w:color w:val="000000"/>
              </w:rPr>
            </w:pPr>
          </w:p>
        </w:tc>
        <w:tc>
          <w:tcPr>
            <w:tcW w:w="1313" w:type="dxa"/>
            <w:tcBorders>
              <w:top w:val="single" w:sz="2" w:space="0" w:color="000000"/>
              <w:left w:val="single" w:sz="2" w:space="0" w:color="000000"/>
              <w:bottom w:val="single" w:sz="2" w:space="0" w:color="000000"/>
              <w:right w:val="single" w:sz="2" w:space="0" w:color="000000"/>
            </w:tcBorders>
            <w:shd w:val="clear" w:color="auto" w:fill="auto"/>
          </w:tcPr>
          <w:p w14:paraId="782DE61D" w14:textId="77777777" w:rsidR="00067AD6" w:rsidRPr="00AF24B8" w:rsidRDefault="00067AD6" w:rsidP="00067AD6">
            <w:pPr>
              <w:rPr>
                <w:rFonts w:ascii="Arial Narrow" w:eastAsia="Calibri" w:hAnsi="Arial Narrow" w:cs="Calibri"/>
                <w:color w:val="000000"/>
              </w:rPr>
            </w:pPr>
          </w:p>
        </w:tc>
        <w:tc>
          <w:tcPr>
            <w:tcW w:w="3352" w:type="dxa"/>
            <w:tcBorders>
              <w:top w:val="single" w:sz="2" w:space="0" w:color="000000"/>
              <w:left w:val="single" w:sz="2" w:space="0" w:color="000000"/>
              <w:bottom w:val="single" w:sz="2" w:space="0" w:color="000000"/>
              <w:right w:val="single" w:sz="2" w:space="0" w:color="000000"/>
            </w:tcBorders>
            <w:shd w:val="clear" w:color="auto" w:fill="auto"/>
          </w:tcPr>
          <w:p w14:paraId="13E1DECC" w14:textId="77777777" w:rsidR="00067AD6" w:rsidRPr="00AF24B8" w:rsidRDefault="00067AD6" w:rsidP="00067AD6">
            <w:pPr>
              <w:rPr>
                <w:rFonts w:ascii="Arial Narrow" w:eastAsia="Calibri" w:hAnsi="Arial Narrow" w:cs="Calibri"/>
                <w:color w:val="000000"/>
              </w:rPr>
            </w:pPr>
          </w:p>
        </w:tc>
      </w:tr>
      <w:tr w:rsidR="0080556C" w:rsidRPr="00AF24B8" w14:paraId="765BD34F" w14:textId="77777777" w:rsidTr="00067AD6">
        <w:trPr>
          <w:trHeight w:val="279"/>
        </w:trPr>
        <w:tc>
          <w:tcPr>
            <w:tcW w:w="5257" w:type="dxa"/>
            <w:tcBorders>
              <w:top w:val="single" w:sz="2" w:space="0" w:color="000000"/>
              <w:left w:val="single" w:sz="2" w:space="0" w:color="000000"/>
              <w:bottom w:val="single" w:sz="2" w:space="0" w:color="000000"/>
              <w:right w:val="single" w:sz="2" w:space="0" w:color="000000"/>
            </w:tcBorders>
            <w:shd w:val="clear" w:color="auto" w:fill="auto"/>
          </w:tcPr>
          <w:p w14:paraId="686A47BA" w14:textId="62782004" w:rsidR="00067AD6" w:rsidRPr="00067AD6" w:rsidRDefault="00067AD6" w:rsidP="00067AD6">
            <w:pPr>
              <w:ind w:left="29"/>
              <w:rPr>
                <w:rFonts w:ascii="Arial Narrow" w:eastAsia="Calibri" w:hAnsi="Arial Narrow" w:cs="Calibri"/>
                <w:color w:val="000000"/>
                <w:sz w:val="22"/>
                <w:szCs w:val="22"/>
              </w:rPr>
            </w:pPr>
            <w:r w:rsidRPr="00067AD6">
              <w:rPr>
                <w:rFonts w:ascii="Arial Narrow" w:hAnsi="Arial Narrow"/>
                <w:sz w:val="22"/>
                <w:szCs w:val="22"/>
              </w:rPr>
              <w:t>Needed head ultrasound</w:t>
            </w:r>
          </w:p>
        </w:tc>
        <w:tc>
          <w:tcPr>
            <w:tcW w:w="1218" w:type="dxa"/>
            <w:tcBorders>
              <w:top w:val="single" w:sz="2" w:space="0" w:color="000000"/>
              <w:left w:val="single" w:sz="2" w:space="0" w:color="000000"/>
              <w:bottom w:val="single" w:sz="2" w:space="0" w:color="000000"/>
              <w:right w:val="single" w:sz="2" w:space="0" w:color="000000"/>
            </w:tcBorders>
            <w:shd w:val="clear" w:color="auto" w:fill="auto"/>
          </w:tcPr>
          <w:p w14:paraId="504E99B0" w14:textId="77777777" w:rsidR="00067AD6" w:rsidRPr="00AF24B8" w:rsidRDefault="00067AD6" w:rsidP="00067AD6">
            <w:pPr>
              <w:rPr>
                <w:rFonts w:ascii="Arial Narrow" w:eastAsia="Calibri" w:hAnsi="Arial Narrow" w:cs="Calibri"/>
                <w:color w:val="000000"/>
              </w:rPr>
            </w:pPr>
          </w:p>
        </w:tc>
        <w:tc>
          <w:tcPr>
            <w:tcW w:w="1313" w:type="dxa"/>
            <w:tcBorders>
              <w:top w:val="single" w:sz="2" w:space="0" w:color="000000"/>
              <w:left w:val="single" w:sz="2" w:space="0" w:color="000000"/>
              <w:bottom w:val="single" w:sz="2" w:space="0" w:color="000000"/>
              <w:right w:val="single" w:sz="2" w:space="0" w:color="000000"/>
            </w:tcBorders>
            <w:shd w:val="clear" w:color="auto" w:fill="auto"/>
          </w:tcPr>
          <w:p w14:paraId="726ADD16" w14:textId="77777777" w:rsidR="00067AD6" w:rsidRPr="00AF24B8" w:rsidRDefault="00067AD6" w:rsidP="00067AD6">
            <w:pPr>
              <w:rPr>
                <w:rFonts w:ascii="Arial Narrow" w:eastAsia="Calibri" w:hAnsi="Arial Narrow" w:cs="Calibri"/>
                <w:color w:val="000000"/>
              </w:rPr>
            </w:pPr>
          </w:p>
        </w:tc>
        <w:tc>
          <w:tcPr>
            <w:tcW w:w="3352" w:type="dxa"/>
            <w:tcBorders>
              <w:top w:val="single" w:sz="2" w:space="0" w:color="000000"/>
              <w:left w:val="single" w:sz="2" w:space="0" w:color="000000"/>
              <w:bottom w:val="single" w:sz="2" w:space="0" w:color="000000"/>
              <w:right w:val="single" w:sz="2" w:space="0" w:color="000000"/>
            </w:tcBorders>
            <w:shd w:val="clear" w:color="auto" w:fill="auto"/>
          </w:tcPr>
          <w:p w14:paraId="08B08144" w14:textId="77777777" w:rsidR="00067AD6" w:rsidRPr="00AF24B8" w:rsidRDefault="00067AD6" w:rsidP="00067AD6">
            <w:pPr>
              <w:rPr>
                <w:rFonts w:ascii="Arial Narrow" w:eastAsia="Calibri" w:hAnsi="Arial Narrow" w:cs="Calibri"/>
                <w:color w:val="000000"/>
              </w:rPr>
            </w:pPr>
          </w:p>
        </w:tc>
      </w:tr>
      <w:tr w:rsidR="0080556C" w:rsidRPr="00AF24B8" w14:paraId="3E1AD3F3" w14:textId="77777777" w:rsidTr="00067AD6">
        <w:trPr>
          <w:trHeight w:val="272"/>
        </w:trPr>
        <w:tc>
          <w:tcPr>
            <w:tcW w:w="5257" w:type="dxa"/>
            <w:tcBorders>
              <w:top w:val="single" w:sz="2" w:space="0" w:color="000000"/>
              <w:left w:val="single" w:sz="2" w:space="0" w:color="000000"/>
              <w:bottom w:val="single" w:sz="2" w:space="0" w:color="000000"/>
              <w:right w:val="single" w:sz="2" w:space="0" w:color="000000"/>
            </w:tcBorders>
            <w:shd w:val="clear" w:color="auto" w:fill="auto"/>
          </w:tcPr>
          <w:p w14:paraId="3BC67416" w14:textId="3571341D" w:rsidR="00067AD6" w:rsidRPr="00067AD6" w:rsidRDefault="00067AD6" w:rsidP="00067AD6">
            <w:pPr>
              <w:ind w:left="14"/>
              <w:rPr>
                <w:rFonts w:ascii="Arial Narrow" w:eastAsia="Calibri" w:hAnsi="Arial Narrow" w:cs="Calibri"/>
                <w:color w:val="000000"/>
                <w:sz w:val="22"/>
                <w:szCs w:val="22"/>
              </w:rPr>
            </w:pPr>
            <w:r w:rsidRPr="00067AD6">
              <w:rPr>
                <w:rFonts w:ascii="Arial Narrow" w:hAnsi="Arial Narrow"/>
                <w:sz w:val="22"/>
                <w:szCs w:val="22"/>
              </w:rPr>
              <w:t>Needed ophthalmologic (eye) exam</w:t>
            </w:r>
          </w:p>
        </w:tc>
        <w:tc>
          <w:tcPr>
            <w:tcW w:w="1218" w:type="dxa"/>
            <w:tcBorders>
              <w:top w:val="single" w:sz="2" w:space="0" w:color="000000"/>
              <w:left w:val="single" w:sz="2" w:space="0" w:color="000000"/>
              <w:bottom w:val="single" w:sz="2" w:space="0" w:color="000000"/>
              <w:right w:val="single" w:sz="2" w:space="0" w:color="000000"/>
            </w:tcBorders>
            <w:shd w:val="clear" w:color="auto" w:fill="auto"/>
          </w:tcPr>
          <w:p w14:paraId="47604988" w14:textId="77777777" w:rsidR="00067AD6" w:rsidRPr="00AF24B8" w:rsidRDefault="00067AD6" w:rsidP="00067AD6">
            <w:pPr>
              <w:rPr>
                <w:rFonts w:ascii="Arial Narrow" w:eastAsia="Calibri" w:hAnsi="Arial Narrow" w:cs="Calibri"/>
                <w:color w:val="000000"/>
              </w:rPr>
            </w:pPr>
          </w:p>
        </w:tc>
        <w:tc>
          <w:tcPr>
            <w:tcW w:w="1313" w:type="dxa"/>
            <w:tcBorders>
              <w:top w:val="single" w:sz="2" w:space="0" w:color="000000"/>
              <w:left w:val="single" w:sz="2" w:space="0" w:color="000000"/>
              <w:bottom w:val="single" w:sz="2" w:space="0" w:color="000000"/>
              <w:right w:val="single" w:sz="2" w:space="0" w:color="000000"/>
            </w:tcBorders>
            <w:shd w:val="clear" w:color="auto" w:fill="auto"/>
          </w:tcPr>
          <w:p w14:paraId="53F1C291" w14:textId="77777777" w:rsidR="00067AD6" w:rsidRPr="00AF24B8" w:rsidRDefault="00067AD6" w:rsidP="00067AD6">
            <w:pPr>
              <w:rPr>
                <w:rFonts w:ascii="Arial Narrow" w:eastAsia="Calibri" w:hAnsi="Arial Narrow" w:cs="Calibri"/>
                <w:color w:val="000000"/>
              </w:rPr>
            </w:pPr>
          </w:p>
        </w:tc>
        <w:tc>
          <w:tcPr>
            <w:tcW w:w="3352" w:type="dxa"/>
            <w:tcBorders>
              <w:top w:val="single" w:sz="2" w:space="0" w:color="000000"/>
              <w:left w:val="single" w:sz="2" w:space="0" w:color="000000"/>
              <w:bottom w:val="single" w:sz="2" w:space="0" w:color="000000"/>
              <w:right w:val="single" w:sz="2" w:space="0" w:color="000000"/>
            </w:tcBorders>
            <w:shd w:val="clear" w:color="auto" w:fill="auto"/>
          </w:tcPr>
          <w:p w14:paraId="7CC21E8C" w14:textId="77777777" w:rsidR="00067AD6" w:rsidRPr="00AF24B8" w:rsidRDefault="00067AD6" w:rsidP="00067AD6">
            <w:pPr>
              <w:rPr>
                <w:rFonts w:ascii="Arial Narrow" w:eastAsia="Calibri" w:hAnsi="Arial Narrow" w:cs="Calibri"/>
                <w:color w:val="000000"/>
              </w:rPr>
            </w:pPr>
          </w:p>
        </w:tc>
      </w:tr>
      <w:tr w:rsidR="0080556C" w:rsidRPr="00AF24B8" w14:paraId="247E5431" w14:textId="77777777" w:rsidTr="00067AD6">
        <w:trPr>
          <w:trHeight w:val="279"/>
        </w:trPr>
        <w:tc>
          <w:tcPr>
            <w:tcW w:w="5257" w:type="dxa"/>
            <w:tcBorders>
              <w:top w:val="single" w:sz="2" w:space="0" w:color="000000"/>
              <w:left w:val="single" w:sz="2" w:space="0" w:color="000000"/>
              <w:bottom w:val="single" w:sz="2" w:space="0" w:color="000000"/>
              <w:right w:val="single" w:sz="2" w:space="0" w:color="000000"/>
            </w:tcBorders>
            <w:shd w:val="clear" w:color="auto" w:fill="auto"/>
          </w:tcPr>
          <w:p w14:paraId="2641EB1E" w14:textId="52E8FD46" w:rsidR="00067AD6" w:rsidRPr="00067AD6" w:rsidRDefault="00067AD6" w:rsidP="00067AD6">
            <w:pPr>
              <w:ind w:left="29"/>
              <w:rPr>
                <w:rFonts w:ascii="Arial Narrow" w:eastAsia="Calibri" w:hAnsi="Arial Narrow" w:cs="Calibri"/>
                <w:color w:val="000000"/>
                <w:sz w:val="22"/>
                <w:szCs w:val="22"/>
              </w:rPr>
            </w:pPr>
            <w:r w:rsidRPr="00067AD6">
              <w:rPr>
                <w:rFonts w:ascii="Arial Narrow" w:hAnsi="Arial Narrow"/>
                <w:sz w:val="22"/>
                <w:szCs w:val="22"/>
              </w:rPr>
              <w:t>Other issues:</w:t>
            </w:r>
          </w:p>
        </w:tc>
        <w:tc>
          <w:tcPr>
            <w:tcW w:w="1218" w:type="dxa"/>
            <w:tcBorders>
              <w:top w:val="single" w:sz="2" w:space="0" w:color="000000"/>
              <w:left w:val="single" w:sz="2" w:space="0" w:color="000000"/>
              <w:bottom w:val="single" w:sz="2" w:space="0" w:color="000000"/>
              <w:right w:val="single" w:sz="2" w:space="0" w:color="000000"/>
            </w:tcBorders>
            <w:shd w:val="clear" w:color="auto" w:fill="auto"/>
          </w:tcPr>
          <w:p w14:paraId="49E5AF92" w14:textId="77777777" w:rsidR="00067AD6" w:rsidRPr="00AF24B8" w:rsidRDefault="00067AD6" w:rsidP="00067AD6">
            <w:pPr>
              <w:rPr>
                <w:rFonts w:ascii="Arial Narrow" w:eastAsia="Calibri" w:hAnsi="Arial Narrow" w:cs="Calibri"/>
                <w:color w:val="000000"/>
              </w:rPr>
            </w:pPr>
          </w:p>
        </w:tc>
        <w:tc>
          <w:tcPr>
            <w:tcW w:w="1313" w:type="dxa"/>
            <w:tcBorders>
              <w:top w:val="single" w:sz="2" w:space="0" w:color="000000"/>
              <w:left w:val="single" w:sz="2" w:space="0" w:color="000000"/>
              <w:bottom w:val="single" w:sz="2" w:space="0" w:color="000000"/>
              <w:right w:val="single" w:sz="2" w:space="0" w:color="000000"/>
            </w:tcBorders>
            <w:shd w:val="clear" w:color="auto" w:fill="auto"/>
          </w:tcPr>
          <w:p w14:paraId="0B8D4D6F" w14:textId="77777777" w:rsidR="00067AD6" w:rsidRPr="00AF24B8" w:rsidRDefault="00067AD6" w:rsidP="00067AD6">
            <w:pPr>
              <w:rPr>
                <w:rFonts w:ascii="Arial Narrow" w:eastAsia="Calibri" w:hAnsi="Arial Narrow" w:cs="Calibri"/>
                <w:color w:val="000000"/>
              </w:rPr>
            </w:pPr>
          </w:p>
        </w:tc>
        <w:tc>
          <w:tcPr>
            <w:tcW w:w="3352" w:type="dxa"/>
            <w:tcBorders>
              <w:top w:val="single" w:sz="2" w:space="0" w:color="000000"/>
              <w:left w:val="single" w:sz="2" w:space="0" w:color="000000"/>
              <w:bottom w:val="single" w:sz="2" w:space="0" w:color="000000"/>
              <w:right w:val="single" w:sz="2" w:space="0" w:color="000000"/>
            </w:tcBorders>
            <w:shd w:val="clear" w:color="auto" w:fill="auto"/>
          </w:tcPr>
          <w:p w14:paraId="46E04330" w14:textId="77777777" w:rsidR="00067AD6" w:rsidRPr="00AF24B8" w:rsidRDefault="00067AD6" w:rsidP="00067AD6">
            <w:pPr>
              <w:rPr>
                <w:rFonts w:ascii="Arial Narrow" w:eastAsia="Calibri" w:hAnsi="Arial Narrow" w:cs="Calibri"/>
                <w:color w:val="000000"/>
              </w:rPr>
            </w:pPr>
          </w:p>
        </w:tc>
      </w:tr>
      <w:tr w:rsidR="0080556C" w:rsidRPr="00AF24B8" w14:paraId="1EB1F254" w14:textId="77777777" w:rsidTr="00067AD6">
        <w:trPr>
          <w:trHeight w:val="279"/>
        </w:trPr>
        <w:tc>
          <w:tcPr>
            <w:tcW w:w="5257" w:type="dxa"/>
            <w:tcBorders>
              <w:top w:val="single" w:sz="2" w:space="0" w:color="000000"/>
              <w:left w:val="single" w:sz="2" w:space="0" w:color="000000"/>
              <w:bottom w:val="single" w:sz="2" w:space="0" w:color="000000"/>
              <w:right w:val="single" w:sz="2" w:space="0" w:color="000000"/>
            </w:tcBorders>
            <w:shd w:val="clear" w:color="auto" w:fill="auto"/>
          </w:tcPr>
          <w:p w14:paraId="1D70A7C8" w14:textId="7569664D" w:rsidR="00067AD6" w:rsidRPr="00067AD6" w:rsidRDefault="00067AD6" w:rsidP="00067AD6">
            <w:pPr>
              <w:ind w:left="29"/>
              <w:rPr>
                <w:rFonts w:ascii="Arial Narrow" w:eastAsia="Calibri" w:hAnsi="Arial Narrow" w:cs="Calibri"/>
                <w:color w:val="000000"/>
                <w:sz w:val="22"/>
                <w:szCs w:val="22"/>
              </w:rPr>
            </w:pPr>
          </w:p>
        </w:tc>
        <w:tc>
          <w:tcPr>
            <w:tcW w:w="1218" w:type="dxa"/>
            <w:tcBorders>
              <w:top w:val="single" w:sz="2" w:space="0" w:color="000000"/>
              <w:left w:val="single" w:sz="2" w:space="0" w:color="000000"/>
              <w:bottom w:val="single" w:sz="2" w:space="0" w:color="000000"/>
              <w:right w:val="single" w:sz="2" w:space="0" w:color="000000"/>
            </w:tcBorders>
            <w:shd w:val="clear" w:color="auto" w:fill="auto"/>
          </w:tcPr>
          <w:p w14:paraId="05E15E2E" w14:textId="77777777" w:rsidR="00067AD6" w:rsidRPr="00AF24B8" w:rsidRDefault="00067AD6" w:rsidP="00067AD6">
            <w:pPr>
              <w:rPr>
                <w:rFonts w:ascii="Arial Narrow" w:eastAsia="Calibri" w:hAnsi="Arial Narrow" w:cs="Calibri"/>
                <w:color w:val="000000"/>
              </w:rPr>
            </w:pPr>
          </w:p>
        </w:tc>
        <w:tc>
          <w:tcPr>
            <w:tcW w:w="1313" w:type="dxa"/>
            <w:tcBorders>
              <w:top w:val="single" w:sz="2" w:space="0" w:color="000000"/>
              <w:left w:val="single" w:sz="2" w:space="0" w:color="000000"/>
              <w:bottom w:val="single" w:sz="2" w:space="0" w:color="000000"/>
              <w:right w:val="single" w:sz="2" w:space="0" w:color="000000"/>
            </w:tcBorders>
            <w:shd w:val="clear" w:color="auto" w:fill="auto"/>
          </w:tcPr>
          <w:p w14:paraId="31E6B8DE" w14:textId="77777777" w:rsidR="00067AD6" w:rsidRPr="00AF24B8" w:rsidRDefault="00067AD6" w:rsidP="00067AD6">
            <w:pPr>
              <w:rPr>
                <w:rFonts w:ascii="Arial Narrow" w:eastAsia="Calibri" w:hAnsi="Arial Narrow" w:cs="Calibri"/>
                <w:color w:val="000000"/>
              </w:rPr>
            </w:pPr>
          </w:p>
        </w:tc>
        <w:tc>
          <w:tcPr>
            <w:tcW w:w="3352" w:type="dxa"/>
            <w:tcBorders>
              <w:top w:val="single" w:sz="2" w:space="0" w:color="000000"/>
              <w:left w:val="single" w:sz="2" w:space="0" w:color="000000"/>
              <w:bottom w:val="single" w:sz="2" w:space="0" w:color="000000"/>
              <w:right w:val="single" w:sz="2" w:space="0" w:color="000000"/>
            </w:tcBorders>
            <w:shd w:val="clear" w:color="auto" w:fill="auto"/>
          </w:tcPr>
          <w:p w14:paraId="7B4EF24A" w14:textId="77777777" w:rsidR="00067AD6" w:rsidRPr="00AF24B8" w:rsidRDefault="00067AD6" w:rsidP="00067AD6">
            <w:pPr>
              <w:rPr>
                <w:rFonts w:ascii="Arial Narrow" w:eastAsia="Calibri" w:hAnsi="Arial Narrow" w:cs="Calibri"/>
                <w:color w:val="000000"/>
              </w:rPr>
            </w:pPr>
          </w:p>
        </w:tc>
      </w:tr>
      <w:tr w:rsidR="0080556C" w:rsidRPr="00AF24B8" w14:paraId="2A77508B" w14:textId="77777777" w:rsidTr="00067AD6">
        <w:trPr>
          <w:trHeight w:val="276"/>
        </w:trPr>
        <w:tc>
          <w:tcPr>
            <w:tcW w:w="5257" w:type="dxa"/>
            <w:tcBorders>
              <w:top w:val="single" w:sz="2" w:space="0" w:color="000000"/>
              <w:left w:val="single" w:sz="2" w:space="0" w:color="000000"/>
              <w:bottom w:val="single" w:sz="2" w:space="0" w:color="000000"/>
              <w:right w:val="single" w:sz="2" w:space="0" w:color="000000"/>
            </w:tcBorders>
            <w:shd w:val="clear" w:color="auto" w:fill="auto"/>
          </w:tcPr>
          <w:p w14:paraId="2BAA344B" w14:textId="4F493DDF" w:rsidR="00067AD6" w:rsidRPr="00067AD6" w:rsidRDefault="00067AD6" w:rsidP="00067AD6">
            <w:pPr>
              <w:ind w:left="22"/>
              <w:rPr>
                <w:rFonts w:ascii="Arial Narrow" w:eastAsia="Calibri" w:hAnsi="Arial Narrow" w:cs="Calibri"/>
                <w:color w:val="000000"/>
                <w:sz w:val="22"/>
                <w:szCs w:val="22"/>
              </w:rPr>
            </w:pPr>
            <w:r w:rsidRPr="00067AD6">
              <w:rPr>
                <w:rFonts w:ascii="Arial Narrow" w:hAnsi="Arial Narrow"/>
                <w:sz w:val="22"/>
                <w:szCs w:val="22"/>
              </w:rPr>
              <w:t>MOTHERS PRENATAL HISTORY</w:t>
            </w:r>
          </w:p>
        </w:tc>
        <w:tc>
          <w:tcPr>
            <w:tcW w:w="1218" w:type="dxa"/>
            <w:tcBorders>
              <w:top w:val="single" w:sz="2" w:space="0" w:color="000000"/>
              <w:left w:val="single" w:sz="2" w:space="0" w:color="000000"/>
              <w:bottom w:val="single" w:sz="2" w:space="0" w:color="000000"/>
              <w:right w:val="single" w:sz="2" w:space="0" w:color="000000"/>
            </w:tcBorders>
            <w:shd w:val="clear" w:color="auto" w:fill="auto"/>
          </w:tcPr>
          <w:p w14:paraId="3BA4E86E" w14:textId="77777777" w:rsidR="00067AD6" w:rsidRPr="00AF24B8" w:rsidRDefault="00067AD6" w:rsidP="00067AD6">
            <w:pPr>
              <w:rPr>
                <w:rFonts w:ascii="Arial Narrow" w:eastAsia="Calibri" w:hAnsi="Arial Narrow" w:cs="Calibri"/>
                <w:color w:val="000000"/>
              </w:rPr>
            </w:pPr>
          </w:p>
        </w:tc>
        <w:tc>
          <w:tcPr>
            <w:tcW w:w="1313" w:type="dxa"/>
            <w:tcBorders>
              <w:top w:val="single" w:sz="2" w:space="0" w:color="000000"/>
              <w:left w:val="single" w:sz="2" w:space="0" w:color="000000"/>
              <w:bottom w:val="single" w:sz="2" w:space="0" w:color="000000"/>
              <w:right w:val="single" w:sz="2" w:space="0" w:color="000000"/>
            </w:tcBorders>
            <w:shd w:val="clear" w:color="auto" w:fill="auto"/>
          </w:tcPr>
          <w:p w14:paraId="40758CDE" w14:textId="77777777" w:rsidR="00067AD6" w:rsidRPr="00AF24B8" w:rsidRDefault="00067AD6" w:rsidP="00067AD6">
            <w:pPr>
              <w:rPr>
                <w:rFonts w:ascii="Arial Narrow" w:eastAsia="Calibri" w:hAnsi="Arial Narrow" w:cs="Calibri"/>
                <w:color w:val="000000"/>
              </w:rPr>
            </w:pPr>
          </w:p>
        </w:tc>
        <w:tc>
          <w:tcPr>
            <w:tcW w:w="3352" w:type="dxa"/>
            <w:tcBorders>
              <w:top w:val="single" w:sz="2" w:space="0" w:color="000000"/>
              <w:left w:val="single" w:sz="2" w:space="0" w:color="000000"/>
              <w:bottom w:val="single" w:sz="2" w:space="0" w:color="000000"/>
              <w:right w:val="single" w:sz="2" w:space="0" w:color="000000"/>
            </w:tcBorders>
            <w:shd w:val="clear" w:color="auto" w:fill="auto"/>
          </w:tcPr>
          <w:p w14:paraId="78A9F05E" w14:textId="77777777" w:rsidR="00067AD6" w:rsidRPr="00AF24B8" w:rsidRDefault="00067AD6" w:rsidP="00067AD6">
            <w:pPr>
              <w:rPr>
                <w:rFonts w:ascii="Arial Narrow" w:eastAsia="Calibri" w:hAnsi="Arial Narrow" w:cs="Calibri"/>
                <w:color w:val="000000"/>
              </w:rPr>
            </w:pPr>
          </w:p>
        </w:tc>
      </w:tr>
      <w:tr w:rsidR="0080556C" w:rsidRPr="00AF24B8" w14:paraId="6D9290F8" w14:textId="77777777" w:rsidTr="00067AD6">
        <w:trPr>
          <w:trHeight w:val="274"/>
        </w:trPr>
        <w:tc>
          <w:tcPr>
            <w:tcW w:w="5257" w:type="dxa"/>
            <w:tcBorders>
              <w:top w:val="single" w:sz="2" w:space="0" w:color="000000"/>
              <w:left w:val="single" w:sz="2" w:space="0" w:color="000000"/>
              <w:bottom w:val="single" w:sz="2" w:space="0" w:color="000000"/>
              <w:right w:val="single" w:sz="2" w:space="0" w:color="000000"/>
            </w:tcBorders>
            <w:shd w:val="clear" w:color="auto" w:fill="auto"/>
          </w:tcPr>
          <w:p w14:paraId="3E59AADB" w14:textId="47D76CE0" w:rsidR="00067AD6" w:rsidRPr="00067AD6" w:rsidRDefault="00067AD6" w:rsidP="00067AD6">
            <w:pPr>
              <w:ind w:left="29"/>
              <w:rPr>
                <w:rFonts w:ascii="Arial Narrow" w:eastAsia="Calibri" w:hAnsi="Arial Narrow" w:cs="Calibri"/>
                <w:color w:val="000000"/>
                <w:sz w:val="22"/>
                <w:szCs w:val="22"/>
              </w:rPr>
            </w:pPr>
            <w:r w:rsidRPr="00067AD6">
              <w:rPr>
                <w:rFonts w:ascii="Arial Narrow" w:hAnsi="Arial Narrow"/>
                <w:sz w:val="22"/>
                <w:szCs w:val="22"/>
              </w:rPr>
              <w:t xml:space="preserve">Was this an assisted conception (had to have help </w:t>
            </w:r>
            <w:proofErr w:type="spellStart"/>
            <w:r w:rsidRPr="00067AD6">
              <w:rPr>
                <w:rFonts w:ascii="Arial Narrow" w:hAnsi="Arial Narrow"/>
                <w:sz w:val="22"/>
                <w:szCs w:val="22"/>
              </w:rPr>
              <w:t>ettin</w:t>
            </w:r>
            <w:proofErr w:type="spellEnd"/>
            <w:r w:rsidRPr="00067AD6">
              <w:rPr>
                <w:rFonts w:ascii="Arial Narrow" w:hAnsi="Arial Narrow"/>
                <w:sz w:val="22"/>
                <w:szCs w:val="22"/>
              </w:rPr>
              <w:t xml:space="preserve"> re </w:t>
            </w:r>
            <w:proofErr w:type="spellStart"/>
            <w:proofErr w:type="gramStart"/>
            <w:r w:rsidRPr="00067AD6">
              <w:rPr>
                <w:rFonts w:ascii="Arial Narrow" w:hAnsi="Arial Narrow"/>
                <w:sz w:val="22"/>
                <w:szCs w:val="22"/>
              </w:rPr>
              <w:t>nant</w:t>
            </w:r>
            <w:proofErr w:type="spellEnd"/>
            <w:r w:rsidRPr="00067AD6">
              <w:rPr>
                <w:rFonts w:ascii="Arial Narrow" w:hAnsi="Arial Narrow"/>
                <w:sz w:val="22"/>
                <w:szCs w:val="22"/>
              </w:rPr>
              <w:t xml:space="preserve"> ?</w:t>
            </w:r>
            <w:proofErr w:type="gramEnd"/>
          </w:p>
        </w:tc>
        <w:tc>
          <w:tcPr>
            <w:tcW w:w="1218" w:type="dxa"/>
            <w:tcBorders>
              <w:top w:val="single" w:sz="2" w:space="0" w:color="000000"/>
              <w:left w:val="single" w:sz="2" w:space="0" w:color="000000"/>
              <w:bottom w:val="single" w:sz="2" w:space="0" w:color="000000"/>
              <w:right w:val="single" w:sz="2" w:space="0" w:color="000000"/>
            </w:tcBorders>
            <w:shd w:val="clear" w:color="auto" w:fill="auto"/>
          </w:tcPr>
          <w:p w14:paraId="10FC5C8B" w14:textId="77777777" w:rsidR="00067AD6" w:rsidRPr="00AF24B8" w:rsidRDefault="00067AD6" w:rsidP="00067AD6">
            <w:pPr>
              <w:rPr>
                <w:rFonts w:ascii="Arial Narrow" w:eastAsia="Calibri" w:hAnsi="Arial Narrow" w:cs="Calibri"/>
                <w:color w:val="000000"/>
              </w:rPr>
            </w:pPr>
          </w:p>
        </w:tc>
        <w:tc>
          <w:tcPr>
            <w:tcW w:w="1313" w:type="dxa"/>
            <w:tcBorders>
              <w:top w:val="single" w:sz="2" w:space="0" w:color="000000"/>
              <w:left w:val="single" w:sz="2" w:space="0" w:color="000000"/>
              <w:bottom w:val="single" w:sz="2" w:space="0" w:color="000000"/>
              <w:right w:val="single" w:sz="2" w:space="0" w:color="000000"/>
            </w:tcBorders>
            <w:shd w:val="clear" w:color="auto" w:fill="auto"/>
          </w:tcPr>
          <w:p w14:paraId="3C76F0D3" w14:textId="77777777" w:rsidR="00067AD6" w:rsidRPr="00AF24B8" w:rsidRDefault="00067AD6" w:rsidP="00067AD6">
            <w:pPr>
              <w:rPr>
                <w:rFonts w:ascii="Arial Narrow" w:eastAsia="Calibri" w:hAnsi="Arial Narrow" w:cs="Calibri"/>
                <w:color w:val="000000"/>
              </w:rPr>
            </w:pPr>
          </w:p>
        </w:tc>
        <w:tc>
          <w:tcPr>
            <w:tcW w:w="3352" w:type="dxa"/>
            <w:tcBorders>
              <w:top w:val="single" w:sz="2" w:space="0" w:color="000000"/>
              <w:left w:val="single" w:sz="2" w:space="0" w:color="000000"/>
              <w:bottom w:val="single" w:sz="2" w:space="0" w:color="000000"/>
              <w:right w:val="single" w:sz="2" w:space="0" w:color="000000"/>
            </w:tcBorders>
            <w:shd w:val="clear" w:color="auto" w:fill="auto"/>
          </w:tcPr>
          <w:p w14:paraId="3A01AE90" w14:textId="77777777" w:rsidR="00067AD6" w:rsidRPr="00AF24B8" w:rsidRDefault="00067AD6" w:rsidP="00067AD6">
            <w:pPr>
              <w:rPr>
                <w:rFonts w:ascii="Arial Narrow" w:eastAsia="Calibri" w:hAnsi="Arial Narrow" w:cs="Calibri"/>
                <w:color w:val="000000"/>
              </w:rPr>
            </w:pPr>
          </w:p>
        </w:tc>
      </w:tr>
      <w:tr w:rsidR="0080556C" w:rsidRPr="00AF24B8" w14:paraId="18824978" w14:textId="77777777" w:rsidTr="0080556C">
        <w:trPr>
          <w:trHeight w:val="252"/>
        </w:trPr>
        <w:tc>
          <w:tcPr>
            <w:tcW w:w="5257" w:type="dxa"/>
            <w:tcBorders>
              <w:top w:val="single" w:sz="2" w:space="0" w:color="000000"/>
              <w:left w:val="single" w:sz="2" w:space="0" w:color="000000"/>
              <w:bottom w:val="single" w:sz="2" w:space="0" w:color="000000"/>
              <w:right w:val="single" w:sz="2" w:space="0" w:color="000000"/>
            </w:tcBorders>
            <w:shd w:val="clear" w:color="auto" w:fill="auto"/>
          </w:tcPr>
          <w:p w14:paraId="2AD05EF3" w14:textId="2E78B78D" w:rsidR="00067AD6" w:rsidRPr="00067AD6" w:rsidRDefault="00067AD6" w:rsidP="00067AD6">
            <w:pPr>
              <w:ind w:left="22"/>
              <w:jc w:val="both"/>
              <w:rPr>
                <w:rFonts w:ascii="Arial Narrow" w:eastAsia="Calibri" w:hAnsi="Arial Narrow" w:cs="Calibri"/>
                <w:color w:val="000000"/>
                <w:sz w:val="22"/>
                <w:szCs w:val="22"/>
              </w:rPr>
            </w:pPr>
            <w:r w:rsidRPr="00067AD6">
              <w:rPr>
                <w:rFonts w:ascii="Arial Narrow" w:hAnsi="Arial Narrow"/>
                <w:sz w:val="22"/>
                <w:szCs w:val="22"/>
              </w:rPr>
              <w:t>Was this a High-Risk Pregnancy?</w:t>
            </w:r>
          </w:p>
        </w:tc>
        <w:tc>
          <w:tcPr>
            <w:tcW w:w="1218" w:type="dxa"/>
            <w:tcBorders>
              <w:top w:val="single" w:sz="2" w:space="0" w:color="000000"/>
              <w:left w:val="single" w:sz="2" w:space="0" w:color="000000"/>
              <w:bottom w:val="single" w:sz="2" w:space="0" w:color="000000"/>
              <w:right w:val="single" w:sz="2" w:space="0" w:color="000000"/>
            </w:tcBorders>
            <w:shd w:val="clear" w:color="auto" w:fill="auto"/>
          </w:tcPr>
          <w:p w14:paraId="16D756A3" w14:textId="77777777" w:rsidR="00067AD6" w:rsidRPr="00AF24B8" w:rsidRDefault="00067AD6" w:rsidP="00067AD6">
            <w:pPr>
              <w:rPr>
                <w:rFonts w:ascii="Arial Narrow" w:eastAsia="Calibri" w:hAnsi="Arial Narrow" w:cs="Calibri"/>
                <w:color w:val="000000"/>
              </w:rPr>
            </w:pPr>
          </w:p>
        </w:tc>
        <w:tc>
          <w:tcPr>
            <w:tcW w:w="1313" w:type="dxa"/>
            <w:tcBorders>
              <w:top w:val="single" w:sz="2" w:space="0" w:color="000000"/>
              <w:left w:val="single" w:sz="2" w:space="0" w:color="000000"/>
              <w:bottom w:val="single" w:sz="2" w:space="0" w:color="000000"/>
              <w:right w:val="single" w:sz="2" w:space="0" w:color="000000"/>
            </w:tcBorders>
            <w:shd w:val="clear" w:color="auto" w:fill="auto"/>
          </w:tcPr>
          <w:p w14:paraId="5E237432" w14:textId="77777777" w:rsidR="00067AD6" w:rsidRPr="00AF24B8" w:rsidRDefault="00067AD6" w:rsidP="00067AD6">
            <w:pPr>
              <w:rPr>
                <w:rFonts w:ascii="Arial Narrow" w:eastAsia="Calibri" w:hAnsi="Arial Narrow" w:cs="Calibri"/>
                <w:color w:val="000000"/>
              </w:rPr>
            </w:pPr>
          </w:p>
        </w:tc>
        <w:tc>
          <w:tcPr>
            <w:tcW w:w="3352" w:type="dxa"/>
            <w:tcBorders>
              <w:top w:val="single" w:sz="2" w:space="0" w:color="000000"/>
              <w:left w:val="single" w:sz="2" w:space="0" w:color="000000"/>
              <w:bottom w:val="single" w:sz="2" w:space="0" w:color="000000"/>
              <w:right w:val="single" w:sz="2" w:space="0" w:color="000000"/>
            </w:tcBorders>
            <w:shd w:val="clear" w:color="auto" w:fill="auto"/>
          </w:tcPr>
          <w:p w14:paraId="112D78DC" w14:textId="77777777" w:rsidR="00067AD6" w:rsidRPr="00AF24B8" w:rsidRDefault="00067AD6" w:rsidP="00067AD6">
            <w:pPr>
              <w:rPr>
                <w:rFonts w:ascii="Arial Narrow" w:eastAsia="Calibri" w:hAnsi="Arial Narrow" w:cs="Calibri"/>
                <w:color w:val="000000"/>
              </w:rPr>
            </w:pPr>
          </w:p>
        </w:tc>
      </w:tr>
      <w:tr w:rsidR="0080556C" w:rsidRPr="00AF24B8" w14:paraId="55254DCD" w14:textId="77777777" w:rsidTr="00067AD6">
        <w:trPr>
          <w:trHeight w:val="272"/>
        </w:trPr>
        <w:tc>
          <w:tcPr>
            <w:tcW w:w="5257" w:type="dxa"/>
            <w:tcBorders>
              <w:top w:val="single" w:sz="2" w:space="0" w:color="000000"/>
              <w:left w:val="single" w:sz="2" w:space="0" w:color="000000"/>
              <w:bottom w:val="single" w:sz="2" w:space="0" w:color="000000"/>
              <w:right w:val="single" w:sz="2" w:space="0" w:color="000000"/>
            </w:tcBorders>
            <w:shd w:val="clear" w:color="auto" w:fill="auto"/>
          </w:tcPr>
          <w:p w14:paraId="59494740" w14:textId="68265E75" w:rsidR="00067AD6" w:rsidRPr="00067AD6" w:rsidRDefault="00067AD6" w:rsidP="00067AD6">
            <w:pPr>
              <w:ind w:left="14"/>
              <w:rPr>
                <w:rFonts w:ascii="Arial Narrow" w:eastAsia="Calibri" w:hAnsi="Arial Narrow" w:cs="Calibri"/>
                <w:color w:val="000000"/>
                <w:sz w:val="22"/>
                <w:szCs w:val="22"/>
              </w:rPr>
            </w:pPr>
            <w:r w:rsidRPr="00067AD6">
              <w:rPr>
                <w:rFonts w:ascii="Arial Narrow" w:hAnsi="Arial Narrow"/>
                <w:sz w:val="22"/>
                <w:szCs w:val="22"/>
              </w:rPr>
              <w:t>Did you have Amniocentesis / CVS?</w:t>
            </w:r>
          </w:p>
        </w:tc>
        <w:tc>
          <w:tcPr>
            <w:tcW w:w="1218" w:type="dxa"/>
            <w:tcBorders>
              <w:top w:val="single" w:sz="2" w:space="0" w:color="000000"/>
              <w:left w:val="single" w:sz="2" w:space="0" w:color="000000"/>
              <w:bottom w:val="single" w:sz="2" w:space="0" w:color="000000"/>
              <w:right w:val="single" w:sz="2" w:space="0" w:color="000000"/>
            </w:tcBorders>
            <w:shd w:val="clear" w:color="auto" w:fill="auto"/>
          </w:tcPr>
          <w:p w14:paraId="6B3F471A" w14:textId="77777777" w:rsidR="00067AD6" w:rsidRPr="00AF24B8" w:rsidRDefault="00067AD6" w:rsidP="00067AD6">
            <w:pPr>
              <w:rPr>
                <w:rFonts w:ascii="Arial Narrow" w:eastAsia="Calibri" w:hAnsi="Arial Narrow" w:cs="Calibri"/>
                <w:color w:val="000000"/>
              </w:rPr>
            </w:pPr>
          </w:p>
        </w:tc>
        <w:tc>
          <w:tcPr>
            <w:tcW w:w="1313" w:type="dxa"/>
            <w:tcBorders>
              <w:top w:val="single" w:sz="2" w:space="0" w:color="000000"/>
              <w:left w:val="single" w:sz="2" w:space="0" w:color="000000"/>
              <w:bottom w:val="single" w:sz="2" w:space="0" w:color="000000"/>
              <w:right w:val="single" w:sz="2" w:space="0" w:color="000000"/>
            </w:tcBorders>
            <w:shd w:val="clear" w:color="auto" w:fill="auto"/>
          </w:tcPr>
          <w:p w14:paraId="75979D03" w14:textId="77777777" w:rsidR="00067AD6" w:rsidRPr="00AF24B8" w:rsidRDefault="00067AD6" w:rsidP="00067AD6">
            <w:pPr>
              <w:rPr>
                <w:rFonts w:ascii="Arial Narrow" w:eastAsia="Calibri" w:hAnsi="Arial Narrow" w:cs="Calibri"/>
                <w:color w:val="000000"/>
              </w:rPr>
            </w:pPr>
          </w:p>
        </w:tc>
        <w:tc>
          <w:tcPr>
            <w:tcW w:w="3352" w:type="dxa"/>
            <w:tcBorders>
              <w:top w:val="single" w:sz="2" w:space="0" w:color="000000"/>
              <w:left w:val="single" w:sz="2" w:space="0" w:color="000000"/>
              <w:bottom w:val="single" w:sz="2" w:space="0" w:color="000000"/>
              <w:right w:val="single" w:sz="2" w:space="0" w:color="000000"/>
            </w:tcBorders>
            <w:shd w:val="clear" w:color="auto" w:fill="auto"/>
          </w:tcPr>
          <w:p w14:paraId="546F83EF" w14:textId="77777777" w:rsidR="00067AD6" w:rsidRPr="00AF24B8" w:rsidRDefault="00067AD6" w:rsidP="00067AD6">
            <w:pPr>
              <w:rPr>
                <w:rFonts w:ascii="Arial Narrow" w:eastAsia="Calibri" w:hAnsi="Arial Narrow" w:cs="Calibri"/>
                <w:color w:val="000000"/>
              </w:rPr>
            </w:pPr>
          </w:p>
        </w:tc>
      </w:tr>
      <w:tr w:rsidR="0080556C" w:rsidRPr="00AF24B8" w14:paraId="2954EE3C" w14:textId="77777777" w:rsidTr="00067AD6">
        <w:trPr>
          <w:trHeight w:val="279"/>
        </w:trPr>
        <w:tc>
          <w:tcPr>
            <w:tcW w:w="5257" w:type="dxa"/>
            <w:tcBorders>
              <w:top w:val="single" w:sz="2" w:space="0" w:color="000000"/>
              <w:left w:val="single" w:sz="2" w:space="0" w:color="000000"/>
              <w:bottom w:val="single" w:sz="2" w:space="0" w:color="000000"/>
              <w:right w:val="single" w:sz="2" w:space="0" w:color="000000"/>
            </w:tcBorders>
            <w:shd w:val="clear" w:color="auto" w:fill="auto"/>
          </w:tcPr>
          <w:p w14:paraId="1326937B" w14:textId="23029E39" w:rsidR="00067AD6" w:rsidRPr="00067AD6" w:rsidRDefault="00067AD6" w:rsidP="00067AD6">
            <w:pPr>
              <w:ind w:left="22"/>
              <w:rPr>
                <w:rFonts w:ascii="Arial Narrow" w:eastAsia="Calibri" w:hAnsi="Arial Narrow" w:cs="Calibri"/>
                <w:color w:val="000000"/>
                <w:sz w:val="22"/>
                <w:szCs w:val="22"/>
              </w:rPr>
            </w:pPr>
            <w:r w:rsidRPr="00067AD6">
              <w:rPr>
                <w:rFonts w:ascii="Arial Narrow" w:hAnsi="Arial Narrow"/>
                <w:sz w:val="22"/>
                <w:szCs w:val="22"/>
              </w:rPr>
              <w:t>Did you have little, late, or no prenatal care?</w:t>
            </w:r>
          </w:p>
        </w:tc>
        <w:tc>
          <w:tcPr>
            <w:tcW w:w="1218" w:type="dxa"/>
            <w:tcBorders>
              <w:top w:val="single" w:sz="2" w:space="0" w:color="000000"/>
              <w:left w:val="single" w:sz="2" w:space="0" w:color="000000"/>
              <w:bottom w:val="single" w:sz="2" w:space="0" w:color="000000"/>
              <w:right w:val="single" w:sz="2" w:space="0" w:color="000000"/>
            </w:tcBorders>
            <w:shd w:val="clear" w:color="auto" w:fill="auto"/>
          </w:tcPr>
          <w:p w14:paraId="49F49FA3" w14:textId="77777777" w:rsidR="00067AD6" w:rsidRPr="00AF24B8" w:rsidRDefault="00067AD6" w:rsidP="00067AD6">
            <w:pPr>
              <w:rPr>
                <w:rFonts w:ascii="Arial Narrow" w:eastAsia="Calibri" w:hAnsi="Arial Narrow" w:cs="Calibri"/>
                <w:color w:val="000000"/>
              </w:rPr>
            </w:pPr>
          </w:p>
        </w:tc>
        <w:tc>
          <w:tcPr>
            <w:tcW w:w="1313" w:type="dxa"/>
            <w:tcBorders>
              <w:top w:val="single" w:sz="2" w:space="0" w:color="000000"/>
              <w:left w:val="single" w:sz="2" w:space="0" w:color="000000"/>
              <w:bottom w:val="single" w:sz="2" w:space="0" w:color="000000"/>
              <w:right w:val="single" w:sz="2" w:space="0" w:color="000000"/>
            </w:tcBorders>
            <w:shd w:val="clear" w:color="auto" w:fill="auto"/>
          </w:tcPr>
          <w:p w14:paraId="489D14C5" w14:textId="77777777" w:rsidR="00067AD6" w:rsidRPr="00AF24B8" w:rsidRDefault="00067AD6" w:rsidP="00067AD6">
            <w:pPr>
              <w:rPr>
                <w:rFonts w:ascii="Arial Narrow" w:eastAsia="Calibri" w:hAnsi="Arial Narrow" w:cs="Calibri"/>
                <w:color w:val="000000"/>
              </w:rPr>
            </w:pPr>
          </w:p>
        </w:tc>
        <w:tc>
          <w:tcPr>
            <w:tcW w:w="3352" w:type="dxa"/>
            <w:tcBorders>
              <w:top w:val="single" w:sz="2" w:space="0" w:color="000000"/>
              <w:left w:val="single" w:sz="2" w:space="0" w:color="000000"/>
              <w:bottom w:val="single" w:sz="2" w:space="0" w:color="000000"/>
              <w:right w:val="single" w:sz="2" w:space="0" w:color="000000"/>
            </w:tcBorders>
            <w:shd w:val="clear" w:color="auto" w:fill="auto"/>
          </w:tcPr>
          <w:p w14:paraId="4D329A44" w14:textId="77777777" w:rsidR="00067AD6" w:rsidRPr="00AF24B8" w:rsidRDefault="00067AD6" w:rsidP="00067AD6">
            <w:pPr>
              <w:rPr>
                <w:rFonts w:ascii="Arial Narrow" w:eastAsia="Calibri" w:hAnsi="Arial Narrow" w:cs="Calibri"/>
                <w:color w:val="000000"/>
              </w:rPr>
            </w:pPr>
          </w:p>
        </w:tc>
      </w:tr>
      <w:tr w:rsidR="0080556C" w:rsidRPr="00AF24B8" w14:paraId="77ADEA8E" w14:textId="77777777" w:rsidTr="00067AD6">
        <w:trPr>
          <w:trHeight w:val="276"/>
        </w:trPr>
        <w:tc>
          <w:tcPr>
            <w:tcW w:w="5257" w:type="dxa"/>
            <w:tcBorders>
              <w:top w:val="single" w:sz="2" w:space="0" w:color="000000"/>
              <w:left w:val="single" w:sz="2" w:space="0" w:color="000000"/>
              <w:bottom w:val="single" w:sz="2" w:space="0" w:color="000000"/>
              <w:right w:val="single" w:sz="2" w:space="0" w:color="000000"/>
            </w:tcBorders>
            <w:shd w:val="clear" w:color="auto" w:fill="auto"/>
          </w:tcPr>
          <w:p w14:paraId="3A442ADF" w14:textId="367CC3E1" w:rsidR="00067AD6" w:rsidRPr="00067AD6" w:rsidRDefault="00067AD6" w:rsidP="00067AD6">
            <w:pPr>
              <w:ind w:left="14"/>
              <w:rPr>
                <w:rFonts w:ascii="Arial Narrow" w:eastAsia="Calibri" w:hAnsi="Arial Narrow" w:cs="Calibri"/>
                <w:color w:val="000000"/>
                <w:sz w:val="22"/>
                <w:szCs w:val="22"/>
              </w:rPr>
            </w:pPr>
            <w:r w:rsidRPr="00067AD6">
              <w:rPr>
                <w:rFonts w:ascii="Arial Narrow" w:hAnsi="Arial Narrow"/>
                <w:sz w:val="22"/>
                <w:szCs w:val="22"/>
              </w:rPr>
              <w:t>Did you use alcohol or tobacco while pregnant?</w:t>
            </w:r>
          </w:p>
        </w:tc>
        <w:tc>
          <w:tcPr>
            <w:tcW w:w="1218" w:type="dxa"/>
            <w:tcBorders>
              <w:top w:val="single" w:sz="2" w:space="0" w:color="000000"/>
              <w:left w:val="single" w:sz="2" w:space="0" w:color="000000"/>
              <w:bottom w:val="single" w:sz="2" w:space="0" w:color="000000"/>
              <w:right w:val="single" w:sz="2" w:space="0" w:color="000000"/>
            </w:tcBorders>
            <w:shd w:val="clear" w:color="auto" w:fill="auto"/>
          </w:tcPr>
          <w:p w14:paraId="642D73E4" w14:textId="77777777" w:rsidR="00067AD6" w:rsidRPr="00AF24B8" w:rsidRDefault="00067AD6" w:rsidP="00067AD6">
            <w:pPr>
              <w:rPr>
                <w:rFonts w:ascii="Arial Narrow" w:eastAsia="Calibri" w:hAnsi="Arial Narrow" w:cs="Calibri"/>
                <w:color w:val="000000"/>
              </w:rPr>
            </w:pPr>
          </w:p>
        </w:tc>
        <w:tc>
          <w:tcPr>
            <w:tcW w:w="1313" w:type="dxa"/>
            <w:tcBorders>
              <w:top w:val="single" w:sz="2" w:space="0" w:color="000000"/>
              <w:left w:val="single" w:sz="2" w:space="0" w:color="000000"/>
              <w:bottom w:val="single" w:sz="2" w:space="0" w:color="000000"/>
              <w:right w:val="single" w:sz="2" w:space="0" w:color="000000"/>
            </w:tcBorders>
            <w:shd w:val="clear" w:color="auto" w:fill="auto"/>
          </w:tcPr>
          <w:p w14:paraId="3EC3EB96" w14:textId="77777777" w:rsidR="00067AD6" w:rsidRPr="00AF24B8" w:rsidRDefault="00067AD6" w:rsidP="00067AD6">
            <w:pPr>
              <w:rPr>
                <w:rFonts w:ascii="Arial Narrow" w:eastAsia="Calibri" w:hAnsi="Arial Narrow" w:cs="Calibri"/>
                <w:color w:val="000000"/>
              </w:rPr>
            </w:pPr>
          </w:p>
        </w:tc>
        <w:tc>
          <w:tcPr>
            <w:tcW w:w="3352" w:type="dxa"/>
            <w:tcBorders>
              <w:top w:val="single" w:sz="2" w:space="0" w:color="000000"/>
              <w:left w:val="single" w:sz="2" w:space="0" w:color="000000"/>
              <w:bottom w:val="single" w:sz="2" w:space="0" w:color="000000"/>
              <w:right w:val="single" w:sz="2" w:space="0" w:color="000000"/>
            </w:tcBorders>
            <w:shd w:val="clear" w:color="auto" w:fill="auto"/>
          </w:tcPr>
          <w:p w14:paraId="7D31B9B2" w14:textId="77777777" w:rsidR="00067AD6" w:rsidRPr="00AF24B8" w:rsidRDefault="00067AD6" w:rsidP="00067AD6">
            <w:pPr>
              <w:rPr>
                <w:rFonts w:ascii="Arial Narrow" w:eastAsia="Calibri" w:hAnsi="Arial Narrow" w:cs="Calibri"/>
                <w:color w:val="000000"/>
              </w:rPr>
            </w:pPr>
          </w:p>
        </w:tc>
      </w:tr>
      <w:tr w:rsidR="0080556C" w:rsidRPr="00AF24B8" w14:paraId="16624FFE" w14:textId="77777777" w:rsidTr="00067AD6">
        <w:trPr>
          <w:trHeight w:val="279"/>
        </w:trPr>
        <w:tc>
          <w:tcPr>
            <w:tcW w:w="5257" w:type="dxa"/>
            <w:tcBorders>
              <w:top w:val="single" w:sz="2" w:space="0" w:color="000000"/>
              <w:left w:val="single" w:sz="2" w:space="0" w:color="000000"/>
              <w:bottom w:val="single" w:sz="2" w:space="0" w:color="000000"/>
              <w:right w:val="single" w:sz="2" w:space="0" w:color="000000"/>
            </w:tcBorders>
            <w:shd w:val="clear" w:color="auto" w:fill="auto"/>
          </w:tcPr>
          <w:p w14:paraId="660C4464" w14:textId="6B735A0A" w:rsidR="00067AD6" w:rsidRPr="00067AD6" w:rsidRDefault="00067AD6" w:rsidP="00067AD6">
            <w:pPr>
              <w:ind w:left="22"/>
              <w:rPr>
                <w:rFonts w:ascii="Arial Narrow" w:eastAsia="Calibri" w:hAnsi="Arial Narrow" w:cs="Calibri"/>
                <w:color w:val="000000"/>
                <w:sz w:val="22"/>
                <w:szCs w:val="22"/>
              </w:rPr>
            </w:pPr>
            <w:r w:rsidRPr="00067AD6">
              <w:rPr>
                <w:rFonts w:ascii="Arial Narrow" w:hAnsi="Arial Narrow"/>
                <w:sz w:val="22"/>
                <w:szCs w:val="22"/>
              </w:rPr>
              <w:t xml:space="preserve">Did you use any non-prescription drugs while re </w:t>
            </w:r>
            <w:proofErr w:type="spellStart"/>
            <w:r w:rsidRPr="00067AD6">
              <w:rPr>
                <w:rFonts w:ascii="Arial Narrow" w:hAnsi="Arial Narrow"/>
                <w:sz w:val="22"/>
                <w:szCs w:val="22"/>
              </w:rPr>
              <w:t>nant</w:t>
            </w:r>
            <w:proofErr w:type="spellEnd"/>
            <w:r w:rsidRPr="00067AD6">
              <w:rPr>
                <w:rFonts w:ascii="Arial Narrow" w:hAnsi="Arial Narrow"/>
                <w:sz w:val="22"/>
                <w:szCs w:val="22"/>
              </w:rPr>
              <w:t>?</w:t>
            </w:r>
          </w:p>
        </w:tc>
        <w:tc>
          <w:tcPr>
            <w:tcW w:w="1218" w:type="dxa"/>
            <w:tcBorders>
              <w:top w:val="single" w:sz="2" w:space="0" w:color="000000"/>
              <w:left w:val="single" w:sz="2" w:space="0" w:color="000000"/>
              <w:bottom w:val="single" w:sz="2" w:space="0" w:color="000000"/>
              <w:right w:val="single" w:sz="2" w:space="0" w:color="000000"/>
            </w:tcBorders>
            <w:shd w:val="clear" w:color="auto" w:fill="auto"/>
          </w:tcPr>
          <w:p w14:paraId="7FA8A570" w14:textId="77777777" w:rsidR="00067AD6" w:rsidRPr="00AF24B8" w:rsidRDefault="00067AD6" w:rsidP="00067AD6">
            <w:pPr>
              <w:rPr>
                <w:rFonts w:ascii="Arial Narrow" w:eastAsia="Calibri" w:hAnsi="Arial Narrow" w:cs="Calibri"/>
                <w:color w:val="000000"/>
              </w:rPr>
            </w:pPr>
          </w:p>
        </w:tc>
        <w:tc>
          <w:tcPr>
            <w:tcW w:w="1313" w:type="dxa"/>
            <w:tcBorders>
              <w:top w:val="single" w:sz="2" w:space="0" w:color="000000"/>
              <w:left w:val="single" w:sz="2" w:space="0" w:color="000000"/>
              <w:bottom w:val="single" w:sz="2" w:space="0" w:color="000000"/>
              <w:right w:val="single" w:sz="2" w:space="0" w:color="000000"/>
            </w:tcBorders>
            <w:shd w:val="clear" w:color="auto" w:fill="auto"/>
          </w:tcPr>
          <w:p w14:paraId="03DFB639" w14:textId="77777777" w:rsidR="00067AD6" w:rsidRPr="00AF24B8" w:rsidRDefault="00067AD6" w:rsidP="00067AD6">
            <w:pPr>
              <w:rPr>
                <w:rFonts w:ascii="Arial Narrow" w:eastAsia="Calibri" w:hAnsi="Arial Narrow" w:cs="Calibri"/>
                <w:color w:val="000000"/>
              </w:rPr>
            </w:pPr>
          </w:p>
        </w:tc>
        <w:tc>
          <w:tcPr>
            <w:tcW w:w="3352" w:type="dxa"/>
            <w:tcBorders>
              <w:top w:val="single" w:sz="2" w:space="0" w:color="000000"/>
              <w:left w:val="single" w:sz="2" w:space="0" w:color="000000"/>
              <w:bottom w:val="single" w:sz="2" w:space="0" w:color="000000"/>
              <w:right w:val="single" w:sz="2" w:space="0" w:color="000000"/>
            </w:tcBorders>
            <w:shd w:val="clear" w:color="auto" w:fill="auto"/>
          </w:tcPr>
          <w:p w14:paraId="385E57FD" w14:textId="77777777" w:rsidR="00067AD6" w:rsidRPr="00AF24B8" w:rsidRDefault="00067AD6" w:rsidP="00067AD6">
            <w:pPr>
              <w:rPr>
                <w:rFonts w:ascii="Arial Narrow" w:eastAsia="Calibri" w:hAnsi="Arial Narrow" w:cs="Calibri"/>
                <w:color w:val="000000"/>
              </w:rPr>
            </w:pPr>
          </w:p>
        </w:tc>
      </w:tr>
      <w:tr w:rsidR="0080556C" w:rsidRPr="00AF24B8" w14:paraId="43D13030" w14:textId="77777777" w:rsidTr="00067AD6">
        <w:trPr>
          <w:trHeight w:val="274"/>
        </w:trPr>
        <w:tc>
          <w:tcPr>
            <w:tcW w:w="5257" w:type="dxa"/>
            <w:tcBorders>
              <w:top w:val="single" w:sz="2" w:space="0" w:color="000000"/>
              <w:left w:val="single" w:sz="2" w:space="0" w:color="000000"/>
              <w:bottom w:val="single" w:sz="2" w:space="0" w:color="000000"/>
              <w:right w:val="single" w:sz="2" w:space="0" w:color="000000"/>
            </w:tcBorders>
            <w:shd w:val="clear" w:color="auto" w:fill="auto"/>
          </w:tcPr>
          <w:p w14:paraId="54A376E6" w14:textId="43522087" w:rsidR="00067AD6" w:rsidRPr="00067AD6" w:rsidRDefault="00067AD6" w:rsidP="00067AD6">
            <w:pPr>
              <w:ind w:left="29"/>
              <w:rPr>
                <w:rFonts w:ascii="Arial Narrow" w:eastAsia="Calibri" w:hAnsi="Arial Narrow" w:cs="Calibri"/>
                <w:color w:val="000000"/>
                <w:sz w:val="22"/>
                <w:szCs w:val="22"/>
              </w:rPr>
            </w:pPr>
            <w:r w:rsidRPr="00067AD6">
              <w:rPr>
                <w:rFonts w:ascii="Arial Narrow" w:hAnsi="Arial Narrow"/>
                <w:sz w:val="22"/>
                <w:szCs w:val="22"/>
              </w:rPr>
              <w:t>Was there any problem with your maternal health?</w:t>
            </w:r>
          </w:p>
        </w:tc>
        <w:tc>
          <w:tcPr>
            <w:tcW w:w="1218" w:type="dxa"/>
            <w:tcBorders>
              <w:top w:val="single" w:sz="2" w:space="0" w:color="000000"/>
              <w:left w:val="single" w:sz="2" w:space="0" w:color="000000"/>
              <w:bottom w:val="single" w:sz="2" w:space="0" w:color="000000"/>
              <w:right w:val="single" w:sz="2" w:space="0" w:color="000000"/>
            </w:tcBorders>
            <w:shd w:val="clear" w:color="auto" w:fill="auto"/>
          </w:tcPr>
          <w:p w14:paraId="1E15352A" w14:textId="77777777" w:rsidR="00067AD6" w:rsidRPr="00AF24B8" w:rsidRDefault="00067AD6" w:rsidP="00067AD6">
            <w:pPr>
              <w:rPr>
                <w:rFonts w:ascii="Arial Narrow" w:eastAsia="Calibri" w:hAnsi="Arial Narrow" w:cs="Calibri"/>
                <w:color w:val="000000"/>
              </w:rPr>
            </w:pPr>
          </w:p>
        </w:tc>
        <w:tc>
          <w:tcPr>
            <w:tcW w:w="1313" w:type="dxa"/>
            <w:tcBorders>
              <w:top w:val="single" w:sz="2" w:space="0" w:color="000000"/>
              <w:left w:val="single" w:sz="2" w:space="0" w:color="000000"/>
              <w:bottom w:val="single" w:sz="2" w:space="0" w:color="000000"/>
              <w:right w:val="single" w:sz="2" w:space="0" w:color="000000"/>
            </w:tcBorders>
            <w:shd w:val="clear" w:color="auto" w:fill="auto"/>
          </w:tcPr>
          <w:p w14:paraId="2EA55D68" w14:textId="77777777" w:rsidR="00067AD6" w:rsidRPr="00AF24B8" w:rsidRDefault="00067AD6" w:rsidP="00067AD6">
            <w:pPr>
              <w:rPr>
                <w:rFonts w:ascii="Arial Narrow" w:eastAsia="Calibri" w:hAnsi="Arial Narrow" w:cs="Calibri"/>
                <w:color w:val="000000"/>
              </w:rPr>
            </w:pPr>
          </w:p>
        </w:tc>
        <w:tc>
          <w:tcPr>
            <w:tcW w:w="3352" w:type="dxa"/>
            <w:tcBorders>
              <w:top w:val="single" w:sz="2" w:space="0" w:color="000000"/>
              <w:left w:val="single" w:sz="2" w:space="0" w:color="000000"/>
              <w:bottom w:val="single" w:sz="2" w:space="0" w:color="000000"/>
              <w:right w:val="single" w:sz="2" w:space="0" w:color="000000"/>
            </w:tcBorders>
            <w:shd w:val="clear" w:color="auto" w:fill="auto"/>
          </w:tcPr>
          <w:p w14:paraId="18FD2DC2" w14:textId="77777777" w:rsidR="00067AD6" w:rsidRPr="00AF24B8" w:rsidRDefault="00067AD6" w:rsidP="00067AD6">
            <w:pPr>
              <w:rPr>
                <w:rFonts w:ascii="Arial Narrow" w:eastAsia="Calibri" w:hAnsi="Arial Narrow" w:cs="Calibri"/>
                <w:color w:val="000000"/>
              </w:rPr>
            </w:pPr>
          </w:p>
        </w:tc>
      </w:tr>
      <w:tr w:rsidR="0080556C" w:rsidRPr="00AF24B8" w14:paraId="4268E974" w14:textId="77777777" w:rsidTr="00067AD6">
        <w:trPr>
          <w:trHeight w:val="279"/>
        </w:trPr>
        <w:tc>
          <w:tcPr>
            <w:tcW w:w="5257" w:type="dxa"/>
            <w:tcBorders>
              <w:top w:val="single" w:sz="2" w:space="0" w:color="000000"/>
              <w:left w:val="single" w:sz="2" w:space="0" w:color="000000"/>
              <w:bottom w:val="single" w:sz="2" w:space="0" w:color="000000"/>
              <w:right w:val="single" w:sz="2" w:space="0" w:color="000000"/>
            </w:tcBorders>
            <w:shd w:val="clear" w:color="auto" w:fill="auto"/>
          </w:tcPr>
          <w:p w14:paraId="4B326A91" w14:textId="40B6AE4A" w:rsidR="00067AD6" w:rsidRPr="00067AD6" w:rsidRDefault="00067AD6" w:rsidP="00067AD6">
            <w:pPr>
              <w:ind w:left="14"/>
              <w:rPr>
                <w:rFonts w:ascii="Arial Narrow" w:eastAsia="Calibri" w:hAnsi="Arial Narrow" w:cs="Calibri"/>
                <w:color w:val="000000"/>
                <w:sz w:val="22"/>
                <w:szCs w:val="22"/>
              </w:rPr>
            </w:pPr>
            <w:r w:rsidRPr="00067AD6">
              <w:rPr>
                <w:rFonts w:ascii="Arial Narrow" w:hAnsi="Arial Narrow"/>
                <w:sz w:val="22"/>
                <w:szCs w:val="22"/>
              </w:rPr>
              <w:t>Was there any problem with the baby before born?</w:t>
            </w:r>
          </w:p>
        </w:tc>
        <w:tc>
          <w:tcPr>
            <w:tcW w:w="1218" w:type="dxa"/>
            <w:tcBorders>
              <w:top w:val="single" w:sz="2" w:space="0" w:color="000000"/>
              <w:left w:val="single" w:sz="2" w:space="0" w:color="000000"/>
              <w:bottom w:val="single" w:sz="2" w:space="0" w:color="000000"/>
              <w:right w:val="single" w:sz="2" w:space="0" w:color="000000"/>
            </w:tcBorders>
            <w:shd w:val="clear" w:color="auto" w:fill="auto"/>
          </w:tcPr>
          <w:p w14:paraId="682F214D" w14:textId="77777777" w:rsidR="00067AD6" w:rsidRPr="00AF24B8" w:rsidRDefault="00067AD6" w:rsidP="00067AD6">
            <w:pPr>
              <w:rPr>
                <w:rFonts w:ascii="Arial Narrow" w:eastAsia="Calibri" w:hAnsi="Arial Narrow" w:cs="Calibri"/>
                <w:color w:val="000000"/>
              </w:rPr>
            </w:pPr>
          </w:p>
        </w:tc>
        <w:tc>
          <w:tcPr>
            <w:tcW w:w="1313" w:type="dxa"/>
            <w:tcBorders>
              <w:top w:val="single" w:sz="2" w:space="0" w:color="000000"/>
              <w:left w:val="single" w:sz="2" w:space="0" w:color="000000"/>
              <w:bottom w:val="single" w:sz="2" w:space="0" w:color="000000"/>
              <w:right w:val="single" w:sz="2" w:space="0" w:color="000000"/>
            </w:tcBorders>
            <w:shd w:val="clear" w:color="auto" w:fill="auto"/>
          </w:tcPr>
          <w:p w14:paraId="731D8500" w14:textId="77777777" w:rsidR="00067AD6" w:rsidRPr="00AF24B8" w:rsidRDefault="00067AD6" w:rsidP="00067AD6">
            <w:pPr>
              <w:rPr>
                <w:rFonts w:ascii="Arial Narrow" w:eastAsia="Calibri" w:hAnsi="Arial Narrow" w:cs="Calibri"/>
                <w:color w:val="000000"/>
              </w:rPr>
            </w:pPr>
          </w:p>
        </w:tc>
        <w:tc>
          <w:tcPr>
            <w:tcW w:w="3352" w:type="dxa"/>
            <w:tcBorders>
              <w:top w:val="single" w:sz="2" w:space="0" w:color="000000"/>
              <w:left w:val="single" w:sz="2" w:space="0" w:color="000000"/>
              <w:bottom w:val="single" w:sz="2" w:space="0" w:color="000000"/>
              <w:right w:val="single" w:sz="2" w:space="0" w:color="000000"/>
            </w:tcBorders>
            <w:shd w:val="clear" w:color="auto" w:fill="auto"/>
          </w:tcPr>
          <w:p w14:paraId="4E843EC5" w14:textId="77777777" w:rsidR="00067AD6" w:rsidRPr="00AF24B8" w:rsidRDefault="00067AD6" w:rsidP="00067AD6">
            <w:pPr>
              <w:rPr>
                <w:rFonts w:ascii="Arial Narrow" w:eastAsia="Calibri" w:hAnsi="Arial Narrow" w:cs="Calibri"/>
                <w:color w:val="000000"/>
              </w:rPr>
            </w:pPr>
          </w:p>
        </w:tc>
      </w:tr>
      <w:tr w:rsidR="0080556C" w:rsidRPr="00AF24B8" w14:paraId="7B32D33B" w14:textId="77777777" w:rsidTr="00067AD6">
        <w:trPr>
          <w:trHeight w:val="272"/>
        </w:trPr>
        <w:tc>
          <w:tcPr>
            <w:tcW w:w="5257" w:type="dxa"/>
            <w:tcBorders>
              <w:top w:val="single" w:sz="2" w:space="0" w:color="000000"/>
              <w:left w:val="single" w:sz="2" w:space="0" w:color="000000"/>
              <w:bottom w:val="single" w:sz="2" w:space="0" w:color="000000"/>
              <w:right w:val="single" w:sz="2" w:space="0" w:color="000000"/>
            </w:tcBorders>
            <w:shd w:val="clear" w:color="auto" w:fill="auto"/>
          </w:tcPr>
          <w:p w14:paraId="4DD0D178" w14:textId="3B491F28" w:rsidR="00067AD6" w:rsidRPr="00067AD6" w:rsidRDefault="00067AD6" w:rsidP="00067AD6">
            <w:pPr>
              <w:ind w:left="22"/>
              <w:rPr>
                <w:rFonts w:ascii="Arial Narrow" w:eastAsia="Calibri" w:hAnsi="Arial Narrow" w:cs="Calibri"/>
                <w:color w:val="000000"/>
                <w:sz w:val="22"/>
                <w:szCs w:val="22"/>
              </w:rPr>
            </w:pPr>
            <w:r w:rsidRPr="00067AD6">
              <w:rPr>
                <w:rFonts w:ascii="Arial Narrow" w:hAnsi="Arial Narrow"/>
                <w:sz w:val="22"/>
                <w:szCs w:val="22"/>
              </w:rPr>
              <w:t>Water broke more than 24 hours before delivery?</w:t>
            </w:r>
          </w:p>
        </w:tc>
        <w:tc>
          <w:tcPr>
            <w:tcW w:w="1218" w:type="dxa"/>
            <w:tcBorders>
              <w:top w:val="single" w:sz="2" w:space="0" w:color="000000"/>
              <w:left w:val="single" w:sz="2" w:space="0" w:color="000000"/>
              <w:bottom w:val="single" w:sz="2" w:space="0" w:color="000000"/>
              <w:right w:val="single" w:sz="2" w:space="0" w:color="000000"/>
            </w:tcBorders>
            <w:shd w:val="clear" w:color="auto" w:fill="auto"/>
          </w:tcPr>
          <w:p w14:paraId="5F00C9A0" w14:textId="77777777" w:rsidR="00067AD6" w:rsidRPr="00AF24B8" w:rsidRDefault="00067AD6" w:rsidP="00067AD6">
            <w:pPr>
              <w:rPr>
                <w:rFonts w:ascii="Arial Narrow" w:eastAsia="Calibri" w:hAnsi="Arial Narrow" w:cs="Calibri"/>
                <w:color w:val="000000"/>
              </w:rPr>
            </w:pPr>
          </w:p>
        </w:tc>
        <w:tc>
          <w:tcPr>
            <w:tcW w:w="1313" w:type="dxa"/>
            <w:tcBorders>
              <w:top w:val="single" w:sz="2" w:space="0" w:color="000000"/>
              <w:left w:val="single" w:sz="2" w:space="0" w:color="000000"/>
              <w:bottom w:val="single" w:sz="2" w:space="0" w:color="000000"/>
              <w:right w:val="single" w:sz="2" w:space="0" w:color="000000"/>
            </w:tcBorders>
            <w:shd w:val="clear" w:color="auto" w:fill="auto"/>
          </w:tcPr>
          <w:p w14:paraId="3C43E195" w14:textId="77777777" w:rsidR="00067AD6" w:rsidRPr="00AF24B8" w:rsidRDefault="00067AD6" w:rsidP="00067AD6">
            <w:pPr>
              <w:rPr>
                <w:rFonts w:ascii="Arial Narrow" w:eastAsia="Calibri" w:hAnsi="Arial Narrow" w:cs="Calibri"/>
                <w:color w:val="000000"/>
              </w:rPr>
            </w:pPr>
          </w:p>
        </w:tc>
        <w:tc>
          <w:tcPr>
            <w:tcW w:w="3352" w:type="dxa"/>
            <w:tcBorders>
              <w:top w:val="single" w:sz="2" w:space="0" w:color="000000"/>
              <w:left w:val="single" w:sz="2" w:space="0" w:color="000000"/>
              <w:bottom w:val="single" w:sz="2" w:space="0" w:color="000000"/>
              <w:right w:val="single" w:sz="2" w:space="0" w:color="000000"/>
            </w:tcBorders>
            <w:shd w:val="clear" w:color="auto" w:fill="auto"/>
          </w:tcPr>
          <w:p w14:paraId="1331DE88" w14:textId="77777777" w:rsidR="00067AD6" w:rsidRPr="00AF24B8" w:rsidRDefault="00067AD6" w:rsidP="00067AD6">
            <w:pPr>
              <w:rPr>
                <w:rFonts w:ascii="Arial Narrow" w:eastAsia="Calibri" w:hAnsi="Arial Narrow" w:cs="Calibri"/>
                <w:color w:val="000000"/>
              </w:rPr>
            </w:pPr>
          </w:p>
        </w:tc>
      </w:tr>
      <w:tr w:rsidR="0080556C" w:rsidRPr="00AF24B8" w14:paraId="014C3108" w14:textId="77777777" w:rsidTr="00067AD6">
        <w:trPr>
          <w:trHeight w:val="279"/>
        </w:trPr>
        <w:tc>
          <w:tcPr>
            <w:tcW w:w="5257" w:type="dxa"/>
            <w:tcBorders>
              <w:top w:val="single" w:sz="2" w:space="0" w:color="000000"/>
              <w:left w:val="single" w:sz="2" w:space="0" w:color="000000"/>
              <w:bottom w:val="single" w:sz="2" w:space="0" w:color="000000"/>
              <w:right w:val="single" w:sz="2" w:space="0" w:color="000000"/>
            </w:tcBorders>
            <w:shd w:val="clear" w:color="auto" w:fill="auto"/>
          </w:tcPr>
          <w:p w14:paraId="67DE77BE" w14:textId="7F3D05F0" w:rsidR="00067AD6" w:rsidRPr="00067AD6" w:rsidRDefault="00067AD6" w:rsidP="00067AD6">
            <w:pPr>
              <w:ind w:left="14"/>
              <w:rPr>
                <w:rFonts w:ascii="Arial Narrow" w:eastAsia="Calibri" w:hAnsi="Arial Narrow" w:cs="Calibri"/>
                <w:color w:val="000000"/>
                <w:sz w:val="22"/>
                <w:szCs w:val="22"/>
              </w:rPr>
            </w:pPr>
            <w:r w:rsidRPr="00067AD6">
              <w:rPr>
                <w:rFonts w:ascii="Arial Narrow" w:hAnsi="Arial Narrow"/>
                <w:sz w:val="22"/>
                <w:szCs w:val="22"/>
              </w:rPr>
              <w:t xml:space="preserve">Did you have antibiotics or other medications </w:t>
            </w:r>
            <w:proofErr w:type="spellStart"/>
            <w:r w:rsidRPr="00067AD6">
              <w:rPr>
                <w:rFonts w:ascii="Arial Narrow" w:hAnsi="Arial Narrow"/>
                <w:sz w:val="22"/>
                <w:szCs w:val="22"/>
              </w:rPr>
              <w:t>durin</w:t>
            </w:r>
            <w:proofErr w:type="spellEnd"/>
            <w:r w:rsidRPr="00067AD6">
              <w:rPr>
                <w:rFonts w:ascii="Arial Narrow" w:hAnsi="Arial Narrow"/>
                <w:sz w:val="22"/>
                <w:szCs w:val="22"/>
              </w:rPr>
              <w:t xml:space="preserve"> labor?</w:t>
            </w:r>
          </w:p>
        </w:tc>
        <w:tc>
          <w:tcPr>
            <w:tcW w:w="1218" w:type="dxa"/>
            <w:tcBorders>
              <w:top w:val="single" w:sz="2" w:space="0" w:color="000000"/>
              <w:left w:val="single" w:sz="2" w:space="0" w:color="000000"/>
              <w:bottom w:val="single" w:sz="2" w:space="0" w:color="000000"/>
              <w:right w:val="single" w:sz="2" w:space="0" w:color="000000"/>
            </w:tcBorders>
            <w:shd w:val="clear" w:color="auto" w:fill="auto"/>
          </w:tcPr>
          <w:p w14:paraId="5CA490DC" w14:textId="77777777" w:rsidR="00067AD6" w:rsidRPr="00AF24B8" w:rsidRDefault="00067AD6" w:rsidP="00067AD6">
            <w:pPr>
              <w:rPr>
                <w:rFonts w:ascii="Arial Narrow" w:eastAsia="Calibri" w:hAnsi="Arial Narrow" w:cs="Calibri"/>
                <w:color w:val="000000"/>
              </w:rPr>
            </w:pPr>
          </w:p>
        </w:tc>
        <w:tc>
          <w:tcPr>
            <w:tcW w:w="1313" w:type="dxa"/>
            <w:tcBorders>
              <w:top w:val="single" w:sz="2" w:space="0" w:color="000000"/>
              <w:left w:val="single" w:sz="2" w:space="0" w:color="000000"/>
              <w:bottom w:val="single" w:sz="2" w:space="0" w:color="000000"/>
              <w:right w:val="single" w:sz="2" w:space="0" w:color="000000"/>
            </w:tcBorders>
            <w:shd w:val="clear" w:color="auto" w:fill="auto"/>
          </w:tcPr>
          <w:p w14:paraId="305623C9" w14:textId="77777777" w:rsidR="00067AD6" w:rsidRPr="00AF24B8" w:rsidRDefault="00067AD6" w:rsidP="00067AD6">
            <w:pPr>
              <w:rPr>
                <w:rFonts w:ascii="Arial Narrow" w:eastAsia="Calibri" w:hAnsi="Arial Narrow" w:cs="Calibri"/>
                <w:color w:val="000000"/>
              </w:rPr>
            </w:pPr>
          </w:p>
        </w:tc>
        <w:tc>
          <w:tcPr>
            <w:tcW w:w="3352" w:type="dxa"/>
            <w:tcBorders>
              <w:top w:val="single" w:sz="2" w:space="0" w:color="000000"/>
              <w:left w:val="single" w:sz="2" w:space="0" w:color="000000"/>
              <w:bottom w:val="single" w:sz="2" w:space="0" w:color="000000"/>
              <w:right w:val="single" w:sz="2" w:space="0" w:color="000000"/>
            </w:tcBorders>
            <w:shd w:val="clear" w:color="auto" w:fill="auto"/>
          </w:tcPr>
          <w:p w14:paraId="73A7A404" w14:textId="77777777" w:rsidR="00067AD6" w:rsidRPr="00AF24B8" w:rsidRDefault="00067AD6" w:rsidP="00067AD6">
            <w:pPr>
              <w:rPr>
                <w:rFonts w:ascii="Arial Narrow" w:eastAsia="Calibri" w:hAnsi="Arial Narrow" w:cs="Calibri"/>
                <w:color w:val="000000"/>
              </w:rPr>
            </w:pPr>
          </w:p>
        </w:tc>
      </w:tr>
      <w:tr w:rsidR="0080556C" w:rsidRPr="00AF24B8" w14:paraId="54A8A5AC" w14:textId="77777777" w:rsidTr="00067AD6">
        <w:trPr>
          <w:trHeight w:val="279"/>
        </w:trPr>
        <w:tc>
          <w:tcPr>
            <w:tcW w:w="5257" w:type="dxa"/>
            <w:tcBorders>
              <w:top w:val="single" w:sz="2" w:space="0" w:color="000000"/>
              <w:left w:val="single" w:sz="2" w:space="0" w:color="000000"/>
              <w:bottom w:val="single" w:sz="2" w:space="0" w:color="000000"/>
              <w:right w:val="single" w:sz="2" w:space="0" w:color="000000"/>
            </w:tcBorders>
            <w:shd w:val="clear" w:color="auto" w:fill="auto"/>
          </w:tcPr>
          <w:p w14:paraId="6301B1E2" w14:textId="6319C22B" w:rsidR="00067AD6" w:rsidRPr="00067AD6" w:rsidRDefault="00067AD6" w:rsidP="00067AD6">
            <w:pPr>
              <w:ind w:left="14"/>
              <w:rPr>
                <w:rFonts w:ascii="Arial Narrow" w:eastAsia="Calibri" w:hAnsi="Arial Narrow" w:cs="Calibri"/>
                <w:color w:val="000000"/>
                <w:sz w:val="22"/>
                <w:szCs w:val="22"/>
              </w:rPr>
            </w:pPr>
            <w:r w:rsidRPr="00067AD6">
              <w:rPr>
                <w:rFonts w:ascii="Arial Narrow" w:hAnsi="Arial Narrow"/>
                <w:sz w:val="22"/>
                <w:szCs w:val="22"/>
              </w:rPr>
              <w:t>Was your labor induced (started by medications)?</w:t>
            </w:r>
          </w:p>
        </w:tc>
        <w:tc>
          <w:tcPr>
            <w:tcW w:w="1218" w:type="dxa"/>
            <w:tcBorders>
              <w:top w:val="single" w:sz="2" w:space="0" w:color="000000"/>
              <w:left w:val="single" w:sz="2" w:space="0" w:color="000000"/>
              <w:bottom w:val="single" w:sz="2" w:space="0" w:color="000000"/>
              <w:right w:val="single" w:sz="2" w:space="0" w:color="000000"/>
            </w:tcBorders>
            <w:shd w:val="clear" w:color="auto" w:fill="auto"/>
          </w:tcPr>
          <w:p w14:paraId="53120ADC" w14:textId="77777777" w:rsidR="00067AD6" w:rsidRPr="00AF24B8" w:rsidRDefault="00067AD6" w:rsidP="00067AD6">
            <w:pPr>
              <w:rPr>
                <w:rFonts w:ascii="Arial Narrow" w:eastAsia="Calibri" w:hAnsi="Arial Narrow" w:cs="Calibri"/>
                <w:color w:val="000000"/>
              </w:rPr>
            </w:pPr>
          </w:p>
        </w:tc>
        <w:tc>
          <w:tcPr>
            <w:tcW w:w="1313" w:type="dxa"/>
            <w:tcBorders>
              <w:top w:val="single" w:sz="2" w:space="0" w:color="000000"/>
              <w:left w:val="single" w:sz="2" w:space="0" w:color="000000"/>
              <w:bottom w:val="single" w:sz="2" w:space="0" w:color="000000"/>
              <w:right w:val="single" w:sz="2" w:space="0" w:color="000000"/>
            </w:tcBorders>
            <w:shd w:val="clear" w:color="auto" w:fill="auto"/>
          </w:tcPr>
          <w:p w14:paraId="76378478" w14:textId="77777777" w:rsidR="00067AD6" w:rsidRPr="00AF24B8" w:rsidRDefault="00067AD6" w:rsidP="00067AD6">
            <w:pPr>
              <w:rPr>
                <w:rFonts w:ascii="Arial Narrow" w:eastAsia="Calibri" w:hAnsi="Arial Narrow" w:cs="Calibri"/>
                <w:color w:val="000000"/>
              </w:rPr>
            </w:pPr>
          </w:p>
        </w:tc>
        <w:tc>
          <w:tcPr>
            <w:tcW w:w="3352" w:type="dxa"/>
            <w:tcBorders>
              <w:top w:val="single" w:sz="2" w:space="0" w:color="000000"/>
              <w:left w:val="single" w:sz="2" w:space="0" w:color="000000"/>
              <w:bottom w:val="single" w:sz="2" w:space="0" w:color="000000"/>
              <w:right w:val="single" w:sz="2" w:space="0" w:color="000000"/>
            </w:tcBorders>
            <w:shd w:val="clear" w:color="auto" w:fill="auto"/>
          </w:tcPr>
          <w:p w14:paraId="4AE1D4AC" w14:textId="77777777" w:rsidR="00067AD6" w:rsidRPr="00AF24B8" w:rsidRDefault="00067AD6" w:rsidP="00067AD6">
            <w:pPr>
              <w:rPr>
                <w:rFonts w:ascii="Arial Narrow" w:eastAsia="Calibri" w:hAnsi="Arial Narrow" w:cs="Calibri"/>
                <w:color w:val="000000"/>
              </w:rPr>
            </w:pPr>
          </w:p>
        </w:tc>
      </w:tr>
      <w:tr w:rsidR="00D7763C" w:rsidRPr="00AF24B8" w14:paraId="61A0BEDD" w14:textId="77777777" w:rsidTr="00067AD6">
        <w:trPr>
          <w:trHeight w:val="279"/>
        </w:trPr>
        <w:tc>
          <w:tcPr>
            <w:tcW w:w="5257" w:type="dxa"/>
            <w:tcBorders>
              <w:top w:val="single" w:sz="2" w:space="0" w:color="000000"/>
              <w:left w:val="single" w:sz="2" w:space="0" w:color="000000"/>
              <w:bottom w:val="single" w:sz="2" w:space="0" w:color="000000"/>
              <w:right w:val="single" w:sz="2" w:space="0" w:color="000000"/>
            </w:tcBorders>
            <w:shd w:val="clear" w:color="auto" w:fill="auto"/>
          </w:tcPr>
          <w:p w14:paraId="5575644A" w14:textId="0E799550" w:rsidR="00D7763C" w:rsidRPr="00D7763C" w:rsidRDefault="00D7763C" w:rsidP="00067AD6">
            <w:pPr>
              <w:ind w:left="14"/>
              <w:rPr>
                <w:rFonts w:ascii="Arial Narrow" w:hAnsi="Arial Narrow"/>
                <w:sz w:val="22"/>
                <w:szCs w:val="22"/>
              </w:rPr>
            </w:pPr>
            <w:r w:rsidRPr="00D7763C">
              <w:rPr>
                <w:rFonts w:ascii="Arial Narrow" w:hAnsi="Arial Narrow"/>
                <w:sz w:val="22"/>
                <w:szCs w:val="22"/>
              </w:rPr>
              <w:t>Was this delivery vaginal or by C-section?</w:t>
            </w:r>
          </w:p>
        </w:tc>
        <w:tc>
          <w:tcPr>
            <w:tcW w:w="1218" w:type="dxa"/>
            <w:tcBorders>
              <w:top w:val="single" w:sz="2" w:space="0" w:color="000000"/>
              <w:left w:val="single" w:sz="2" w:space="0" w:color="000000"/>
              <w:bottom w:val="single" w:sz="2" w:space="0" w:color="000000"/>
              <w:right w:val="single" w:sz="2" w:space="0" w:color="000000"/>
            </w:tcBorders>
            <w:shd w:val="clear" w:color="auto" w:fill="auto"/>
          </w:tcPr>
          <w:p w14:paraId="13954613" w14:textId="77777777" w:rsidR="00D7763C" w:rsidRPr="00AF24B8" w:rsidRDefault="00D7763C" w:rsidP="00067AD6">
            <w:pPr>
              <w:rPr>
                <w:rFonts w:ascii="Arial Narrow" w:eastAsia="Calibri" w:hAnsi="Arial Narrow" w:cs="Calibri"/>
                <w:color w:val="000000"/>
              </w:rPr>
            </w:pPr>
          </w:p>
        </w:tc>
        <w:tc>
          <w:tcPr>
            <w:tcW w:w="1313" w:type="dxa"/>
            <w:tcBorders>
              <w:top w:val="single" w:sz="2" w:space="0" w:color="000000"/>
              <w:left w:val="single" w:sz="2" w:space="0" w:color="000000"/>
              <w:bottom w:val="single" w:sz="2" w:space="0" w:color="000000"/>
              <w:right w:val="single" w:sz="2" w:space="0" w:color="000000"/>
            </w:tcBorders>
            <w:shd w:val="clear" w:color="auto" w:fill="auto"/>
          </w:tcPr>
          <w:p w14:paraId="60ADFC8D" w14:textId="77777777" w:rsidR="00D7763C" w:rsidRPr="00AF24B8" w:rsidRDefault="00D7763C" w:rsidP="00067AD6">
            <w:pPr>
              <w:rPr>
                <w:rFonts w:ascii="Arial Narrow" w:eastAsia="Calibri" w:hAnsi="Arial Narrow" w:cs="Calibri"/>
                <w:color w:val="000000"/>
              </w:rPr>
            </w:pPr>
          </w:p>
        </w:tc>
        <w:tc>
          <w:tcPr>
            <w:tcW w:w="3352" w:type="dxa"/>
            <w:tcBorders>
              <w:top w:val="single" w:sz="2" w:space="0" w:color="000000"/>
              <w:left w:val="single" w:sz="2" w:space="0" w:color="000000"/>
              <w:bottom w:val="single" w:sz="2" w:space="0" w:color="000000"/>
              <w:right w:val="single" w:sz="2" w:space="0" w:color="000000"/>
            </w:tcBorders>
            <w:shd w:val="clear" w:color="auto" w:fill="auto"/>
          </w:tcPr>
          <w:p w14:paraId="0DBE892A" w14:textId="77777777" w:rsidR="00D7763C" w:rsidRPr="00AF24B8" w:rsidRDefault="00D7763C" w:rsidP="00067AD6">
            <w:pPr>
              <w:rPr>
                <w:rFonts w:ascii="Arial Narrow" w:eastAsia="Calibri" w:hAnsi="Arial Narrow" w:cs="Calibri"/>
                <w:color w:val="000000"/>
              </w:rPr>
            </w:pPr>
          </w:p>
        </w:tc>
      </w:tr>
      <w:tr w:rsidR="00D7763C" w:rsidRPr="00AF24B8" w14:paraId="28F99DD4" w14:textId="77777777" w:rsidTr="00067AD6">
        <w:trPr>
          <w:trHeight w:val="279"/>
        </w:trPr>
        <w:tc>
          <w:tcPr>
            <w:tcW w:w="5257" w:type="dxa"/>
            <w:tcBorders>
              <w:top w:val="single" w:sz="2" w:space="0" w:color="000000"/>
              <w:left w:val="single" w:sz="2" w:space="0" w:color="000000"/>
              <w:bottom w:val="single" w:sz="2" w:space="0" w:color="000000"/>
              <w:right w:val="single" w:sz="2" w:space="0" w:color="000000"/>
            </w:tcBorders>
            <w:shd w:val="clear" w:color="auto" w:fill="auto"/>
          </w:tcPr>
          <w:p w14:paraId="7F9CB33A" w14:textId="32C225EF" w:rsidR="00D7763C" w:rsidRPr="00D7763C" w:rsidRDefault="00D7763C" w:rsidP="00067AD6">
            <w:pPr>
              <w:ind w:left="14"/>
              <w:rPr>
                <w:rFonts w:ascii="Arial Narrow" w:hAnsi="Arial Narrow"/>
                <w:sz w:val="22"/>
                <w:szCs w:val="22"/>
              </w:rPr>
            </w:pPr>
            <w:r w:rsidRPr="00D7763C">
              <w:rPr>
                <w:rFonts w:ascii="Arial Narrow" w:hAnsi="Arial Narrow"/>
                <w:sz w:val="22"/>
                <w:szCs w:val="22"/>
              </w:rPr>
              <w:t>Was there meconium (green bowel movement) resent when our water broke?</w:t>
            </w:r>
          </w:p>
        </w:tc>
        <w:tc>
          <w:tcPr>
            <w:tcW w:w="1218" w:type="dxa"/>
            <w:tcBorders>
              <w:top w:val="single" w:sz="2" w:space="0" w:color="000000"/>
              <w:left w:val="single" w:sz="2" w:space="0" w:color="000000"/>
              <w:bottom w:val="single" w:sz="2" w:space="0" w:color="000000"/>
              <w:right w:val="single" w:sz="2" w:space="0" w:color="000000"/>
            </w:tcBorders>
            <w:shd w:val="clear" w:color="auto" w:fill="auto"/>
          </w:tcPr>
          <w:p w14:paraId="3994B1FB" w14:textId="77777777" w:rsidR="00D7763C" w:rsidRPr="00AF24B8" w:rsidRDefault="00D7763C" w:rsidP="00067AD6">
            <w:pPr>
              <w:rPr>
                <w:rFonts w:ascii="Arial Narrow" w:eastAsia="Calibri" w:hAnsi="Arial Narrow" w:cs="Calibri"/>
                <w:color w:val="000000"/>
              </w:rPr>
            </w:pPr>
          </w:p>
        </w:tc>
        <w:tc>
          <w:tcPr>
            <w:tcW w:w="1313" w:type="dxa"/>
            <w:tcBorders>
              <w:top w:val="single" w:sz="2" w:space="0" w:color="000000"/>
              <w:left w:val="single" w:sz="2" w:space="0" w:color="000000"/>
              <w:bottom w:val="single" w:sz="2" w:space="0" w:color="000000"/>
              <w:right w:val="single" w:sz="2" w:space="0" w:color="000000"/>
            </w:tcBorders>
            <w:shd w:val="clear" w:color="auto" w:fill="auto"/>
          </w:tcPr>
          <w:p w14:paraId="187CB20B" w14:textId="77777777" w:rsidR="00D7763C" w:rsidRPr="00AF24B8" w:rsidRDefault="00D7763C" w:rsidP="00067AD6">
            <w:pPr>
              <w:rPr>
                <w:rFonts w:ascii="Arial Narrow" w:eastAsia="Calibri" w:hAnsi="Arial Narrow" w:cs="Calibri"/>
                <w:color w:val="000000"/>
              </w:rPr>
            </w:pPr>
          </w:p>
        </w:tc>
        <w:tc>
          <w:tcPr>
            <w:tcW w:w="3352" w:type="dxa"/>
            <w:tcBorders>
              <w:top w:val="single" w:sz="2" w:space="0" w:color="000000"/>
              <w:left w:val="single" w:sz="2" w:space="0" w:color="000000"/>
              <w:bottom w:val="single" w:sz="2" w:space="0" w:color="000000"/>
              <w:right w:val="single" w:sz="2" w:space="0" w:color="000000"/>
            </w:tcBorders>
            <w:shd w:val="clear" w:color="auto" w:fill="auto"/>
          </w:tcPr>
          <w:p w14:paraId="02C70AE5" w14:textId="77777777" w:rsidR="00D7763C" w:rsidRPr="00AF24B8" w:rsidRDefault="00D7763C" w:rsidP="00067AD6">
            <w:pPr>
              <w:rPr>
                <w:rFonts w:ascii="Arial Narrow" w:eastAsia="Calibri" w:hAnsi="Arial Narrow" w:cs="Calibri"/>
                <w:color w:val="000000"/>
              </w:rPr>
            </w:pPr>
          </w:p>
        </w:tc>
      </w:tr>
      <w:tr w:rsidR="00D7763C" w:rsidRPr="00AF24B8" w14:paraId="451A9C92" w14:textId="77777777" w:rsidTr="00D7763C">
        <w:trPr>
          <w:trHeight w:val="41"/>
        </w:trPr>
        <w:tc>
          <w:tcPr>
            <w:tcW w:w="5257" w:type="dxa"/>
            <w:tcBorders>
              <w:top w:val="single" w:sz="2" w:space="0" w:color="000000"/>
              <w:left w:val="single" w:sz="2" w:space="0" w:color="000000"/>
              <w:bottom w:val="single" w:sz="2" w:space="0" w:color="000000"/>
              <w:right w:val="single" w:sz="2" w:space="0" w:color="000000"/>
            </w:tcBorders>
            <w:shd w:val="clear" w:color="auto" w:fill="auto"/>
          </w:tcPr>
          <w:p w14:paraId="32C03D22" w14:textId="1D20D452" w:rsidR="00D7763C" w:rsidRPr="00D7763C" w:rsidRDefault="00D7763C" w:rsidP="00067AD6">
            <w:pPr>
              <w:ind w:left="14"/>
              <w:rPr>
                <w:rFonts w:ascii="Arial Narrow" w:hAnsi="Arial Narrow"/>
                <w:sz w:val="22"/>
                <w:szCs w:val="22"/>
              </w:rPr>
            </w:pPr>
            <w:r w:rsidRPr="00D7763C">
              <w:rPr>
                <w:rFonts w:ascii="Arial Narrow" w:hAnsi="Arial Narrow"/>
                <w:sz w:val="22"/>
                <w:szCs w:val="22"/>
              </w:rPr>
              <w:t>Other Issues:</w:t>
            </w:r>
          </w:p>
        </w:tc>
        <w:tc>
          <w:tcPr>
            <w:tcW w:w="1218" w:type="dxa"/>
            <w:tcBorders>
              <w:top w:val="single" w:sz="2" w:space="0" w:color="000000"/>
              <w:left w:val="single" w:sz="2" w:space="0" w:color="000000"/>
              <w:bottom w:val="single" w:sz="2" w:space="0" w:color="000000"/>
              <w:right w:val="single" w:sz="2" w:space="0" w:color="000000"/>
            </w:tcBorders>
            <w:shd w:val="clear" w:color="auto" w:fill="auto"/>
          </w:tcPr>
          <w:p w14:paraId="13F61B91" w14:textId="77777777" w:rsidR="00D7763C" w:rsidRPr="00AF24B8" w:rsidRDefault="00D7763C" w:rsidP="00067AD6">
            <w:pPr>
              <w:rPr>
                <w:rFonts w:ascii="Arial Narrow" w:eastAsia="Calibri" w:hAnsi="Arial Narrow" w:cs="Calibri"/>
                <w:color w:val="000000"/>
              </w:rPr>
            </w:pPr>
          </w:p>
        </w:tc>
        <w:tc>
          <w:tcPr>
            <w:tcW w:w="1313" w:type="dxa"/>
            <w:tcBorders>
              <w:top w:val="single" w:sz="2" w:space="0" w:color="000000"/>
              <w:left w:val="single" w:sz="2" w:space="0" w:color="000000"/>
              <w:bottom w:val="single" w:sz="2" w:space="0" w:color="000000"/>
              <w:right w:val="single" w:sz="2" w:space="0" w:color="000000"/>
            </w:tcBorders>
            <w:shd w:val="clear" w:color="auto" w:fill="auto"/>
          </w:tcPr>
          <w:p w14:paraId="638C57D3" w14:textId="77777777" w:rsidR="00D7763C" w:rsidRPr="00AF24B8" w:rsidRDefault="00D7763C" w:rsidP="00067AD6">
            <w:pPr>
              <w:rPr>
                <w:rFonts w:ascii="Arial Narrow" w:eastAsia="Calibri" w:hAnsi="Arial Narrow" w:cs="Calibri"/>
                <w:color w:val="000000"/>
              </w:rPr>
            </w:pPr>
          </w:p>
        </w:tc>
        <w:tc>
          <w:tcPr>
            <w:tcW w:w="3352" w:type="dxa"/>
            <w:tcBorders>
              <w:top w:val="single" w:sz="2" w:space="0" w:color="000000"/>
              <w:left w:val="single" w:sz="2" w:space="0" w:color="000000"/>
              <w:bottom w:val="single" w:sz="2" w:space="0" w:color="000000"/>
              <w:right w:val="single" w:sz="2" w:space="0" w:color="000000"/>
            </w:tcBorders>
            <w:shd w:val="clear" w:color="auto" w:fill="auto"/>
          </w:tcPr>
          <w:p w14:paraId="1A1224CD" w14:textId="77777777" w:rsidR="00D7763C" w:rsidRPr="00AF24B8" w:rsidRDefault="00D7763C" w:rsidP="00067AD6">
            <w:pPr>
              <w:rPr>
                <w:rFonts w:ascii="Arial Narrow" w:eastAsia="Calibri" w:hAnsi="Arial Narrow" w:cs="Calibri"/>
                <w:color w:val="000000"/>
              </w:rPr>
            </w:pPr>
          </w:p>
        </w:tc>
      </w:tr>
    </w:tbl>
    <w:p w14:paraId="1857C51D" w14:textId="6A2B992E" w:rsidR="00185877" w:rsidRDefault="00185877" w:rsidP="00185877">
      <w:pPr>
        <w:spacing w:after="4" w:line="250" w:lineRule="auto"/>
        <w:ind w:left="522" w:right="14" w:hanging="3"/>
        <w:jc w:val="both"/>
        <w:rPr>
          <w:rFonts w:ascii="Arial Narrow" w:eastAsia="Calibri" w:hAnsi="Arial Narrow" w:cs="Calibri"/>
          <w:color w:val="000000"/>
        </w:rPr>
      </w:pPr>
    </w:p>
    <w:p w14:paraId="25A06768" w14:textId="77777777" w:rsidR="00D7763C" w:rsidRPr="002E3511" w:rsidRDefault="00D7763C" w:rsidP="00185877">
      <w:pPr>
        <w:spacing w:after="4" w:line="250" w:lineRule="auto"/>
        <w:ind w:left="522" w:right="14" w:hanging="3"/>
        <w:jc w:val="both"/>
        <w:rPr>
          <w:rFonts w:ascii="Arial Narrow" w:eastAsia="Calibri" w:hAnsi="Arial Narrow" w:cs="Calibri"/>
          <w:color w:val="000000"/>
        </w:rPr>
      </w:pPr>
    </w:p>
    <w:p w14:paraId="7A31B97B" w14:textId="591C65D7" w:rsidR="00185877" w:rsidRDefault="00185877" w:rsidP="00185877">
      <w:pPr>
        <w:spacing w:after="4" w:line="250" w:lineRule="auto"/>
        <w:ind w:left="522" w:right="14" w:hanging="3"/>
        <w:jc w:val="both"/>
        <w:rPr>
          <w:rFonts w:ascii="Arial Narrow" w:eastAsia="Calibri" w:hAnsi="Arial Narrow" w:cs="Calibri"/>
          <w:color w:val="000000"/>
        </w:rPr>
      </w:pPr>
    </w:p>
    <w:p w14:paraId="317BDFB8" w14:textId="77777777" w:rsidR="00D7763C" w:rsidRPr="002E3511" w:rsidRDefault="00D7763C" w:rsidP="00185877">
      <w:pPr>
        <w:spacing w:after="4" w:line="250" w:lineRule="auto"/>
        <w:ind w:left="522" w:right="14" w:hanging="3"/>
        <w:jc w:val="both"/>
        <w:rPr>
          <w:rFonts w:ascii="Arial Narrow" w:eastAsia="Calibri" w:hAnsi="Arial Narrow" w:cs="Calibri"/>
          <w:color w:val="000000"/>
        </w:rPr>
      </w:pPr>
    </w:p>
    <w:p w14:paraId="60A59C9E" w14:textId="77777777" w:rsidR="00185877" w:rsidRDefault="00185877" w:rsidP="00185877">
      <w:pPr>
        <w:spacing w:after="4" w:line="250" w:lineRule="auto"/>
        <w:ind w:left="522" w:right="14" w:hanging="3"/>
        <w:jc w:val="both"/>
        <w:rPr>
          <w:rFonts w:ascii="Arial Narrow" w:eastAsia="Calibri" w:hAnsi="Arial Narrow" w:cs="Calibri"/>
          <w:color w:val="000000"/>
        </w:rPr>
      </w:pPr>
    </w:p>
    <w:p w14:paraId="4C7639D5" w14:textId="77777777" w:rsidR="00185877" w:rsidRPr="002E3511" w:rsidRDefault="00185877" w:rsidP="00185877">
      <w:pPr>
        <w:spacing w:after="4" w:line="250" w:lineRule="auto"/>
        <w:ind w:left="522" w:right="14" w:hanging="3"/>
        <w:jc w:val="both"/>
        <w:rPr>
          <w:rFonts w:ascii="Arial Narrow" w:eastAsia="Calibri" w:hAnsi="Arial Narrow" w:cs="Calibri"/>
          <w:color w:val="000000"/>
        </w:rPr>
      </w:pPr>
      <w:r w:rsidRPr="002E3511">
        <w:rPr>
          <w:rFonts w:ascii="Arial Narrow" w:eastAsia="Calibri" w:hAnsi="Arial Narrow" w:cs="Calibri"/>
          <w:color w:val="000000"/>
        </w:rPr>
        <w:lastRenderedPageBreak/>
        <w:t xml:space="preserve">In this FAMILY medical history - if you answer YES - please check off which </w:t>
      </w:r>
      <w:r w:rsidRPr="002E3511">
        <w:rPr>
          <w:rFonts w:ascii="Arial Narrow" w:eastAsia="Calibri" w:hAnsi="Arial Narrow" w:cs="Calibri"/>
          <w:color w:val="000000"/>
          <w:u w:val="single" w:color="000000"/>
        </w:rPr>
        <w:t>BIOLOGICAL RELATIVE</w:t>
      </w:r>
      <w:r w:rsidRPr="002E3511">
        <w:rPr>
          <w:rFonts w:ascii="Arial Narrow" w:eastAsia="Calibri" w:hAnsi="Arial Narrow" w:cs="Calibri"/>
          <w:color w:val="000000"/>
        </w:rPr>
        <w:t xml:space="preserve"> has the condition</w:t>
      </w:r>
    </w:p>
    <w:p w14:paraId="6E957173" w14:textId="77777777" w:rsidR="00185877" w:rsidRPr="002E3511" w:rsidRDefault="00185877" w:rsidP="00185877">
      <w:pPr>
        <w:ind w:left="313" w:hanging="10"/>
        <w:jc w:val="center"/>
        <w:rPr>
          <w:rFonts w:ascii="Arial Narrow" w:eastAsia="Calibri" w:hAnsi="Arial Narrow" w:cs="Calibri"/>
          <w:color w:val="000000"/>
        </w:rPr>
      </w:pPr>
      <w:r w:rsidRPr="002E3511">
        <w:rPr>
          <w:rFonts w:ascii="Arial Narrow" w:eastAsia="Calibri" w:hAnsi="Arial Narrow" w:cs="Calibri"/>
          <w:color w:val="000000"/>
        </w:rPr>
        <w:t xml:space="preserve">Mother, Father, Sibling, Maternal Grandmother, Maternal Grandfather, Paternal Grandmother, Paternal Grandfather </w:t>
      </w:r>
    </w:p>
    <w:p w14:paraId="762E3725" w14:textId="77777777" w:rsidR="00185877" w:rsidRPr="002E3511" w:rsidRDefault="00185877" w:rsidP="00185877">
      <w:pPr>
        <w:ind w:left="313" w:hanging="10"/>
        <w:jc w:val="center"/>
        <w:rPr>
          <w:rFonts w:ascii="Arial Narrow" w:eastAsia="Calibri" w:hAnsi="Arial Narrow" w:cs="Calibri"/>
          <w:color w:val="000000"/>
        </w:rPr>
      </w:pPr>
      <w:r w:rsidRPr="002E3511">
        <w:rPr>
          <w:rFonts w:ascii="Arial Narrow" w:eastAsia="Calibri" w:hAnsi="Arial Narrow" w:cs="Calibri"/>
          <w:color w:val="000000"/>
        </w:rPr>
        <w:t>List or explain condition if possible.</w:t>
      </w:r>
    </w:p>
    <w:tbl>
      <w:tblPr>
        <w:tblW w:w="11289" w:type="dxa"/>
        <w:tblInd w:w="141" w:type="dxa"/>
        <w:tblCellMar>
          <w:left w:w="75" w:type="dxa"/>
          <w:right w:w="0" w:type="dxa"/>
        </w:tblCellMar>
        <w:tblLook w:val="04A0" w:firstRow="1" w:lastRow="0" w:firstColumn="1" w:lastColumn="0" w:noHBand="0" w:noVBand="1"/>
      </w:tblPr>
      <w:tblGrid>
        <w:gridCol w:w="4373"/>
        <w:gridCol w:w="713"/>
        <w:gridCol w:w="716"/>
        <w:gridCol w:w="711"/>
        <w:gridCol w:w="706"/>
        <w:gridCol w:w="620"/>
        <w:gridCol w:w="886"/>
        <w:gridCol w:w="879"/>
        <w:gridCol w:w="893"/>
        <w:gridCol w:w="792"/>
      </w:tblGrid>
      <w:tr w:rsidR="00185877" w:rsidRPr="00AF24B8" w14:paraId="5442CD37" w14:textId="77777777" w:rsidTr="00215728">
        <w:trPr>
          <w:trHeight w:val="288"/>
        </w:trPr>
        <w:tc>
          <w:tcPr>
            <w:tcW w:w="4373" w:type="dxa"/>
            <w:tcBorders>
              <w:top w:val="single" w:sz="2" w:space="0" w:color="000000"/>
              <w:left w:val="single" w:sz="2" w:space="0" w:color="000000"/>
              <w:bottom w:val="single" w:sz="2" w:space="0" w:color="000000"/>
              <w:right w:val="single" w:sz="2" w:space="0" w:color="000000"/>
            </w:tcBorders>
            <w:shd w:val="clear" w:color="auto" w:fill="auto"/>
          </w:tcPr>
          <w:p w14:paraId="660675B5" w14:textId="77777777" w:rsidR="00185877" w:rsidRPr="00AF24B8" w:rsidRDefault="00185877" w:rsidP="00215728">
            <w:pPr>
              <w:ind w:left="36"/>
              <w:rPr>
                <w:rFonts w:ascii="Arial Narrow" w:eastAsia="Calibri" w:hAnsi="Arial Narrow" w:cs="Calibri"/>
                <w:b/>
                <w:bCs/>
                <w:color w:val="000000"/>
              </w:rPr>
            </w:pPr>
            <w:r w:rsidRPr="00AF24B8">
              <w:rPr>
                <w:rFonts w:ascii="Arial Narrow" w:eastAsia="Calibri" w:hAnsi="Arial Narrow" w:cs="Calibri"/>
                <w:b/>
                <w:bCs/>
                <w:color w:val="000000"/>
              </w:rPr>
              <w:t xml:space="preserve">FAMILY- PAST MEDICAL HISTORY </w:t>
            </w:r>
          </w:p>
        </w:tc>
        <w:tc>
          <w:tcPr>
            <w:tcW w:w="713" w:type="dxa"/>
            <w:tcBorders>
              <w:top w:val="single" w:sz="2" w:space="0" w:color="000000"/>
              <w:left w:val="single" w:sz="2" w:space="0" w:color="000000"/>
              <w:bottom w:val="single" w:sz="2" w:space="0" w:color="000000"/>
              <w:right w:val="single" w:sz="2" w:space="0" w:color="000000"/>
            </w:tcBorders>
            <w:shd w:val="clear" w:color="auto" w:fill="auto"/>
          </w:tcPr>
          <w:p w14:paraId="20DE96EB" w14:textId="77777777" w:rsidR="00185877" w:rsidRPr="00AF24B8" w:rsidRDefault="00185877" w:rsidP="00215728">
            <w:pPr>
              <w:ind w:left="108"/>
              <w:rPr>
                <w:rFonts w:ascii="Arial Narrow" w:eastAsia="Calibri" w:hAnsi="Arial Narrow" w:cs="Calibri"/>
                <w:color w:val="000000"/>
              </w:rPr>
            </w:pPr>
            <w:r w:rsidRPr="00AF24B8">
              <w:rPr>
                <w:rFonts w:ascii="Arial Narrow" w:eastAsia="Calibri" w:hAnsi="Arial Narrow" w:cs="Calibri"/>
                <w:color w:val="000000"/>
              </w:rPr>
              <w:t xml:space="preserve">NO </w:t>
            </w:r>
          </w:p>
        </w:tc>
        <w:tc>
          <w:tcPr>
            <w:tcW w:w="716" w:type="dxa"/>
            <w:tcBorders>
              <w:top w:val="single" w:sz="2" w:space="0" w:color="000000"/>
              <w:left w:val="single" w:sz="2" w:space="0" w:color="000000"/>
              <w:bottom w:val="single" w:sz="2" w:space="0" w:color="000000"/>
              <w:right w:val="single" w:sz="2" w:space="0" w:color="000000"/>
            </w:tcBorders>
            <w:shd w:val="clear" w:color="auto" w:fill="auto"/>
          </w:tcPr>
          <w:p w14:paraId="16507A02" w14:textId="77777777" w:rsidR="00185877" w:rsidRPr="00AF24B8" w:rsidRDefault="00185877" w:rsidP="00215728">
            <w:pPr>
              <w:ind w:left="22"/>
              <w:rPr>
                <w:rFonts w:ascii="Arial Narrow" w:eastAsia="Calibri" w:hAnsi="Arial Narrow" w:cs="Calibri"/>
                <w:color w:val="000000"/>
              </w:rPr>
            </w:pPr>
            <w:r w:rsidRPr="00AF24B8">
              <w:rPr>
                <w:rFonts w:ascii="Arial Narrow" w:eastAsia="Calibri" w:hAnsi="Arial Narrow" w:cs="Calibri"/>
                <w:color w:val="000000"/>
              </w:rPr>
              <w:t>YES</w:t>
            </w:r>
          </w:p>
        </w:tc>
        <w:tc>
          <w:tcPr>
            <w:tcW w:w="5487" w:type="dxa"/>
            <w:gridSpan w:val="7"/>
            <w:tcBorders>
              <w:top w:val="single" w:sz="2" w:space="0" w:color="000000"/>
              <w:left w:val="single" w:sz="2" w:space="0" w:color="000000"/>
              <w:bottom w:val="single" w:sz="2" w:space="0" w:color="000000"/>
              <w:right w:val="single" w:sz="2" w:space="0" w:color="000000"/>
            </w:tcBorders>
            <w:shd w:val="clear" w:color="auto" w:fill="auto"/>
          </w:tcPr>
          <w:p w14:paraId="286560E4" w14:textId="77777777" w:rsidR="00185877" w:rsidRPr="00AF24B8" w:rsidRDefault="00185877" w:rsidP="00215728">
            <w:pPr>
              <w:ind w:left="7"/>
              <w:jc w:val="center"/>
              <w:rPr>
                <w:rFonts w:ascii="Arial Narrow" w:eastAsia="Calibri" w:hAnsi="Arial Narrow" w:cs="Calibri"/>
                <w:b/>
                <w:bCs/>
                <w:color w:val="000000"/>
              </w:rPr>
            </w:pPr>
            <w:r w:rsidRPr="00AF24B8">
              <w:rPr>
                <w:rFonts w:ascii="Arial Narrow" w:eastAsia="Calibri" w:hAnsi="Arial Narrow" w:cs="Calibri"/>
                <w:b/>
                <w:bCs/>
                <w:color w:val="000000"/>
              </w:rPr>
              <w:t>If YES - Please check which biological relative</w:t>
            </w:r>
          </w:p>
        </w:tc>
      </w:tr>
      <w:tr w:rsidR="00185877" w:rsidRPr="00AF24B8" w14:paraId="56E2E1AF" w14:textId="77777777" w:rsidTr="00215728">
        <w:trPr>
          <w:trHeight w:val="256"/>
        </w:trPr>
        <w:tc>
          <w:tcPr>
            <w:tcW w:w="4373" w:type="dxa"/>
            <w:tcBorders>
              <w:top w:val="single" w:sz="2" w:space="0" w:color="000000"/>
              <w:left w:val="single" w:sz="2" w:space="0" w:color="000000"/>
              <w:bottom w:val="single" w:sz="2" w:space="0" w:color="000000"/>
              <w:right w:val="single" w:sz="2" w:space="0" w:color="000000"/>
            </w:tcBorders>
            <w:shd w:val="clear" w:color="auto" w:fill="auto"/>
          </w:tcPr>
          <w:p w14:paraId="21C78E46" w14:textId="77777777" w:rsidR="00185877" w:rsidRPr="00AF24B8" w:rsidRDefault="00185877" w:rsidP="00215728">
            <w:pPr>
              <w:rPr>
                <w:rFonts w:ascii="Arial Narrow" w:eastAsia="Calibri" w:hAnsi="Arial Narrow" w:cs="Calibri"/>
                <w:color w:val="000000"/>
              </w:rPr>
            </w:pPr>
          </w:p>
        </w:tc>
        <w:tc>
          <w:tcPr>
            <w:tcW w:w="713" w:type="dxa"/>
            <w:tcBorders>
              <w:top w:val="single" w:sz="2" w:space="0" w:color="000000"/>
              <w:left w:val="single" w:sz="2" w:space="0" w:color="000000"/>
              <w:bottom w:val="single" w:sz="2" w:space="0" w:color="000000"/>
              <w:right w:val="single" w:sz="2" w:space="0" w:color="000000"/>
            </w:tcBorders>
            <w:shd w:val="clear" w:color="auto" w:fill="auto"/>
          </w:tcPr>
          <w:p w14:paraId="7FA9DE5B" w14:textId="77777777" w:rsidR="00185877" w:rsidRPr="00AF24B8" w:rsidRDefault="00185877" w:rsidP="00215728">
            <w:pPr>
              <w:rPr>
                <w:rFonts w:ascii="Arial Narrow" w:eastAsia="Calibri" w:hAnsi="Arial Narrow" w:cs="Calibri"/>
                <w:color w:val="000000"/>
              </w:rPr>
            </w:pPr>
          </w:p>
        </w:tc>
        <w:tc>
          <w:tcPr>
            <w:tcW w:w="716" w:type="dxa"/>
            <w:tcBorders>
              <w:top w:val="single" w:sz="2" w:space="0" w:color="000000"/>
              <w:left w:val="single" w:sz="2" w:space="0" w:color="000000"/>
              <w:bottom w:val="single" w:sz="2" w:space="0" w:color="000000"/>
              <w:right w:val="single" w:sz="2" w:space="0" w:color="000000"/>
            </w:tcBorders>
            <w:shd w:val="clear" w:color="auto" w:fill="auto"/>
          </w:tcPr>
          <w:p w14:paraId="32C43B7A" w14:textId="77777777" w:rsidR="00185877" w:rsidRPr="00AF24B8" w:rsidRDefault="00185877" w:rsidP="00215728">
            <w:pPr>
              <w:rPr>
                <w:rFonts w:ascii="Arial Narrow" w:eastAsia="Calibri" w:hAnsi="Arial Narrow" w:cs="Calibri"/>
                <w:color w:val="000000"/>
              </w:rPr>
            </w:pPr>
          </w:p>
        </w:tc>
        <w:tc>
          <w:tcPr>
            <w:tcW w:w="711" w:type="dxa"/>
            <w:vMerge w:val="restart"/>
            <w:tcBorders>
              <w:top w:val="single" w:sz="2" w:space="0" w:color="000000"/>
              <w:left w:val="single" w:sz="2" w:space="0" w:color="000000"/>
              <w:bottom w:val="single" w:sz="2" w:space="0" w:color="000000"/>
              <w:right w:val="single" w:sz="2" w:space="0" w:color="000000"/>
            </w:tcBorders>
            <w:shd w:val="clear" w:color="auto" w:fill="auto"/>
          </w:tcPr>
          <w:p w14:paraId="2D2A78E2" w14:textId="77777777" w:rsidR="00185877" w:rsidRPr="00AF24B8" w:rsidRDefault="00185877" w:rsidP="00215728">
            <w:pPr>
              <w:ind w:left="62"/>
              <w:rPr>
                <w:rFonts w:ascii="Arial Narrow" w:eastAsia="Calibri" w:hAnsi="Arial Narrow" w:cs="Calibri"/>
                <w:color w:val="000000"/>
              </w:rPr>
            </w:pPr>
            <w:r w:rsidRPr="00AF24B8">
              <w:rPr>
                <w:rFonts w:ascii="Arial Narrow" w:eastAsia="Calibri" w:hAnsi="Arial Narrow" w:cs="Calibri"/>
                <w:color w:val="000000"/>
              </w:rPr>
              <w:t xml:space="preserve">Mom </w:t>
            </w:r>
          </w:p>
        </w:tc>
        <w:tc>
          <w:tcPr>
            <w:tcW w:w="706" w:type="dxa"/>
            <w:vMerge w:val="restart"/>
            <w:tcBorders>
              <w:top w:val="single" w:sz="2" w:space="0" w:color="000000"/>
              <w:left w:val="single" w:sz="2" w:space="0" w:color="000000"/>
              <w:bottom w:val="single" w:sz="2" w:space="0" w:color="000000"/>
              <w:right w:val="single" w:sz="2" w:space="0" w:color="000000"/>
            </w:tcBorders>
            <w:shd w:val="clear" w:color="auto" w:fill="auto"/>
          </w:tcPr>
          <w:p w14:paraId="516C4D78" w14:textId="77777777" w:rsidR="00185877" w:rsidRPr="00AF24B8" w:rsidRDefault="00185877" w:rsidP="00215728">
            <w:pPr>
              <w:ind w:left="115"/>
              <w:rPr>
                <w:rFonts w:ascii="Arial Narrow" w:eastAsia="Calibri" w:hAnsi="Arial Narrow" w:cs="Calibri"/>
                <w:color w:val="000000"/>
              </w:rPr>
            </w:pPr>
            <w:r w:rsidRPr="00AF24B8">
              <w:rPr>
                <w:rFonts w:ascii="Arial Narrow" w:eastAsia="Calibri" w:hAnsi="Arial Narrow" w:cs="Calibri"/>
                <w:color w:val="000000"/>
              </w:rPr>
              <w:t xml:space="preserve">Dad </w:t>
            </w:r>
          </w:p>
        </w:tc>
        <w:tc>
          <w:tcPr>
            <w:tcW w:w="620" w:type="dxa"/>
            <w:vMerge w:val="restart"/>
            <w:tcBorders>
              <w:top w:val="single" w:sz="2" w:space="0" w:color="000000"/>
              <w:left w:val="single" w:sz="2" w:space="0" w:color="000000"/>
              <w:bottom w:val="single" w:sz="2" w:space="0" w:color="000000"/>
              <w:right w:val="single" w:sz="2" w:space="0" w:color="000000"/>
            </w:tcBorders>
            <w:shd w:val="clear" w:color="auto" w:fill="auto"/>
          </w:tcPr>
          <w:p w14:paraId="42E4C67E" w14:textId="77777777" w:rsidR="00185877" w:rsidRPr="00AF24B8" w:rsidRDefault="00185877" w:rsidP="00215728">
            <w:pPr>
              <w:ind w:right="149"/>
              <w:jc w:val="right"/>
              <w:rPr>
                <w:rFonts w:ascii="Arial Narrow" w:eastAsia="Calibri" w:hAnsi="Arial Narrow" w:cs="Calibri"/>
                <w:color w:val="000000"/>
              </w:rPr>
            </w:pPr>
            <w:r w:rsidRPr="00AF24B8">
              <w:rPr>
                <w:rFonts w:ascii="Arial Narrow" w:eastAsia="Calibri" w:hAnsi="Arial Narrow" w:cs="Calibri"/>
                <w:color w:val="000000"/>
              </w:rPr>
              <w:t xml:space="preserve">Sib </w:t>
            </w:r>
          </w:p>
        </w:tc>
        <w:tc>
          <w:tcPr>
            <w:tcW w:w="886" w:type="dxa"/>
            <w:vMerge w:val="restart"/>
            <w:tcBorders>
              <w:top w:val="single" w:sz="2" w:space="0" w:color="000000"/>
              <w:left w:val="single" w:sz="2" w:space="0" w:color="000000"/>
              <w:bottom w:val="single" w:sz="2" w:space="0" w:color="000000"/>
              <w:right w:val="single" w:sz="2" w:space="0" w:color="000000"/>
            </w:tcBorders>
            <w:shd w:val="clear" w:color="auto" w:fill="auto"/>
          </w:tcPr>
          <w:p w14:paraId="5D9F97B4" w14:textId="77777777" w:rsidR="00185877" w:rsidRPr="00AF24B8" w:rsidRDefault="00185877" w:rsidP="00215728">
            <w:pPr>
              <w:ind w:left="64" w:hanging="50"/>
              <w:rPr>
                <w:rFonts w:ascii="Arial Narrow" w:eastAsia="Calibri" w:hAnsi="Arial Narrow" w:cs="Calibri"/>
                <w:color w:val="000000"/>
              </w:rPr>
            </w:pPr>
            <w:r w:rsidRPr="00AF24B8">
              <w:rPr>
                <w:rFonts w:ascii="Arial Narrow" w:eastAsia="Calibri" w:hAnsi="Arial Narrow" w:cs="Calibri"/>
                <w:color w:val="000000"/>
              </w:rPr>
              <w:t xml:space="preserve">Maternal Gr </w:t>
            </w:r>
            <w:proofErr w:type="spellStart"/>
            <w:r w:rsidRPr="00AF24B8">
              <w:rPr>
                <w:rFonts w:ascii="Arial Narrow" w:eastAsia="Calibri" w:hAnsi="Arial Narrow" w:cs="Calibri"/>
                <w:color w:val="000000"/>
              </w:rPr>
              <w:t>Mth</w:t>
            </w:r>
            <w:proofErr w:type="spellEnd"/>
            <w:r w:rsidRPr="00AF24B8">
              <w:rPr>
                <w:rFonts w:ascii="Arial Narrow" w:eastAsia="Calibri" w:hAnsi="Arial Narrow" w:cs="Calibri"/>
                <w:color w:val="000000"/>
              </w:rPr>
              <w:t xml:space="preserve"> </w:t>
            </w:r>
          </w:p>
        </w:tc>
        <w:tc>
          <w:tcPr>
            <w:tcW w:w="879" w:type="dxa"/>
            <w:vMerge w:val="restart"/>
            <w:tcBorders>
              <w:top w:val="single" w:sz="2" w:space="0" w:color="000000"/>
              <w:left w:val="single" w:sz="2" w:space="0" w:color="000000"/>
              <w:bottom w:val="single" w:sz="2" w:space="0" w:color="000000"/>
              <w:right w:val="single" w:sz="2" w:space="0" w:color="000000"/>
            </w:tcBorders>
            <w:shd w:val="clear" w:color="auto" w:fill="auto"/>
          </w:tcPr>
          <w:p w14:paraId="4E8BBC9E" w14:textId="77777777" w:rsidR="00185877" w:rsidRPr="00AF24B8" w:rsidRDefault="00185877" w:rsidP="00215728">
            <w:pPr>
              <w:ind w:left="64" w:hanging="50"/>
              <w:rPr>
                <w:rFonts w:ascii="Arial Narrow" w:eastAsia="Calibri" w:hAnsi="Arial Narrow" w:cs="Calibri"/>
                <w:color w:val="000000"/>
              </w:rPr>
            </w:pPr>
            <w:r w:rsidRPr="00AF24B8">
              <w:rPr>
                <w:rFonts w:ascii="Arial Narrow" w:eastAsia="Calibri" w:hAnsi="Arial Narrow" w:cs="Calibri"/>
                <w:color w:val="000000"/>
              </w:rPr>
              <w:t xml:space="preserve">Maternal Gr </w:t>
            </w:r>
            <w:proofErr w:type="spellStart"/>
            <w:r w:rsidRPr="00AF24B8">
              <w:rPr>
                <w:rFonts w:ascii="Arial Narrow" w:eastAsia="Calibri" w:hAnsi="Arial Narrow" w:cs="Calibri"/>
                <w:color w:val="000000"/>
              </w:rPr>
              <w:t>Fth</w:t>
            </w:r>
            <w:proofErr w:type="spellEnd"/>
            <w:r w:rsidRPr="00AF24B8">
              <w:rPr>
                <w:rFonts w:ascii="Arial Narrow" w:eastAsia="Calibri" w:hAnsi="Arial Narrow" w:cs="Calibri"/>
                <w:color w:val="000000"/>
              </w:rPr>
              <w:t xml:space="preserve"> </w:t>
            </w:r>
          </w:p>
        </w:tc>
        <w:tc>
          <w:tcPr>
            <w:tcW w:w="893" w:type="dxa"/>
            <w:vMerge w:val="restart"/>
            <w:tcBorders>
              <w:top w:val="single" w:sz="2" w:space="0" w:color="000000"/>
              <w:left w:val="single" w:sz="2" w:space="0" w:color="000000"/>
              <w:bottom w:val="single" w:sz="2" w:space="0" w:color="000000"/>
              <w:right w:val="single" w:sz="2" w:space="0" w:color="000000"/>
            </w:tcBorders>
            <w:shd w:val="clear" w:color="auto" w:fill="auto"/>
          </w:tcPr>
          <w:p w14:paraId="61CFC646" w14:textId="77777777" w:rsidR="00185877" w:rsidRPr="00AF24B8" w:rsidRDefault="00185877" w:rsidP="00215728">
            <w:pPr>
              <w:ind w:left="65" w:firstLine="7"/>
              <w:rPr>
                <w:rFonts w:ascii="Arial Narrow" w:eastAsia="Calibri" w:hAnsi="Arial Narrow" w:cs="Calibri"/>
                <w:color w:val="000000"/>
              </w:rPr>
            </w:pPr>
            <w:r w:rsidRPr="00AF24B8">
              <w:rPr>
                <w:rFonts w:ascii="Arial Narrow" w:eastAsia="Calibri" w:hAnsi="Arial Narrow" w:cs="Calibri"/>
                <w:color w:val="000000"/>
              </w:rPr>
              <w:t xml:space="preserve">Paternal Gr </w:t>
            </w:r>
            <w:proofErr w:type="spellStart"/>
            <w:r w:rsidRPr="00AF24B8">
              <w:rPr>
                <w:rFonts w:ascii="Arial Narrow" w:eastAsia="Calibri" w:hAnsi="Arial Narrow" w:cs="Calibri"/>
                <w:color w:val="000000"/>
              </w:rPr>
              <w:t>Mth</w:t>
            </w:r>
            <w:proofErr w:type="spellEnd"/>
            <w:r w:rsidRPr="00AF24B8">
              <w:rPr>
                <w:rFonts w:ascii="Arial Narrow" w:eastAsia="Calibri" w:hAnsi="Arial Narrow" w:cs="Calibri"/>
                <w:color w:val="000000"/>
              </w:rPr>
              <w:t xml:space="preserve"> </w:t>
            </w:r>
          </w:p>
        </w:tc>
        <w:tc>
          <w:tcPr>
            <w:tcW w:w="792" w:type="dxa"/>
            <w:vMerge w:val="restart"/>
            <w:tcBorders>
              <w:top w:val="single" w:sz="2" w:space="0" w:color="000000"/>
              <w:left w:val="single" w:sz="2" w:space="0" w:color="000000"/>
              <w:bottom w:val="single" w:sz="2" w:space="0" w:color="000000"/>
              <w:right w:val="single" w:sz="2" w:space="0" w:color="000000"/>
            </w:tcBorders>
            <w:shd w:val="clear" w:color="auto" w:fill="auto"/>
          </w:tcPr>
          <w:p w14:paraId="7AF65334" w14:textId="77777777" w:rsidR="00185877" w:rsidRPr="00AF24B8" w:rsidRDefault="00185877" w:rsidP="00215728">
            <w:pPr>
              <w:ind w:left="50" w:firstLine="22"/>
              <w:rPr>
                <w:rFonts w:ascii="Arial Narrow" w:eastAsia="Calibri" w:hAnsi="Arial Narrow" w:cs="Calibri"/>
                <w:color w:val="000000"/>
              </w:rPr>
            </w:pPr>
            <w:proofErr w:type="spellStart"/>
            <w:r w:rsidRPr="00AF24B8">
              <w:rPr>
                <w:rFonts w:ascii="Arial Narrow" w:eastAsia="Calibri" w:hAnsi="Arial Narrow" w:cs="Calibri"/>
                <w:color w:val="000000"/>
              </w:rPr>
              <w:t>aternal</w:t>
            </w:r>
            <w:proofErr w:type="spellEnd"/>
            <w:r w:rsidRPr="00AF24B8">
              <w:rPr>
                <w:rFonts w:ascii="Arial Narrow" w:eastAsia="Calibri" w:hAnsi="Arial Narrow" w:cs="Calibri"/>
                <w:color w:val="000000"/>
              </w:rPr>
              <w:t xml:space="preserve"> Gr </w:t>
            </w:r>
            <w:proofErr w:type="spellStart"/>
            <w:r w:rsidRPr="00AF24B8">
              <w:rPr>
                <w:rFonts w:ascii="Arial Narrow" w:eastAsia="Calibri" w:hAnsi="Arial Narrow" w:cs="Calibri"/>
                <w:color w:val="000000"/>
              </w:rPr>
              <w:t>Fth</w:t>
            </w:r>
            <w:proofErr w:type="spellEnd"/>
          </w:p>
        </w:tc>
      </w:tr>
      <w:tr w:rsidR="00185877" w:rsidRPr="00AF24B8" w14:paraId="2A42C87D" w14:textId="77777777" w:rsidTr="00215728">
        <w:trPr>
          <w:trHeight w:val="305"/>
        </w:trPr>
        <w:tc>
          <w:tcPr>
            <w:tcW w:w="4373" w:type="dxa"/>
            <w:tcBorders>
              <w:top w:val="single" w:sz="2" w:space="0" w:color="000000"/>
              <w:left w:val="single" w:sz="2" w:space="0" w:color="000000"/>
              <w:bottom w:val="single" w:sz="2" w:space="0" w:color="000000"/>
              <w:right w:val="single" w:sz="2" w:space="0" w:color="000000"/>
            </w:tcBorders>
            <w:shd w:val="clear" w:color="auto" w:fill="auto"/>
          </w:tcPr>
          <w:p w14:paraId="58F8D0B6" w14:textId="77777777" w:rsidR="00185877" w:rsidRPr="00AF24B8" w:rsidRDefault="00185877" w:rsidP="00215728">
            <w:pPr>
              <w:rPr>
                <w:rFonts w:ascii="Arial Narrow" w:eastAsia="Calibri" w:hAnsi="Arial Narrow" w:cs="Calibri"/>
                <w:color w:val="000000"/>
              </w:rPr>
            </w:pPr>
          </w:p>
        </w:tc>
        <w:tc>
          <w:tcPr>
            <w:tcW w:w="713" w:type="dxa"/>
            <w:tcBorders>
              <w:top w:val="single" w:sz="2" w:space="0" w:color="000000"/>
              <w:left w:val="single" w:sz="2" w:space="0" w:color="000000"/>
              <w:bottom w:val="single" w:sz="2" w:space="0" w:color="000000"/>
              <w:right w:val="single" w:sz="2" w:space="0" w:color="000000"/>
            </w:tcBorders>
            <w:shd w:val="clear" w:color="auto" w:fill="auto"/>
          </w:tcPr>
          <w:p w14:paraId="5C6BC3A9" w14:textId="77777777" w:rsidR="00185877" w:rsidRPr="00AF24B8" w:rsidRDefault="00185877" w:rsidP="00215728">
            <w:pPr>
              <w:rPr>
                <w:rFonts w:ascii="Arial Narrow" w:eastAsia="Calibri" w:hAnsi="Arial Narrow" w:cs="Calibri"/>
                <w:color w:val="000000"/>
              </w:rPr>
            </w:pPr>
          </w:p>
        </w:tc>
        <w:tc>
          <w:tcPr>
            <w:tcW w:w="716" w:type="dxa"/>
            <w:tcBorders>
              <w:top w:val="single" w:sz="2" w:space="0" w:color="000000"/>
              <w:left w:val="single" w:sz="2" w:space="0" w:color="000000"/>
              <w:bottom w:val="single" w:sz="2" w:space="0" w:color="000000"/>
              <w:right w:val="single" w:sz="2" w:space="0" w:color="000000"/>
            </w:tcBorders>
            <w:shd w:val="clear" w:color="auto" w:fill="auto"/>
          </w:tcPr>
          <w:p w14:paraId="2D3E19AA" w14:textId="77777777" w:rsidR="00185877" w:rsidRPr="00AF24B8" w:rsidRDefault="00185877" w:rsidP="00215728">
            <w:pPr>
              <w:rPr>
                <w:rFonts w:ascii="Arial Narrow" w:eastAsia="Calibri" w:hAnsi="Arial Narrow" w:cs="Calibri"/>
                <w:color w:val="000000"/>
              </w:rPr>
            </w:pPr>
          </w:p>
        </w:tc>
        <w:tc>
          <w:tcPr>
            <w:tcW w:w="0" w:type="auto"/>
            <w:vMerge/>
            <w:tcBorders>
              <w:top w:val="nil"/>
              <w:left w:val="single" w:sz="2" w:space="0" w:color="000000"/>
              <w:bottom w:val="single" w:sz="2" w:space="0" w:color="000000"/>
              <w:right w:val="single" w:sz="2" w:space="0" w:color="000000"/>
            </w:tcBorders>
            <w:shd w:val="clear" w:color="auto" w:fill="auto"/>
          </w:tcPr>
          <w:p w14:paraId="426B5E7B" w14:textId="77777777" w:rsidR="00185877" w:rsidRPr="00AF24B8" w:rsidRDefault="00185877" w:rsidP="00215728">
            <w:pPr>
              <w:rPr>
                <w:rFonts w:ascii="Arial Narrow" w:eastAsia="Calibri" w:hAnsi="Arial Narrow" w:cs="Calibri"/>
                <w:color w:val="000000"/>
              </w:rPr>
            </w:pPr>
          </w:p>
        </w:tc>
        <w:tc>
          <w:tcPr>
            <w:tcW w:w="0" w:type="auto"/>
            <w:vMerge/>
            <w:tcBorders>
              <w:top w:val="nil"/>
              <w:left w:val="single" w:sz="2" w:space="0" w:color="000000"/>
              <w:bottom w:val="single" w:sz="2" w:space="0" w:color="000000"/>
              <w:right w:val="single" w:sz="2" w:space="0" w:color="000000"/>
            </w:tcBorders>
            <w:shd w:val="clear" w:color="auto" w:fill="auto"/>
          </w:tcPr>
          <w:p w14:paraId="2C1478B7" w14:textId="77777777" w:rsidR="00185877" w:rsidRPr="00AF24B8" w:rsidRDefault="00185877" w:rsidP="00215728">
            <w:pPr>
              <w:rPr>
                <w:rFonts w:ascii="Arial Narrow" w:eastAsia="Calibri" w:hAnsi="Arial Narrow" w:cs="Calibri"/>
                <w:color w:val="000000"/>
              </w:rPr>
            </w:pPr>
          </w:p>
        </w:tc>
        <w:tc>
          <w:tcPr>
            <w:tcW w:w="0" w:type="auto"/>
            <w:vMerge/>
            <w:tcBorders>
              <w:top w:val="nil"/>
              <w:left w:val="single" w:sz="2" w:space="0" w:color="000000"/>
              <w:bottom w:val="single" w:sz="2" w:space="0" w:color="000000"/>
              <w:right w:val="single" w:sz="2" w:space="0" w:color="000000"/>
            </w:tcBorders>
            <w:shd w:val="clear" w:color="auto" w:fill="auto"/>
          </w:tcPr>
          <w:p w14:paraId="2867CAC4" w14:textId="77777777" w:rsidR="00185877" w:rsidRPr="00AF24B8" w:rsidRDefault="00185877" w:rsidP="00215728">
            <w:pPr>
              <w:rPr>
                <w:rFonts w:ascii="Arial Narrow" w:eastAsia="Calibri" w:hAnsi="Arial Narrow" w:cs="Calibri"/>
                <w:color w:val="000000"/>
              </w:rPr>
            </w:pPr>
          </w:p>
        </w:tc>
        <w:tc>
          <w:tcPr>
            <w:tcW w:w="0" w:type="auto"/>
            <w:vMerge/>
            <w:tcBorders>
              <w:top w:val="nil"/>
              <w:left w:val="single" w:sz="2" w:space="0" w:color="000000"/>
              <w:bottom w:val="single" w:sz="2" w:space="0" w:color="000000"/>
              <w:right w:val="single" w:sz="2" w:space="0" w:color="000000"/>
            </w:tcBorders>
            <w:shd w:val="clear" w:color="auto" w:fill="auto"/>
          </w:tcPr>
          <w:p w14:paraId="30DA8337" w14:textId="77777777" w:rsidR="00185877" w:rsidRPr="00AF24B8" w:rsidRDefault="00185877" w:rsidP="00215728">
            <w:pPr>
              <w:rPr>
                <w:rFonts w:ascii="Arial Narrow" w:eastAsia="Calibri" w:hAnsi="Arial Narrow" w:cs="Calibri"/>
                <w:color w:val="000000"/>
              </w:rPr>
            </w:pPr>
          </w:p>
        </w:tc>
        <w:tc>
          <w:tcPr>
            <w:tcW w:w="0" w:type="auto"/>
            <w:vMerge/>
            <w:tcBorders>
              <w:top w:val="nil"/>
              <w:left w:val="single" w:sz="2" w:space="0" w:color="000000"/>
              <w:bottom w:val="single" w:sz="2" w:space="0" w:color="000000"/>
              <w:right w:val="single" w:sz="2" w:space="0" w:color="000000"/>
            </w:tcBorders>
            <w:shd w:val="clear" w:color="auto" w:fill="auto"/>
          </w:tcPr>
          <w:p w14:paraId="49E8AFCB" w14:textId="77777777" w:rsidR="00185877" w:rsidRPr="00AF24B8" w:rsidRDefault="00185877" w:rsidP="00215728">
            <w:pPr>
              <w:rPr>
                <w:rFonts w:ascii="Arial Narrow" w:eastAsia="Calibri" w:hAnsi="Arial Narrow" w:cs="Calibri"/>
                <w:color w:val="000000"/>
              </w:rPr>
            </w:pPr>
          </w:p>
        </w:tc>
        <w:tc>
          <w:tcPr>
            <w:tcW w:w="0" w:type="auto"/>
            <w:vMerge/>
            <w:tcBorders>
              <w:top w:val="nil"/>
              <w:left w:val="single" w:sz="2" w:space="0" w:color="000000"/>
              <w:bottom w:val="single" w:sz="2" w:space="0" w:color="000000"/>
              <w:right w:val="single" w:sz="2" w:space="0" w:color="000000"/>
            </w:tcBorders>
            <w:shd w:val="clear" w:color="auto" w:fill="auto"/>
          </w:tcPr>
          <w:p w14:paraId="7EACDE47" w14:textId="77777777" w:rsidR="00185877" w:rsidRPr="00AF24B8" w:rsidRDefault="00185877" w:rsidP="00215728">
            <w:pPr>
              <w:rPr>
                <w:rFonts w:ascii="Arial Narrow" w:eastAsia="Calibri" w:hAnsi="Arial Narrow" w:cs="Calibri"/>
                <w:color w:val="000000"/>
              </w:rPr>
            </w:pPr>
          </w:p>
        </w:tc>
        <w:tc>
          <w:tcPr>
            <w:tcW w:w="0" w:type="auto"/>
            <w:vMerge/>
            <w:tcBorders>
              <w:top w:val="nil"/>
              <w:left w:val="single" w:sz="2" w:space="0" w:color="000000"/>
              <w:bottom w:val="single" w:sz="2" w:space="0" w:color="000000"/>
              <w:right w:val="single" w:sz="2" w:space="0" w:color="000000"/>
            </w:tcBorders>
            <w:shd w:val="clear" w:color="auto" w:fill="auto"/>
          </w:tcPr>
          <w:p w14:paraId="48D83A56" w14:textId="77777777" w:rsidR="00185877" w:rsidRPr="00AF24B8" w:rsidRDefault="00185877" w:rsidP="00215728">
            <w:pPr>
              <w:rPr>
                <w:rFonts w:ascii="Arial Narrow" w:eastAsia="Calibri" w:hAnsi="Arial Narrow" w:cs="Calibri"/>
                <w:color w:val="000000"/>
              </w:rPr>
            </w:pPr>
          </w:p>
        </w:tc>
      </w:tr>
      <w:tr w:rsidR="00185877" w:rsidRPr="00AF24B8" w14:paraId="52000C77" w14:textId="77777777" w:rsidTr="00215728">
        <w:trPr>
          <w:trHeight w:val="281"/>
        </w:trPr>
        <w:tc>
          <w:tcPr>
            <w:tcW w:w="4373" w:type="dxa"/>
            <w:tcBorders>
              <w:top w:val="single" w:sz="2" w:space="0" w:color="000000"/>
              <w:left w:val="single" w:sz="2" w:space="0" w:color="000000"/>
              <w:bottom w:val="single" w:sz="2" w:space="0" w:color="000000"/>
              <w:right w:val="single" w:sz="2" w:space="0" w:color="000000"/>
            </w:tcBorders>
            <w:shd w:val="clear" w:color="auto" w:fill="auto"/>
          </w:tcPr>
          <w:p w14:paraId="5F1235AE" w14:textId="77777777" w:rsidR="00185877" w:rsidRPr="00AF24B8" w:rsidRDefault="00185877" w:rsidP="00215728">
            <w:pPr>
              <w:ind w:left="65"/>
              <w:rPr>
                <w:rFonts w:ascii="Arial Narrow" w:eastAsia="Calibri" w:hAnsi="Arial Narrow" w:cs="Calibri"/>
                <w:color w:val="000000"/>
              </w:rPr>
            </w:pPr>
            <w:r w:rsidRPr="00AF24B8">
              <w:rPr>
                <w:rFonts w:ascii="Arial Narrow" w:eastAsia="Calibri" w:hAnsi="Arial Narrow" w:cs="Calibri"/>
                <w:color w:val="000000"/>
              </w:rPr>
              <w:t>Nasal allergies or other allergies</w:t>
            </w:r>
          </w:p>
        </w:tc>
        <w:tc>
          <w:tcPr>
            <w:tcW w:w="713" w:type="dxa"/>
            <w:tcBorders>
              <w:top w:val="single" w:sz="2" w:space="0" w:color="000000"/>
              <w:left w:val="single" w:sz="2" w:space="0" w:color="000000"/>
              <w:bottom w:val="single" w:sz="2" w:space="0" w:color="000000"/>
              <w:right w:val="single" w:sz="2" w:space="0" w:color="000000"/>
            </w:tcBorders>
            <w:shd w:val="clear" w:color="auto" w:fill="auto"/>
          </w:tcPr>
          <w:p w14:paraId="58A23EFC" w14:textId="77777777" w:rsidR="00185877" w:rsidRPr="00AF24B8" w:rsidRDefault="00185877" w:rsidP="00215728">
            <w:pPr>
              <w:rPr>
                <w:rFonts w:ascii="Arial Narrow" w:eastAsia="Calibri" w:hAnsi="Arial Narrow" w:cs="Calibri"/>
                <w:color w:val="000000"/>
              </w:rPr>
            </w:pPr>
          </w:p>
        </w:tc>
        <w:tc>
          <w:tcPr>
            <w:tcW w:w="716" w:type="dxa"/>
            <w:tcBorders>
              <w:top w:val="single" w:sz="2" w:space="0" w:color="000000"/>
              <w:left w:val="single" w:sz="2" w:space="0" w:color="000000"/>
              <w:bottom w:val="single" w:sz="2" w:space="0" w:color="000000"/>
              <w:right w:val="single" w:sz="2" w:space="0" w:color="000000"/>
            </w:tcBorders>
            <w:shd w:val="clear" w:color="auto" w:fill="auto"/>
          </w:tcPr>
          <w:p w14:paraId="63571D2A" w14:textId="77777777" w:rsidR="00185877" w:rsidRPr="00AF24B8" w:rsidRDefault="00185877" w:rsidP="00215728">
            <w:pPr>
              <w:rPr>
                <w:rFonts w:ascii="Arial Narrow" w:eastAsia="Calibri" w:hAnsi="Arial Narrow" w:cs="Calibri"/>
                <w:color w:val="000000"/>
              </w:rPr>
            </w:pPr>
          </w:p>
        </w:tc>
        <w:tc>
          <w:tcPr>
            <w:tcW w:w="711" w:type="dxa"/>
            <w:tcBorders>
              <w:top w:val="single" w:sz="2" w:space="0" w:color="000000"/>
              <w:left w:val="single" w:sz="2" w:space="0" w:color="000000"/>
              <w:bottom w:val="single" w:sz="2" w:space="0" w:color="000000"/>
              <w:right w:val="single" w:sz="2" w:space="0" w:color="000000"/>
            </w:tcBorders>
            <w:shd w:val="clear" w:color="auto" w:fill="auto"/>
          </w:tcPr>
          <w:p w14:paraId="2006C95F" w14:textId="77777777" w:rsidR="00185877" w:rsidRPr="00AF24B8" w:rsidRDefault="00185877" w:rsidP="00215728">
            <w:pPr>
              <w:rPr>
                <w:rFonts w:ascii="Arial Narrow" w:eastAsia="Calibri" w:hAnsi="Arial Narrow" w:cs="Calibri"/>
                <w:color w:val="000000"/>
              </w:rPr>
            </w:pPr>
          </w:p>
        </w:tc>
        <w:tc>
          <w:tcPr>
            <w:tcW w:w="706" w:type="dxa"/>
            <w:tcBorders>
              <w:top w:val="single" w:sz="2" w:space="0" w:color="000000"/>
              <w:left w:val="single" w:sz="2" w:space="0" w:color="000000"/>
              <w:bottom w:val="single" w:sz="2" w:space="0" w:color="000000"/>
              <w:right w:val="single" w:sz="2" w:space="0" w:color="000000"/>
            </w:tcBorders>
            <w:shd w:val="clear" w:color="auto" w:fill="auto"/>
          </w:tcPr>
          <w:p w14:paraId="3F6817AE" w14:textId="77777777" w:rsidR="00185877" w:rsidRPr="00AF24B8" w:rsidRDefault="00185877" w:rsidP="00215728">
            <w:pPr>
              <w:rPr>
                <w:rFonts w:ascii="Arial Narrow" w:eastAsia="Calibri" w:hAnsi="Arial Narrow" w:cs="Calibri"/>
                <w:color w:val="000000"/>
              </w:rPr>
            </w:pPr>
          </w:p>
        </w:tc>
        <w:tc>
          <w:tcPr>
            <w:tcW w:w="620" w:type="dxa"/>
            <w:tcBorders>
              <w:top w:val="single" w:sz="2" w:space="0" w:color="000000"/>
              <w:left w:val="single" w:sz="2" w:space="0" w:color="000000"/>
              <w:bottom w:val="single" w:sz="2" w:space="0" w:color="000000"/>
              <w:right w:val="single" w:sz="2" w:space="0" w:color="000000"/>
            </w:tcBorders>
            <w:shd w:val="clear" w:color="auto" w:fill="auto"/>
          </w:tcPr>
          <w:p w14:paraId="176143B5" w14:textId="77777777" w:rsidR="00185877" w:rsidRPr="00AF24B8" w:rsidRDefault="00185877" w:rsidP="00215728">
            <w:pPr>
              <w:rPr>
                <w:rFonts w:ascii="Arial Narrow" w:eastAsia="Calibri" w:hAnsi="Arial Narrow" w:cs="Calibri"/>
                <w:color w:val="000000"/>
              </w:rPr>
            </w:pPr>
          </w:p>
        </w:tc>
        <w:tc>
          <w:tcPr>
            <w:tcW w:w="886" w:type="dxa"/>
            <w:tcBorders>
              <w:top w:val="single" w:sz="2" w:space="0" w:color="000000"/>
              <w:left w:val="single" w:sz="2" w:space="0" w:color="000000"/>
              <w:bottom w:val="single" w:sz="2" w:space="0" w:color="000000"/>
              <w:right w:val="single" w:sz="2" w:space="0" w:color="000000"/>
            </w:tcBorders>
            <w:shd w:val="clear" w:color="auto" w:fill="auto"/>
          </w:tcPr>
          <w:p w14:paraId="096F33E6" w14:textId="77777777" w:rsidR="00185877" w:rsidRPr="00AF24B8" w:rsidRDefault="00185877" w:rsidP="00215728">
            <w:pPr>
              <w:rPr>
                <w:rFonts w:ascii="Arial Narrow" w:eastAsia="Calibri" w:hAnsi="Arial Narrow" w:cs="Calibri"/>
                <w:color w:val="000000"/>
              </w:rPr>
            </w:pPr>
          </w:p>
        </w:tc>
        <w:tc>
          <w:tcPr>
            <w:tcW w:w="879" w:type="dxa"/>
            <w:tcBorders>
              <w:top w:val="single" w:sz="2" w:space="0" w:color="000000"/>
              <w:left w:val="single" w:sz="2" w:space="0" w:color="000000"/>
              <w:bottom w:val="single" w:sz="2" w:space="0" w:color="000000"/>
              <w:right w:val="single" w:sz="2" w:space="0" w:color="000000"/>
            </w:tcBorders>
            <w:shd w:val="clear" w:color="auto" w:fill="auto"/>
          </w:tcPr>
          <w:p w14:paraId="0A26BA6D" w14:textId="77777777" w:rsidR="00185877" w:rsidRPr="00AF24B8" w:rsidRDefault="00185877" w:rsidP="00215728">
            <w:pPr>
              <w:rPr>
                <w:rFonts w:ascii="Arial Narrow" w:eastAsia="Calibri" w:hAnsi="Arial Narrow" w:cs="Calibri"/>
                <w:color w:val="000000"/>
              </w:rPr>
            </w:pPr>
          </w:p>
        </w:tc>
        <w:tc>
          <w:tcPr>
            <w:tcW w:w="893" w:type="dxa"/>
            <w:tcBorders>
              <w:top w:val="single" w:sz="2" w:space="0" w:color="000000"/>
              <w:left w:val="single" w:sz="2" w:space="0" w:color="000000"/>
              <w:bottom w:val="single" w:sz="2" w:space="0" w:color="000000"/>
              <w:right w:val="single" w:sz="2" w:space="0" w:color="000000"/>
            </w:tcBorders>
            <w:shd w:val="clear" w:color="auto" w:fill="auto"/>
          </w:tcPr>
          <w:p w14:paraId="0ACAA019" w14:textId="77777777" w:rsidR="00185877" w:rsidRPr="00AF24B8" w:rsidRDefault="00185877" w:rsidP="00215728">
            <w:pPr>
              <w:rPr>
                <w:rFonts w:ascii="Arial Narrow" w:eastAsia="Calibri" w:hAnsi="Arial Narrow" w:cs="Calibri"/>
                <w:color w:val="000000"/>
              </w:rPr>
            </w:pPr>
          </w:p>
        </w:tc>
        <w:tc>
          <w:tcPr>
            <w:tcW w:w="792" w:type="dxa"/>
            <w:tcBorders>
              <w:top w:val="single" w:sz="2" w:space="0" w:color="000000"/>
              <w:left w:val="single" w:sz="2" w:space="0" w:color="000000"/>
              <w:bottom w:val="single" w:sz="2" w:space="0" w:color="000000"/>
              <w:right w:val="single" w:sz="2" w:space="0" w:color="000000"/>
            </w:tcBorders>
            <w:shd w:val="clear" w:color="auto" w:fill="auto"/>
          </w:tcPr>
          <w:p w14:paraId="1A6C90E9" w14:textId="77777777" w:rsidR="00185877" w:rsidRPr="00AF24B8" w:rsidRDefault="00185877" w:rsidP="00215728">
            <w:pPr>
              <w:rPr>
                <w:rFonts w:ascii="Arial Narrow" w:eastAsia="Calibri" w:hAnsi="Arial Narrow" w:cs="Calibri"/>
                <w:color w:val="000000"/>
              </w:rPr>
            </w:pPr>
          </w:p>
        </w:tc>
      </w:tr>
      <w:tr w:rsidR="00185877" w:rsidRPr="00AF24B8" w14:paraId="3C992F10" w14:textId="77777777" w:rsidTr="00215728">
        <w:trPr>
          <w:trHeight w:val="288"/>
        </w:trPr>
        <w:tc>
          <w:tcPr>
            <w:tcW w:w="4373" w:type="dxa"/>
            <w:tcBorders>
              <w:top w:val="single" w:sz="2" w:space="0" w:color="000000"/>
              <w:left w:val="single" w:sz="2" w:space="0" w:color="000000"/>
              <w:bottom w:val="single" w:sz="2" w:space="0" w:color="000000"/>
              <w:right w:val="single" w:sz="2" w:space="0" w:color="000000"/>
            </w:tcBorders>
            <w:shd w:val="clear" w:color="auto" w:fill="auto"/>
          </w:tcPr>
          <w:p w14:paraId="66EB188E" w14:textId="77777777" w:rsidR="00185877" w:rsidRPr="00AF24B8" w:rsidRDefault="00185877" w:rsidP="00215728">
            <w:pPr>
              <w:ind w:left="50"/>
              <w:rPr>
                <w:rFonts w:ascii="Arial Narrow" w:eastAsia="Calibri" w:hAnsi="Arial Narrow" w:cs="Calibri"/>
                <w:color w:val="000000"/>
              </w:rPr>
            </w:pPr>
            <w:r w:rsidRPr="00AF24B8">
              <w:rPr>
                <w:rFonts w:ascii="Arial Narrow" w:eastAsia="Calibri" w:hAnsi="Arial Narrow" w:cs="Calibri"/>
                <w:color w:val="000000"/>
              </w:rPr>
              <w:t>Asthma/lung disease</w:t>
            </w:r>
          </w:p>
        </w:tc>
        <w:tc>
          <w:tcPr>
            <w:tcW w:w="713" w:type="dxa"/>
            <w:tcBorders>
              <w:top w:val="single" w:sz="2" w:space="0" w:color="000000"/>
              <w:left w:val="single" w:sz="2" w:space="0" w:color="000000"/>
              <w:bottom w:val="single" w:sz="2" w:space="0" w:color="000000"/>
              <w:right w:val="single" w:sz="2" w:space="0" w:color="000000"/>
            </w:tcBorders>
            <w:shd w:val="clear" w:color="auto" w:fill="auto"/>
          </w:tcPr>
          <w:p w14:paraId="6419EBEE" w14:textId="77777777" w:rsidR="00185877" w:rsidRPr="00AF24B8" w:rsidRDefault="00185877" w:rsidP="00215728">
            <w:pPr>
              <w:rPr>
                <w:rFonts w:ascii="Arial Narrow" w:eastAsia="Calibri" w:hAnsi="Arial Narrow" w:cs="Calibri"/>
                <w:color w:val="000000"/>
              </w:rPr>
            </w:pPr>
          </w:p>
        </w:tc>
        <w:tc>
          <w:tcPr>
            <w:tcW w:w="716" w:type="dxa"/>
            <w:tcBorders>
              <w:top w:val="single" w:sz="2" w:space="0" w:color="000000"/>
              <w:left w:val="single" w:sz="2" w:space="0" w:color="000000"/>
              <w:bottom w:val="single" w:sz="2" w:space="0" w:color="000000"/>
              <w:right w:val="single" w:sz="2" w:space="0" w:color="000000"/>
            </w:tcBorders>
            <w:shd w:val="clear" w:color="auto" w:fill="auto"/>
          </w:tcPr>
          <w:p w14:paraId="517CFC53" w14:textId="77777777" w:rsidR="00185877" w:rsidRPr="00AF24B8" w:rsidRDefault="00185877" w:rsidP="00215728">
            <w:pPr>
              <w:rPr>
                <w:rFonts w:ascii="Arial Narrow" w:eastAsia="Calibri" w:hAnsi="Arial Narrow" w:cs="Calibri"/>
                <w:color w:val="000000"/>
              </w:rPr>
            </w:pPr>
          </w:p>
        </w:tc>
        <w:tc>
          <w:tcPr>
            <w:tcW w:w="711" w:type="dxa"/>
            <w:tcBorders>
              <w:top w:val="single" w:sz="2" w:space="0" w:color="000000"/>
              <w:left w:val="single" w:sz="2" w:space="0" w:color="000000"/>
              <w:bottom w:val="single" w:sz="2" w:space="0" w:color="000000"/>
              <w:right w:val="single" w:sz="2" w:space="0" w:color="000000"/>
            </w:tcBorders>
            <w:shd w:val="clear" w:color="auto" w:fill="auto"/>
          </w:tcPr>
          <w:p w14:paraId="42E8E773" w14:textId="77777777" w:rsidR="00185877" w:rsidRPr="00AF24B8" w:rsidRDefault="00185877" w:rsidP="00215728">
            <w:pPr>
              <w:rPr>
                <w:rFonts w:ascii="Arial Narrow" w:eastAsia="Calibri" w:hAnsi="Arial Narrow" w:cs="Calibri"/>
                <w:color w:val="000000"/>
              </w:rPr>
            </w:pPr>
          </w:p>
        </w:tc>
        <w:tc>
          <w:tcPr>
            <w:tcW w:w="706" w:type="dxa"/>
            <w:tcBorders>
              <w:top w:val="single" w:sz="2" w:space="0" w:color="000000"/>
              <w:left w:val="single" w:sz="2" w:space="0" w:color="000000"/>
              <w:bottom w:val="single" w:sz="2" w:space="0" w:color="000000"/>
              <w:right w:val="single" w:sz="2" w:space="0" w:color="000000"/>
            </w:tcBorders>
            <w:shd w:val="clear" w:color="auto" w:fill="auto"/>
          </w:tcPr>
          <w:p w14:paraId="7C0404CF" w14:textId="77777777" w:rsidR="00185877" w:rsidRPr="00AF24B8" w:rsidRDefault="00185877" w:rsidP="00215728">
            <w:pPr>
              <w:rPr>
                <w:rFonts w:ascii="Arial Narrow" w:eastAsia="Calibri" w:hAnsi="Arial Narrow" w:cs="Calibri"/>
                <w:color w:val="000000"/>
              </w:rPr>
            </w:pPr>
          </w:p>
        </w:tc>
        <w:tc>
          <w:tcPr>
            <w:tcW w:w="620" w:type="dxa"/>
            <w:tcBorders>
              <w:top w:val="single" w:sz="2" w:space="0" w:color="000000"/>
              <w:left w:val="single" w:sz="2" w:space="0" w:color="000000"/>
              <w:bottom w:val="single" w:sz="2" w:space="0" w:color="000000"/>
              <w:right w:val="single" w:sz="2" w:space="0" w:color="000000"/>
            </w:tcBorders>
            <w:shd w:val="clear" w:color="auto" w:fill="auto"/>
          </w:tcPr>
          <w:p w14:paraId="413977D4" w14:textId="77777777" w:rsidR="00185877" w:rsidRPr="00AF24B8" w:rsidRDefault="00185877" w:rsidP="00215728">
            <w:pPr>
              <w:rPr>
                <w:rFonts w:ascii="Arial Narrow" w:eastAsia="Calibri" w:hAnsi="Arial Narrow" w:cs="Calibri"/>
                <w:color w:val="000000"/>
              </w:rPr>
            </w:pPr>
          </w:p>
        </w:tc>
        <w:tc>
          <w:tcPr>
            <w:tcW w:w="886" w:type="dxa"/>
            <w:tcBorders>
              <w:top w:val="single" w:sz="2" w:space="0" w:color="000000"/>
              <w:left w:val="single" w:sz="2" w:space="0" w:color="000000"/>
              <w:bottom w:val="single" w:sz="2" w:space="0" w:color="000000"/>
              <w:right w:val="single" w:sz="2" w:space="0" w:color="000000"/>
            </w:tcBorders>
            <w:shd w:val="clear" w:color="auto" w:fill="auto"/>
          </w:tcPr>
          <w:p w14:paraId="54B6D8F4" w14:textId="77777777" w:rsidR="00185877" w:rsidRPr="00AF24B8" w:rsidRDefault="00185877" w:rsidP="00215728">
            <w:pPr>
              <w:rPr>
                <w:rFonts w:ascii="Arial Narrow" w:eastAsia="Calibri" w:hAnsi="Arial Narrow" w:cs="Calibri"/>
                <w:color w:val="000000"/>
              </w:rPr>
            </w:pPr>
          </w:p>
        </w:tc>
        <w:tc>
          <w:tcPr>
            <w:tcW w:w="879" w:type="dxa"/>
            <w:tcBorders>
              <w:top w:val="single" w:sz="2" w:space="0" w:color="000000"/>
              <w:left w:val="single" w:sz="2" w:space="0" w:color="000000"/>
              <w:bottom w:val="single" w:sz="2" w:space="0" w:color="000000"/>
              <w:right w:val="single" w:sz="2" w:space="0" w:color="000000"/>
            </w:tcBorders>
            <w:shd w:val="clear" w:color="auto" w:fill="auto"/>
          </w:tcPr>
          <w:p w14:paraId="05ADF9C9" w14:textId="77777777" w:rsidR="00185877" w:rsidRPr="00AF24B8" w:rsidRDefault="00185877" w:rsidP="00215728">
            <w:pPr>
              <w:rPr>
                <w:rFonts w:ascii="Arial Narrow" w:eastAsia="Calibri" w:hAnsi="Arial Narrow" w:cs="Calibri"/>
                <w:color w:val="000000"/>
              </w:rPr>
            </w:pPr>
          </w:p>
        </w:tc>
        <w:tc>
          <w:tcPr>
            <w:tcW w:w="893" w:type="dxa"/>
            <w:tcBorders>
              <w:top w:val="single" w:sz="2" w:space="0" w:color="000000"/>
              <w:left w:val="single" w:sz="2" w:space="0" w:color="000000"/>
              <w:bottom w:val="single" w:sz="2" w:space="0" w:color="000000"/>
              <w:right w:val="single" w:sz="2" w:space="0" w:color="000000"/>
            </w:tcBorders>
            <w:shd w:val="clear" w:color="auto" w:fill="auto"/>
          </w:tcPr>
          <w:p w14:paraId="7E545222" w14:textId="77777777" w:rsidR="00185877" w:rsidRPr="00AF24B8" w:rsidRDefault="00185877" w:rsidP="00215728">
            <w:pPr>
              <w:rPr>
                <w:rFonts w:ascii="Arial Narrow" w:eastAsia="Calibri" w:hAnsi="Arial Narrow" w:cs="Calibri"/>
                <w:color w:val="000000"/>
              </w:rPr>
            </w:pPr>
          </w:p>
        </w:tc>
        <w:tc>
          <w:tcPr>
            <w:tcW w:w="792" w:type="dxa"/>
            <w:tcBorders>
              <w:top w:val="single" w:sz="2" w:space="0" w:color="000000"/>
              <w:left w:val="single" w:sz="2" w:space="0" w:color="000000"/>
              <w:bottom w:val="single" w:sz="2" w:space="0" w:color="000000"/>
              <w:right w:val="single" w:sz="2" w:space="0" w:color="000000"/>
            </w:tcBorders>
            <w:shd w:val="clear" w:color="auto" w:fill="auto"/>
          </w:tcPr>
          <w:p w14:paraId="03DFD273" w14:textId="77777777" w:rsidR="00185877" w:rsidRPr="00AF24B8" w:rsidRDefault="00185877" w:rsidP="00215728">
            <w:pPr>
              <w:rPr>
                <w:rFonts w:ascii="Arial Narrow" w:eastAsia="Calibri" w:hAnsi="Arial Narrow" w:cs="Calibri"/>
                <w:color w:val="000000"/>
              </w:rPr>
            </w:pPr>
          </w:p>
        </w:tc>
      </w:tr>
      <w:tr w:rsidR="00185877" w:rsidRPr="00AF24B8" w14:paraId="7369811D" w14:textId="77777777" w:rsidTr="00215728">
        <w:trPr>
          <w:trHeight w:val="288"/>
        </w:trPr>
        <w:tc>
          <w:tcPr>
            <w:tcW w:w="4373" w:type="dxa"/>
            <w:tcBorders>
              <w:top w:val="single" w:sz="2" w:space="0" w:color="000000"/>
              <w:left w:val="single" w:sz="2" w:space="0" w:color="000000"/>
              <w:bottom w:val="single" w:sz="2" w:space="0" w:color="000000"/>
              <w:right w:val="single" w:sz="2" w:space="0" w:color="000000"/>
            </w:tcBorders>
            <w:shd w:val="clear" w:color="auto" w:fill="auto"/>
          </w:tcPr>
          <w:p w14:paraId="5BAF55DF" w14:textId="77777777" w:rsidR="00185877" w:rsidRPr="00AF24B8" w:rsidRDefault="00185877" w:rsidP="00215728">
            <w:pPr>
              <w:ind w:left="65"/>
              <w:rPr>
                <w:rFonts w:ascii="Arial Narrow" w:eastAsia="Calibri" w:hAnsi="Arial Narrow" w:cs="Calibri"/>
                <w:color w:val="000000"/>
              </w:rPr>
            </w:pPr>
            <w:r w:rsidRPr="00AF24B8">
              <w:rPr>
                <w:rFonts w:ascii="Arial Narrow" w:eastAsia="Calibri" w:hAnsi="Arial Narrow" w:cs="Calibri"/>
                <w:color w:val="000000"/>
              </w:rPr>
              <w:t>Heart disease or heart condition</w:t>
            </w:r>
          </w:p>
        </w:tc>
        <w:tc>
          <w:tcPr>
            <w:tcW w:w="713" w:type="dxa"/>
            <w:tcBorders>
              <w:top w:val="single" w:sz="2" w:space="0" w:color="000000"/>
              <w:left w:val="single" w:sz="2" w:space="0" w:color="000000"/>
              <w:bottom w:val="single" w:sz="2" w:space="0" w:color="000000"/>
              <w:right w:val="single" w:sz="2" w:space="0" w:color="000000"/>
            </w:tcBorders>
            <w:shd w:val="clear" w:color="auto" w:fill="auto"/>
          </w:tcPr>
          <w:p w14:paraId="707E3CC7" w14:textId="77777777" w:rsidR="00185877" w:rsidRPr="00AF24B8" w:rsidRDefault="00185877" w:rsidP="00215728">
            <w:pPr>
              <w:rPr>
                <w:rFonts w:ascii="Arial Narrow" w:eastAsia="Calibri" w:hAnsi="Arial Narrow" w:cs="Calibri"/>
                <w:color w:val="000000"/>
              </w:rPr>
            </w:pPr>
          </w:p>
        </w:tc>
        <w:tc>
          <w:tcPr>
            <w:tcW w:w="716" w:type="dxa"/>
            <w:tcBorders>
              <w:top w:val="single" w:sz="2" w:space="0" w:color="000000"/>
              <w:left w:val="single" w:sz="2" w:space="0" w:color="000000"/>
              <w:bottom w:val="single" w:sz="2" w:space="0" w:color="000000"/>
              <w:right w:val="single" w:sz="2" w:space="0" w:color="000000"/>
            </w:tcBorders>
            <w:shd w:val="clear" w:color="auto" w:fill="auto"/>
          </w:tcPr>
          <w:p w14:paraId="35EE864B" w14:textId="77777777" w:rsidR="00185877" w:rsidRPr="00AF24B8" w:rsidRDefault="00185877" w:rsidP="00215728">
            <w:pPr>
              <w:rPr>
                <w:rFonts w:ascii="Arial Narrow" w:eastAsia="Calibri" w:hAnsi="Arial Narrow" w:cs="Calibri"/>
                <w:color w:val="000000"/>
              </w:rPr>
            </w:pPr>
          </w:p>
        </w:tc>
        <w:tc>
          <w:tcPr>
            <w:tcW w:w="711" w:type="dxa"/>
            <w:tcBorders>
              <w:top w:val="single" w:sz="2" w:space="0" w:color="000000"/>
              <w:left w:val="single" w:sz="2" w:space="0" w:color="000000"/>
              <w:bottom w:val="single" w:sz="2" w:space="0" w:color="000000"/>
              <w:right w:val="single" w:sz="2" w:space="0" w:color="000000"/>
            </w:tcBorders>
            <w:shd w:val="clear" w:color="auto" w:fill="auto"/>
          </w:tcPr>
          <w:p w14:paraId="1AA2C995" w14:textId="77777777" w:rsidR="00185877" w:rsidRPr="00AF24B8" w:rsidRDefault="00185877" w:rsidP="00215728">
            <w:pPr>
              <w:rPr>
                <w:rFonts w:ascii="Arial Narrow" w:eastAsia="Calibri" w:hAnsi="Arial Narrow" w:cs="Calibri"/>
                <w:color w:val="000000"/>
              </w:rPr>
            </w:pPr>
          </w:p>
        </w:tc>
        <w:tc>
          <w:tcPr>
            <w:tcW w:w="706" w:type="dxa"/>
            <w:tcBorders>
              <w:top w:val="single" w:sz="2" w:space="0" w:color="000000"/>
              <w:left w:val="single" w:sz="2" w:space="0" w:color="000000"/>
              <w:bottom w:val="single" w:sz="2" w:space="0" w:color="000000"/>
              <w:right w:val="single" w:sz="2" w:space="0" w:color="000000"/>
            </w:tcBorders>
            <w:shd w:val="clear" w:color="auto" w:fill="auto"/>
          </w:tcPr>
          <w:p w14:paraId="721C26E7" w14:textId="77777777" w:rsidR="00185877" w:rsidRPr="00AF24B8" w:rsidRDefault="00185877" w:rsidP="00215728">
            <w:pPr>
              <w:rPr>
                <w:rFonts w:ascii="Arial Narrow" w:eastAsia="Calibri" w:hAnsi="Arial Narrow" w:cs="Calibri"/>
                <w:color w:val="000000"/>
              </w:rPr>
            </w:pPr>
          </w:p>
        </w:tc>
        <w:tc>
          <w:tcPr>
            <w:tcW w:w="620" w:type="dxa"/>
            <w:tcBorders>
              <w:top w:val="single" w:sz="2" w:space="0" w:color="000000"/>
              <w:left w:val="single" w:sz="2" w:space="0" w:color="000000"/>
              <w:bottom w:val="single" w:sz="2" w:space="0" w:color="000000"/>
              <w:right w:val="single" w:sz="2" w:space="0" w:color="000000"/>
            </w:tcBorders>
            <w:shd w:val="clear" w:color="auto" w:fill="auto"/>
          </w:tcPr>
          <w:p w14:paraId="3D0D5A96" w14:textId="77777777" w:rsidR="00185877" w:rsidRPr="00AF24B8" w:rsidRDefault="00185877" w:rsidP="00215728">
            <w:pPr>
              <w:rPr>
                <w:rFonts w:ascii="Arial Narrow" w:eastAsia="Calibri" w:hAnsi="Arial Narrow" w:cs="Calibri"/>
                <w:color w:val="000000"/>
              </w:rPr>
            </w:pPr>
          </w:p>
        </w:tc>
        <w:tc>
          <w:tcPr>
            <w:tcW w:w="886" w:type="dxa"/>
            <w:tcBorders>
              <w:top w:val="single" w:sz="2" w:space="0" w:color="000000"/>
              <w:left w:val="single" w:sz="2" w:space="0" w:color="000000"/>
              <w:bottom w:val="single" w:sz="2" w:space="0" w:color="000000"/>
              <w:right w:val="single" w:sz="2" w:space="0" w:color="000000"/>
            </w:tcBorders>
            <w:shd w:val="clear" w:color="auto" w:fill="auto"/>
          </w:tcPr>
          <w:p w14:paraId="44591145" w14:textId="77777777" w:rsidR="00185877" w:rsidRPr="00AF24B8" w:rsidRDefault="00185877" w:rsidP="00215728">
            <w:pPr>
              <w:rPr>
                <w:rFonts w:ascii="Arial Narrow" w:eastAsia="Calibri" w:hAnsi="Arial Narrow" w:cs="Calibri"/>
                <w:color w:val="000000"/>
              </w:rPr>
            </w:pPr>
          </w:p>
        </w:tc>
        <w:tc>
          <w:tcPr>
            <w:tcW w:w="879" w:type="dxa"/>
            <w:tcBorders>
              <w:top w:val="single" w:sz="2" w:space="0" w:color="000000"/>
              <w:left w:val="single" w:sz="2" w:space="0" w:color="000000"/>
              <w:bottom w:val="single" w:sz="2" w:space="0" w:color="000000"/>
              <w:right w:val="single" w:sz="2" w:space="0" w:color="000000"/>
            </w:tcBorders>
            <w:shd w:val="clear" w:color="auto" w:fill="auto"/>
          </w:tcPr>
          <w:p w14:paraId="27F869AC" w14:textId="77777777" w:rsidR="00185877" w:rsidRPr="00AF24B8" w:rsidRDefault="00185877" w:rsidP="00215728">
            <w:pPr>
              <w:rPr>
                <w:rFonts w:ascii="Arial Narrow" w:eastAsia="Calibri" w:hAnsi="Arial Narrow" w:cs="Calibri"/>
                <w:color w:val="000000"/>
              </w:rPr>
            </w:pPr>
          </w:p>
        </w:tc>
        <w:tc>
          <w:tcPr>
            <w:tcW w:w="893" w:type="dxa"/>
            <w:tcBorders>
              <w:top w:val="single" w:sz="2" w:space="0" w:color="000000"/>
              <w:left w:val="single" w:sz="2" w:space="0" w:color="000000"/>
              <w:bottom w:val="single" w:sz="2" w:space="0" w:color="000000"/>
              <w:right w:val="single" w:sz="2" w:space="0" w:color="000000"/>
            </w:tcBorders>
            <w:shd w:val="clear" w:color="auto" w:fill="auto"/>
          </w:tcPr>
          <w:p w14:paraId="7FFAAAA5" w14:textId="77777777" w:rsidR="00185877" w:rsidRPr="00AF24B8" w:rsidRDefault="00185877" w:rsidP="00215728">
            <w:pPr>
              <w:rPr>
                <w:rFonts w:ascii="Arial Narrow" w:eastAsia="Calibri" w:hAnsi="Arial Narrow" w:cs="Calibri"/>
                <w:color w:val="000000"/>
              </w:rPr>
            </w:pPr>
          </w:p>
        </w:tc>
        <w:tc>
          <w:tcPr>
            <w:tcW w:w="792" w:type="dxa"/>
            <w:tcBorders>
              <w:top w:val="single" w:sz="2" w:space="0" w:color="000000"/>
              <w:left w:val="single" w:sz="2" w:space="0" w:color="000000"/>
              <w:bottom w:val="single" w:sz="2" w:space="0" w:color="000000"/>
              <w:right w:val="single" w:sz="2" w:space="0" w:color="000000"/>
            </w:tcBorders>
            <w:shd w:val="clear" w:color="auto" w:fill="auto"/>
          </w:tcPr>
          <w:p w14:paraId="4E7180DD" w14:textId="77777777" w:rsidR="00185877" w:rsidRPr="00AF24B8" w:rsidRDefault="00185877" w:rsidP="00215728">
            <w:pPr>
              <w:rPr>
                <w:rFonts w:ascii="Arial Narrow" w:eastAsia="Calibri" w:hAnsi="Arial Narrow" w:cs="Calibri"/>
                <w:color w:val="000000"/>
              </w:rPr>
            </w:pPr>
          </w:p>
        </w:tc>
      </w:tr>
      <w:tr w:rsidR="00185877" w:rsidRPr="00AF24B8" w14:paraId="7FF54712" w14:textId="77777777" w:rsidTr="00215728">
        <w:trPr>
          <w:trHeight w:val="288"/>
        </w:trPr>
        <w:tc>
          <w:tcPr>
            <w:tcW w:w="4373" w:type="dxa"/>
            <w:tcBorders>
              <w:top w:val="single" w:sz="2" w:space="0" w:color="000000"/>
              <w:left w:val="single" w:sz="2" w:space="0" w:color="000000"/>
              <w:bottom w:val="single" w:sz="2" w:space="0" w:color="000000"/>
              <w:right w:val="single" w:sz="2" w:space="0" w:color="000000"/>
            </w:tcBorders>
            <w:shd w:val="clear" w:color="auto" w:fill="auto"/>
          </w:tcPr>
          <w:p w14:paraId="318B25C7" w14:textId="77777777" w:rsidR="00185877" w:rsidRPr="00AF24B8" w:rsidRDefault="00185877" w:rsidP="00215728">
            <w:pPr>
              <w:ind w:left="65"/>
              <w:rPr>
                <w:rFonts w:ascii="Arial Narrow" w:eastAsia="Calibri" w:hAnsi="Arial Narrow" w:cs="Calibri"/>
                <w:color w:val="000000"/>
              </w:rPr>
            </w:pPr>
            <w:r w:rsidRPr="00AF24B8">
              <w:rPr>
                <w:rFonts w:ascii="Arial Narrow" w:eastAsia="Calibri" w:hAnsi="Arial Narrow" w:cs="Calibri"/>
                <w:color w:val="000000"/>
              </w:rPr>
              <w:t>High blood pressure</w:t>
            </w:r>
          </w:p>
        </w:tc>
        <w:tc>
          <w:tcPr>
            <w:tcW w:w="713" w:type="dxa"/>
            <w:tcBorders>
              <w:top w:val="single" w:sz="2" w:space="0" w:color="000000"/>
              <w:left w:val="single" w:sz="2" w:space="0" w:color="000000"/>
              <w:bottom w:val="single" w:sz="2" w:space="0" w:color="000000"/>
              <w:right w:val="single" w:sz="2" w:space="0" w:color="000000"/>
            </w:tcBorders>
            <w:shd w:val="clear" w:color="auto" w:fill="auto"/>
          </w:tcPr>
          <w:p w14:paraId="42352107" w14:textId="77777777" w:rsidR="00185877" w:rsidRPr="00AF24B8" w:rsidRDefault="00185877" w:rsidP="00215728">
            <w:pPr>
              <w:rPr>
                <w:rFonts w:ascii="Arial Narrow" w:eastAsia="Calibri" w:hAnsi="Arial Narrow" w:cs="Calibri"/>
                <w:color w:val="000000"/>
              </w:rPr>
            </w:pPr>
          </w:p>
        </w:tc>
        <w:tc>
          <w:tcPr>
            <w:tcW w:w="716" w:type="dxa"/>
            <w:tcBorders>
              <w:top w:val="single" w:sz="2" w:space="0" w:color="000000"/>
              <w:left w:val="single" w:sz="2" w:space="0" w:color="000000"/>
              <w:bottom w:val="single" w:sz="2" w:space="0" w:color="000000"/>
              <w:right w:val="single" w:sz="2" w:space="0" w:color="000000"/>
            </w:tcBorders>
            <w:shd w:val="clear" w:color="auto" w:fill="auto"/>
          </w:tcPr>
          <w:p w14:paraId="0B40EC4D" w14:textId="77777777" w:rsidR="00185877" w:rsidRPr="00AF24B8" w:rsidRDefault="00185877" w:rsidP="00215728">
            <w:pPr>
              <w:rPr>
                <w:rFonts w:ascii="Arial Narrow" w:eastAsia="Calibri" w:hAnsi="Arial Narrow" w:cs="Calibri"/>
                <w:color w:val="000000"/>
              </w:rPr>
            </w:pPr>
          </w:p>
        </w:tc>
        <w:tc>
          <w:tcPr>
            <w:tcW w:w="711" w:type="dxa"/>
            <w:tcBorders>
              <w:top w:val="single" w:sz="2" w:space="0" w:color="000000"/>
              <w:left w:val="single" w:sz="2" w:space="0" w:color="000000"/>
              <w:bottom w:val="single" w:sz="2" w:space="0" w:color="000000"/>
              <w:right w:val="single" w:sz="2" w:space="0" w:color="000000"/>
            </w:tcBorders>
            <w:shd w:val="clear" w:color="auto" w:fill="auto"/>
          </w:tcPr>
          <w:p w14:paraId="54B608E2" w14:textId="77777777" w:rsidR="00185877" w:rsidRPr="00AF24B8" w:rsidRDefault="00185877" w:rsidP="00215728">
            <w:pPr>
              <w:rPr>
                <w:rFonts w:ascii="Arial Narrow" w:eastAsia="Calibri" w:hAnsi="Arial Narrow" w:cs="Calibri"/>
                <w:color w:val="000000"/>
              </w:rPr>
            </w:pPr>
          </w:p>
        </w:tc>
        <w:tc>
          <w:tcPr>
            <w:tcW w:w="706" w:type="dxa"/>
            <w:tcBorders>
              <w:top w:val="single" w:sz="2" w:space="0" w:color="000000"/>
              <w:left w:val="single" w:sz="2" w:space="0" w:color="000000"/>
              <w:bottom w:val="single" w:sz="2" w:space="0" w:color="000000"/>
              <w:right w:val="single" w:sz="2" w:space="0" w:color="000000"/>
            </w:tcBorders>
            <w:shd w:val="clear" w:color="auto" w:fill="auto"/>
          </w:tcPr>
          <w:p w14:paraId="667FA7CE" w14:textId="77777777" w:rsidR="00185877" w:rsidRPr="00AF24B8" w:rsidRDefault="00185877" w:rsidP="00215728">
            <w:pPr>
              <w:rPr>
                <w:rFonts w:ascii="Arial Narrow" w:eastAsia="Calibri" w:hAnsi="Arial Narrow" w:cs="Calibri"/>
                <w:color w:val="000000"/>
              </w:rPr>
            </w:pPr>
          </w:p>
        </w:tc>
        <w:tc>
          <w:tcPr>
            <w:tcW w:w="620" w:type="dxa"/>
            <w:tcBorders>
              <w:top w:val="single" w:sz="2" w:space="0" w:color="000000"/>
              <w:left w:val="single" w:sz="2" w:space="0" w:color="000000"/>
              <w:bottom w:val="single" w:sz="2" w:space="0" w:color="000000"/>
              <w:right w:val="single" w:sz="2" w:space="0" w:color="000000"/>
            </w:tcBorders>
            <w:shd w:val="clear" w:color="auto" w:fill="auto"/>
          </w:tcPr>
          <w:p w14:paraId="4A5584A5" w14:textId="77777777" w:rsidR="00185877" w:rsidRPr="00AF24B8" w:rsidRDefault="00185877" w:rsidP="00215728">
            <w:pPr>
              <w:rPr>
                <w:rFonts w:ascii="Arial Narrow" w:eastAsia="Calibri" w:hAnsi="Arial Narrow" w:cs="Calibri"/>
                <w:color w:val="000000"/>
              </w:rPr>
            </w:pPr>
          </w:p>
        </w:tc>
        <w:tc>
          <w:tcPr>
            <w:tcW w:w="886" w:type="dxa"/>
            <w:tcBorders>
              <w:top w:val="single" w:sz="2" w:space="0" w:color="000000"/>
              <w:left w:val="single" w:sz="2" w:space="0" w:color="000000"/>
              <w:bottom w:val="single" w:sz="2" w:space="0" w:color="000000"/>
              <w:right w:val="single" w:sz="2" w:space="0" w:color="000000"/>
            </w:tcBorders>
            <w:shd w:val="clear" w:color="auto" w:fill="auto"/>
          </w:tcPr>
          <w:p w14:paraId="4DCE7C9E" w14:textId="77777777" w:rsidR="00185877" w:rsidRPr="00AF24B8" w:rsidRDefault="00185877" w:rsidP="00215728">
            <w:pPr>
              <w:rPr>
                <w:rFonts w:ascii="Arial Narrow" w:eastAsia="Calibri" w:hAnsi="Arial Narrow" w:cs="Calibri"/>
                <w:color w:val="000000"/>
              </w:rPr>
            </w:pPr>
          </w:p>
        </w:tc>
        <w:tc>
          <w:tcPr>
            <w:tcW w:w="879" w:type="dxa"/>
            <w:tcBorders>
              <w:top w:val="single" w:sz="2" w:space="0" w:color="000000"/>
              <w:left w:val="single" w:sz="2" w:space="0" w:color="000000"/>
              <w:bottom w:val="single" w:sz="2" w:space="0" w:color="000000"/>
              <w:right w:val="single" w:sz="2" w:space="0" w:color="000000"/>
            </w:tcBorders>
            <w:shd w:val="clear" w:color="auto" w:fill="auto"/>
          </w:tcPr>
          <w:p w14:paraId="058F889A" w14:textId="77777777" w:rsidR="00185877" w:rsidRPr="00AF24B8" w:rsidRDefault="00185877" w:rsidP="00215728">
            <w:pPr>
              <w:rPr>
                <w:rFonts w:ascii="Arial Narrow" w:eastAsia="Calibri" w:hAnsi="Arial Narrow" w:cs="Calibri"/>
                <w:color w:val="000000"/>
              </w:rPr>
            </w:pPr>
          </w:p>
        </w:tc>
        <w:tc>
          <w:tcPr>
            <w:tcW w:w="893" w:type="dxa"/>
            <w:tcBorders>
              <w:top w:val="single" w:sz="2" w:space="0" w:color="000000"/>
              <w:left w:val="single" w:sz="2" w:space="0" w:color="000000"/>
              <w:bottom w:val="single" w:sz="2" w:space="0" w:color="000000"/>
              <w:right w:val="single" w:sz="2" w:space="0" w:color="000000"/>
            </w:tcBorders>
            <w:shd w:val="clear" w:color="auto" w:fill="auto"/>
          </w:tcPr>
          <w:p w14:paraId="6E782F32" w14:textId="77777777" w:rsidR="00185877" w:rsidRPr="00AF24B8" w:rsidRDefault="00185877" w:rsidP="00215728">
            <w:pPr>
              <w:rPr>
                <w:rFonts w:ascii="Arial Narrow" w:eastAsia="Calibri" w:hAnsi="Arial Narrow" w:cs="Calibri"/>
                <w:color w:val="000000"/>
              </w:rPr>
            </w:pPr>
          </w:p>
        </w:tc>
        <w:tc>
          <w:tcPr>
            <w:tcW w:w="792" w:type="dxa"/>
            <w:tcBorders>
              <w:top w:val="single" w:sz="2" w:space="0" w:color="000000"/>
              <w:left w:val="single" w:sz="2" w:space="0" w:color="000000"/>
              <w:bottom w:val="single" w:sz="2" w:space="0" w:color="000000"/>
              <w:right w:val="single" w:sz="2" w:space="0" w:color="000000"/>
            </w:tcBorders>
            <w:shd w:val="clear" w:color="auto" w:fill="auto"/>
          </w:tcPr>
          <w:p w14:paraId="13B7744C" w14:textId="77777777" w:rsidR="00185877" w:rsidRPr="00AF24B8" w:rsidRDefault="00185877" w:rsidP="00215728">
            <w:pPr>
              <w:rPr>
                <w:rFonts w:ascii="Arial Narrow" w:eastAsia="Calibri" w:hAnsi="Arial Narrow" w:cs="Calibri"/>
                <w:color w:val="000000"/>
              </w:rPr>
            </w:pPr>
          </w:p>
        </w:tc>
      </w:tr>
      <w:tr w:rsidR="00185877" w:rsidRPr="00AF24B8" w14:paraId="217BD0FD" w14:textId="77777777" w:rsidTr="00215728">
        <w:trPr>
          <w:trHeight w:val="281"/>
        </w:trPr>
        <w:tc>
          <w:tcPr>
            <w:tcW w:w="4373" w:type="dxa"/>
            <w:tcBorders>
              <w:top w:val="single" w:sz="2" w:space="0" w:color="000000"/>
              <w:left w:val="single" w:sz="2" w:space="0" w:color="000000"/>
              <w:bottom w:val="single" w:sz="2" w:space="0" w:color="000000"/>
              <w:right w:val="single" w:sz="2" w:space="0" w:color="000000"/>
            </w:tcBorders>
            <w:shd w:val="clear" w:color="auto" w:fill="auto"/>
          </w:tcPr>
          <w:p w14:paraId="7FB477F8" w14:textId="77777777" w:rsidR="00185877" w:rsidRPr="00AF24B8" w:rsidRDefault="00185877" w:rsidP="00215728">
            <w:pPr>
              <w:ind w:left="58"/>
              <w:rPr>
                <w:rFonts w:ascii="Arial Narrow" w:eastAsia="Calibri" w:hAnsi="Arial Narrow" w:cs="Calibri"/>
                <w:color w:val="000000"/>
              </w:rPr>
            </w:pPr>
            <w:r w:rsidRPr="00AF24B8">
              <w:rPr>
                <w:rFonts w:ascii="Arial Narrow" w:eastAsia="Calibri" w:hAnsi="Arial Narrow" w:cs="Calibri"/>
                <w:color w:val="000000"/>
              </w:rPr>
              <w:t>High cholesterol</w:t>
            </w:r>
          </w:p>
        </w:tc>
        <w:tc>
          <w:tcPr>
            <w:tcW w:w="713" w:type="dxa"/>
            <w:tcBorders>
              <w:top w:val="single" w:sz="2" w:space="0" w:color="000000"/>
              <w:left w:val="single" w:sz="2" w:space="0" w:color="000000"/>
              <w:bottom w:val="single" w:sz="2" w:space="0" w:color="000000"/>
              <w:right w:val="single" w:sz="2" w:space="0" w:color="000000"/>
            </w:tcBorders>
            <w:shd w:val="clear" w:color="auto" w:fill="auto"/>
          </w:tcPr>
          <w:p w14:paraId="496B5DCE" w14:textId="77777777" w:rsidR="00185877" w:rsidRPr="00AF24B8" w:rsidRDefault="00185877" w:rsidP="00215728">
            <w:pPr>
              <w:rPr>
                <w:rFonts w:ascii="Arial Narrow" w:eastAsia="Calibri" w:hAnsi="Arial Narrow" w:cs="Calibri"/>
                <w:color w:val="000000"/>
              </w:rPr>
            </w:pPr>
          </w:p>
        </w:tc>
        <w:tc>
          <w:tcPr>
            <w:tcW w:w="716" w:type="dxa"/>
            <w:tcBorders>
              <w:top w:val="single" w:sz="2" w:space="0" w:color="000000"/>
              <w:left w:val="single" w:sz="2" w:space="0" w:color="000000"/>
              <w:bottom w:val="single" w:sz="2" w:space="0" w:color="000000"/>
              <w:right w:val="single" w:sz="2" w:space="0" w:color="000000"/>
            </w:tcBorders>
            <w:shd w:val="clear" w:color="auto" w:fill="auto"/>
          </w:tcPr>
          <w:p w14:paraId="36FA734A" w14:textId="77777777" w:rsidR="00185877" w:rsidRPr="00AF24B8" w:rsidRDefault="00185877" w:rsidP="00215728">
            <w:pPr>
              <w:rPr>
                <w:rFonts w:ascii="Arial Narrow" w:eastAsia="Calibri" w:hAnsi="Arial Narrow" w:cs="Calibri"/>
                <w:color w:val="000000"/>
              </w:rPr>
            </w:pPr>
          </w:p>
        </w:tc>
        <w:tc>
          <w:tcPr>
            <w:tcW w:w="711" w:type="dxa"/>
            <w:tcBorders>
              <w:top w:val="single" w:sz="2" w:space="0" w:color="000000"/>
              <w:left w:val="single" w:sz="2" w:space="0" w:color="000000"/>
              <w:bottom w:val="single" w:sz="2" w:space="0" w:color="000000"/>
              <w:right w:val="single" w:sz="2" w:space="0" w:color="000000"/>
            </w:tcBorders>
            <w:shd w:val="clear" w:color="auto" w:fill="auto"/>
          </w:tcPr>
          <w:p w14:paraId="4125B45A" w14:textId="77777777" w:rsidR="00185877" w:rsidRPr="00AF24B8" w:rsidRDefault="00185877" w:rsidP="00215728">
            <w:pPr>
              <w:rPr>
                <w:rFonts w:ascii="Arial Narrow" w:eastAsia="Calibri" w:hAnsi="Arial Narrow" w:cs="Calibri"/>
                <w:color w:val="000000"/>
              </w:rPr>
            </w:pPr>
          </w:p>
        </w:tc>
        <w:tc>
          <w:tcPr>
            <w:tcW w:w="706" w:type="dxa"/>
            <w:tcBorders>
              <w:top w:val="single" w:sz="2" w:space="0" w:color="000000"/>
              <w:left w:val="single" w:sz="2" w:space="0" w:color="000000"/>
              <w:bottom w:val="single" w:sz="2" w:space="0" w:color="000000"/>
              <w:right w:val="single" w:sz="2" w:space="0" w:color="000000"/>
            </w:tcBorders>
            <w:shd w:val="clear" w:color="auto" w:fill="auto"/>
          </w:tcPr>
          <w:p w14:paraId="5E84ABB2" w14:textId="77777777" w:rsidR="00185877" w:rsidRPr="00AF24B8" w:rsidRDefault="00185877" w:rsidP="00215728">
            <w:pPr>
              <w:rPr>
                <w:rFonts w:ascii="Arial Narrow" w:eastAsia="Calibri" w:hAnsi="Arial Narrow" w:cs="Calibri"/>
                <w:color w:val="000000"/>
              </w:rPr>
            </w:pPr>
          </w:p>
        </w:tc>
        <w:tc>
          <w:tcPr>
            <w:tcW w:w="620" w:type="dxa"/>
            <w:tcBorders>
              <w:top w:val="single" w:sz="2" w:space="0" w:color="000000"/>
              <w:left w:val="single" w:sz="2" w:space="0" w:color="000000"/>
              <w:bottom w:val="single" w:sz="2" w:space="0" w:color="000000"/>
              <w:right w:val="single" w:sz="2" w:space="0" w:color="000000"/>
            </w:tcBorders>
            <w:shd w:val="clear" w:color="auto" w:fill="auto"/>
          </w:tcPr>
          <w:p w14:paraId="22BBC50D" w14:textId="77777777" w:rsidR="00185877" w:rsidRPr="00AF24B8" w:rsidRDefault="00185877" w:rsidP="00215728">
            <w:pPr>
              <w:rPr>
                <w:rFonts w:ascii="Arial Narrow" w:eastAsia="Calibri" w:hAnsi="Arial Narrow" w:cs="Calibri"/>
                <w:color w:val="000000"/>
              </w:rPr>
            </w:pPr>
          </w:p>
        </w:tc>
        <w:tc>
          <w:tcPr>
            <w:tcW w:w="886" w:type="dxa"/>
            <w:tcBorders>
              <w:top w:val="single" w:sz="2" w:space="0" w:color="000000"/>
              <w:left w:val="single" w:sz="2" w:space="0" w:color="000000"/>
              <w:bottom w:val="single" w:sz="2" w:space="0" w:color="000000"/>
              <w:right w:val="single" w:sz="2" w:space="0" w:color="000000"/>
            </w:tcBorders>
            <w:shd w:val="clear" w:color="auto" w:fill="auto"/>
          </w:tcPr>
          <w:p w14:paraId="18834117" w14:textId="77777777" w:rsidR="00185877" w:rsidRPr="00AF24B8" w:rsidRDefault="00185877" w:rsidP="00215728">
            <w:pPr>
              <w:rPr>
                <w:rFonts w:ascii="Arial Narrow" w:eastAsia="Calibri" w:hAnsi="Arial Narrow" w:cs="Calibri"/>
                <w:color w:val="000000"/>
              </w:rPr>
            </w:pPr>
          </w:p>
        </w:tc>
        <w:tc>
          <w:tcPr>
            <w:tcW w:w="879" w:type="dxa"/>
            <w:tcBorders>
              <w:top w:val="single" w:sz="2" w:space="0" w:color="000000"/>
              <w:left w:val="single" w:sz="2" w:space="0" w:color="000000"/>
              <w:bottom w:val="single" w:sz="2" w:space="0" w:color="000000"/>
              <w:right w:val="single" w:sz="2" w:space="0" w:color="000000"/>
            </w:tcBorders>
            <w:shd w:val="clear" w:color="auto" w:fill="auto"/>
          </w:tcPr>
          <w:p w14:paraId="7E64E020" w14:textId="77777777" w:rsidR="00185877" w:rsidRPr="00AF24B8" w:rsidRDefault="00185877" w:rsidP="00215728">
            <w:pPr>
              <w:rPr>
                <w:rFonts w:ascii="Arial Narrow" w:eastAsia="Calibri" w:hAnsi="Arial Narrow" w:cs="Calibri"/>
                <w:color w:val="000000"/>
              </w:rPr>
            </w:pPr>
          </w:p>
        </w:tc>
        <w:tc>
          <w:tcPr>
            <w:tcW w:w="893" w:type="dxa"/>
            <w:tcBorders>
              <w:top w:val="single" w:sz="2" w:space="0" w:color="000000"/>
              <w:left w:val="single" w:sz="2" w:space="0" w:color="000000"/>
              <w:bottom w:val="single" w:sz="2" w:space="0" w:color="000000"/>
              <w:right w:val="single" w:sz="2" w:space="0" w:color="000000"/>
            </w:tcBorders>
            <w:shd w:val="clear" w:color="auto" w:fill="auto"/>
          </w:tcPr>
          <w:p w14:paraId="7EF7247B" w14:textId="77777777" w:rsidR="00185877" w:rsidRPr="00AF24B8" w:rsidRDefault="00185877" w:rsidP="00215728">
            <w:pPr>
              <w:rPr>
                <w:rFonts w:ascii="Arial Narrow" w:eastAsia="Calibri" w:hAnsi="Arial Narrow" w:cs="Calibri"/>
                <w:color w:val="000000"/>
              </w:rPr>
            </w:pPr>
          </w:p>
        </w:tc>
        <w:tc>
          <w:tcPr>
            <w:tcW w:w="792" w:type="dxa"/>
            <w:tcBorders>
              <w:top w:val="single" w:sz="2" w:space="0" w:color="000000"/>
              <w:left w:val="single" w:sz="2" w:space="0" w:color="000000"/>
              <w:bottom w:val="single" w:sz="2" w:space="0" w:color="000000"/>
              <w:right w:val="single" w:sz="2" w:space="0" w:color="000000"/>
            </w:tcBorders>
            <w:shd w:val="clear" w:color="auto" w:fill="auto"/>
          </w:tcPr>
          <w:p w14:paraId="6A3F826F" w14:textId="77777777" w:rsidR="00185877" w:rsidRPr="00AF24B8" w:rsidRDefault="00185877" w:rsidP="00215728">
            <w:pPr>
              <w:rPr>
                <w:rFonts w:ascii="Arial Narrow" w:eastAsia="Calibri" w:hAnsi="Arial Narrow" w:cs="Calibri"/>
                <w:color w:val="000000"/>
              </w:rPr>
            </w:pPr>
          </w:p>
        </w:tc>
      </w:tr>
      <w:tr w:rsidR="00185877" w:rsidRPr="00AF24B8" w14:paraId="132CB460" w14:textId="77777777" w:rsidTr="00215728">
        <w:trPr>
          <w:trHeight w:val="288"/>
        </w:trPr>
        <w:tc>
          <w:tcPr>
            <w:tcW w:w="4373" w:type="dxa"/>
            <w:tcBorders>
              <w:top w:val="single" w:sz="2" w:space="0" w:color="000000"/>
              <w:left w:val="single" w:sz="2" w:space="0" w:color="000000"/>
              <w:bottom w:val="single" w:sz="2" w:space="0" w:color="000000"/>
              <w:right w:val="single" w:sz="2" w:space="0" w:color="000000"/>
            </w:tcBorders>
            <w:shd w:val="clear" w:color="auto" w:fill="auto"/>
          </w:tcPr>
          <w:p w14:paraId="260D4CA2" w14:textId="77777777" w:rsidR="00185877" w:rsidRPr="00AF24B8" w:rsidRDefault="00185877" w:rsidP="00215728">
            <w:pPr>
              <w:ind w:left="50"/>
              <w:rPr>
                <w:rFonts w:ascii="Arial Narrow" w:eastAsia="Calibri" w:hAnsi="Arial Narrow" w:cs="Calibri"/>
                <w:color w:val="000000"/>
              </w:rPr>
            </w:pPr>
            <w:r w:rsidRPr="00AF24B8">
              <w:rPr>
                <w:rFonts w:ascii="Arial Narrow" w:eastAsia="Calibri" w:hAnsi="Arial Narrow" w:cs="Calibri"/>
                <w:color w:val="000000"/>
              </w:rPr>
              <w:t>Diabetes or other endocrine problem</w:t>
            </w:r>
          </w:p>
        </w:tc>
        <w:tc>
          <w:tcPr>
            <w:tcW w:w="713" w:type="dxa"/>
            <w:tcBorders>
              <w:top w:val="single" w:sz="2" w:space="0" w:color="000000"/>
              <w:left w:val="single" w:sz="2" w:space="0" w:color="000000"/>
              <w:bottom w:val="single" w:sz="2" w:space="0" w:color="000000"/>
              <w:right w:val="single" w:sz="2" w:space="0" w:color="000000"/>
            </w:tcBorders>
            <w:shd w:val="clear" w:color="auto" w:fill="auto"/>
          </w:tcPr>
          <w:p w14:paraId="6741AAB5" w14:textId="77777777" w:rsidR="00185877" w:rsidRPr="00AF24B8" w:rsidRDefault="00185877" w:rsidP="00215728">
            <w:pPr>
              <w:rPr>
                <w:rFonts w:ascii="Arial Narrow" w:eastAsia="Calibri" w:hAnsi="Arial Narrow" w:cs="Calibri"/>
                <w:color w:val="000000"/>
              </w:rPr>
            </w:pPr>
          </w:p>
        </w:tc>
        <w:tc>
          <w:tcPr>
            <w:tcW w:w="716" w:type="dxa"/>
            <w:tcBorders>
              <w:top w:val="single" w:sz="2" w:space="0" w:color="000000"/>
              <w:left w:val="single" w:sz="2" w:space="0" w:color="000000"/>
              <w:bottom w:val="single" w:sz="2" w:space="0" w:color="000000"/>
              <w:right w:val="single" w:sz="2" w:space="0" w:color="000000"/>
            </w:tcBorders>
            <w:shd w:val="clear" w:color="auto" w:fill="auto"/>
          </w:tcPr>
          <w:p w14:paraId="5D3EC302" w14:textId="77777777" w:rsidR="00185877" w:rsidRPr="00AF24B8" w:rsidRDefault="00185877" w:rsidP="00215728">
            <w:pPr>
              <w:rPr>
                <w:rFonts w:ascii="Arial Narrow" w:eastAsia="Calibri" w:hAnsi="Arial Narrow" w:cs="Calibri"/>
                <w:color w:val="000000"/>
              </w:rPr>
            </w:pPr>
          </w:p>
        </w:tc>
        <w:tc>
          <w:tcPr>
            <w:tcW w:w="711" w:type="dxa"/>
            <w:tcBorders>
              <w:top w:val="single" w:sz="2" w:space="0" w:color="000000"/>
              <w:left w:val="single" w:sz="2" w:space="0" w:color="000000"/>
              <w:bottom w:val="single" w:sz="2" w:space="0" w:color="000000"/>
              <w:right w:val="single" w:sz="2" w:space="0" w:color="000000"/>
            </w:tcBorders>
            <w:shd w:val="clear" w:color="auto" w:fill="auto"/>
          </w:tcPr>
          <w:p w14:paraId="4BCC1B16" w14:textId="77777777" w:rsidR="00185877" w:rsidRPr="00AF24B8" w:rsidRDefault="00185877" w:rsidP="00215728">
            <w:pPr>
              <w:rPr>
                <w:rFonts w:ascii="Arial Narrow" w:eastAsia="Calibri" w:hAnsi="Arial Narrow" w:cs="Calibri"/>
                <w:color w:val="000000"/>
              </w:rPr>
            </w:pPr>
          </w:p>
        </w:tc>
        <w:tc>
          <w:tcPr>
            <w:tcW w:w="706" w:type="dxa"/>
            <w:tcBorders>
              <w:top w:val="single" w:sz="2" w:space="0" w:color="000000"/>
              <w:left w:val="single" w:sz="2" w:space="0" w:color="000000"/>
              <w:bottom w:val="single" w:sz="2" w:space="0" w:color="000000"/>
              <w:right w:val="single" w:sz="2" w:space="0" w:color="000000"/>
            </w:tcBorders>
            <w:shd w:val="clear" w:color="auto" w:fill="auto"/>
          </w:tcPr>
          <w:p w14:paraId="70380264" w14:textId="77777777" w:rsidR="00185877" w:rsidRPr="00AF24B8" w:rsidRDefault="00185877" w:rsidP="00215728">
            <w:pPr>
              <w:rPr>
                <w:rFonts w:ascii="Arial Narrow" w:eastAsia="Calibri" w:hAnsi="Arial Narrow" w:cs="Calibri"/>
                <w:color w:val="000000"/>
              </w:rPr>
            </w:pPr>
          </w:p>
        </w:tc>
        <w:tc>
          <w:tcPr>
            <w:tcW w:w="620" w:type="dxa"/>
            <w:tcBorders>
              <w:top w:val="single" w:sz="2" w:space="0" w:color="000000"/>
              <w:left w:val="single" w:sz="2" w:space="0" w:color="000000"/>
              <w:bottom w:val="single" w:sz="2" w:space="0" w:color="000000"/>
              <w:right w:val="single" w:sz="2" w:space="0" w:color="000000"/>
            </w:tcBorders>
            <w:shd w:val="clear" w:color="auto" w:fill="auto"/>
          </w:tcPr>
          <w:p w14:paraId="2FC0A9A5" w14:textId="77777777" w:rsidR="00185877" w:rsidRPr="00AF24B8" w:rsidRDefault="00185877" w:rsidP="00215728">
            <w:pPr>
              <w:rPr>
                <w:rFonts w:ascii="Arial Narrow" w:eastAsia="Calibri" w:hAnsi="Arial Narrow" w:cs="Calibri"/>
                <w:color w:val="000000"/>
              </w:rPr>
            </w:pPr>
          </w:p>
        </w:tc>
        <w:tc>
          <w:tcPr>
            <w:tcW w:w="886" w:type="dxa"/>
            <w:tcBorders>
              <w:top w:val="single" w:sz="2" w:space="0" w:color="000000"/>
              <w:left w:val="single" w:sz="2" w:space="0" w:color="000000"/>
              <w:bottom w:val="single" w:sz="2" w:space="0" w:color="000000"/>
              <w:right w:val="single" w:sz="2" w:space="0" w:color="000000"/>
            </w:tcBorders>
            <w:shd w:val="clear" w:color="auto" w:fill="auto"/>
          </w:tcPr>
          <w:p w14:paraId="0D38E767" w14:textId="77777777" w:rsidR="00185877" w:rsidRPr="00AF24B8" w:rsidRDefault="00185877" w:rsidP="00215728">
            <w:pPr>
              <w:rPr>
                <w:rFonts w:ascii="Arial Narrow" w:eastAsia="Calibri" w:hAnsi="Arial Narrow" w:cs="Calibri"/>
                <w:color w:val="000000"/>
              </w:rPr>
            </w:pPr>
          </w:p>
        </w:tc>
        <w:tc>
          <w:tcPr>
            <w:tcW w:w="879" w:type="dxa"/>
            <w:tcBorders>
              <w:top w:val="single" w:sz="2" w:space="0" w:color="000000"/>
              <w:left w:val="single" w:sz="2" w:space="0" w:color="000000"/>
              <w:bottom w:val="single" w:sz="2" w:space="0" w:color="000000"/>
              <w:right w:val="single" w:sz="2" w:space="0" w:color="000000"/>
            </w:tcBorders>
            <w:shd w:val="clear" w:color="auto" w:fill="auto"/>
          </w:tcPr>
          <w:p w14:paraId="5B120055" w14:textId="77777777" w:rsidR="00185877" w:rsidRPr="00AF24B8" w:rsidRDefault="00185877" w:rsidP="00215728">
            <w:pPr>
              <w:rPr>
                <w:rFonts w:ascii="Arial Narrow" w:eastAsia="Calibri" w:hAnsi="Arial Narrow" w:cs="Calibri"/>
                <w:color w:val="000000"/>
              </w:rPr>
            </w:pPr>
          </w:p>
        </w:tc>
        <w:tc>
          <w:tcPr>
            <w:tcW w:w="893" w:type="dxa"/>
            <w:tcBorders>
              <w:top w:val="single" w:sz="2" w:space="0" w:color="000000"/>
              <w:left w:val="single" w:sz="2" w:space="0" w:color="000000"/>
              <w:bottom w:val="single" w:sz="2" w:space="0" w:color="000000"/>
              <w:right w:val="single" w:sz="2" w:space="0" w:color="000000"/>
            </w:tcBorders>
            <w:shd w:val="clear" w:color="auto" w:fill="auto"/>
          </w:tcPr>
          <w:p w14:paraId="5CA39345" w14:textId="77777777" w:rsidR="00185877" w:rsidRPr="00AF24B8" w:rsidRDefault="00185877" w:rsidP="00215728">
            <w:pPr>
              <w:rPr>
                <w:rFonts w:ascii="Arial Narrow" w:eastAsia="Calibri" w:hAnsi="Arial Narrow" w:cs="Calibri"/>
                <w:color w:val="000000"/>
              </w:rPr>
            </w:pPr>
          </w:p>
        </w:tc>
        <w:tc>
          <w:tcPr>
            <w:tcW w:w="792" w:type="dxa"/>
            <w:tcBorders>
              <w:top w:val="single" w:sz="2" w:space="0" w:color="000000"/>
              <w:left w:val="single" w:sz="2" w:space="0" w:color="000000"/>
              <w:bottom w:val="single" w:sz="2" w:space="0" w:color="000000"/>
              <w:right w:val="single" w:sz="2" w:space="0" w:color="000000"/>
            </w:tcBorders>
            <w:shd w:val="clear" w:color="auto" w:fill="auto"/>
          </w:tcPr>
          <w:p w14:paraId="0A55A878" w14:textId="77777777" w:rsidR="00185877" w:rsidRPr="00AF24B8" w:rsidRDefault="00185877" w:rsidP="00215728">
            <w:pPr>
              <w:rPr>
                <w:rFonts w:ascii="Arial Narrow" w:eastAsia="Calibri" w:hAnsi="Arial Narrow" w:cs="Calibri"/>
                <w:color w:val="000000"/>
              </w:rPr>
            </w:pPr>
          </w:p>
        </w:tc>
      </w:tr>
      <w:tr w:rsidR="00185877" w:rsidRPr="00AF24B8" w14:paraId="433E9558" w14:textId="77777777" w:rsidTr="00215728">
        <w:trPr>
          <w:trHeight w:val="281"/>
        </w:trPr>
        <w:tc>
          <w:tcPr>
            <w:tcW w:w="4373" w:type="dxa"/>
            <w:tcBorders>
              <w:top w:val="single" w:sz="2" w:space="0" w:color="000000"/>
              <w:left w:val="single" w:sz="2" w:space="0" w:color="000000"/>
              <w:bottom w:val="single" w:sz="2" w:space="0" w:color="000000"/>
              <w:right w:val="single" w:sz="2" w:space="0" w:color="000000"/>
            </w:tcBorders>
            <w:shd w:val="clear" w:color="auto" w:fill="auto"/>
          </w:tcPr>
          <w:p w14:paraId="351083DE" w14:textId="77777777" w:rsidR="00185877" w:rsidRPr="00AF24B8" w:rsidRDefault="00185877" w:rsidP="00215728">
            <w:pPr>
              <w:ind w:left="43"/>
              <w:rPr>
                <w:rFonts w:ascii="Arial Narrow" w:eastAsia="Calibri" w:hAnsi="Arial Narrow" w:cs="Calibri"/>
                <w:color w:val="000000"/>
              </w:rPr>
            </w:pPr>
            <w:r w:rsidRPr="00AF24B8">
              <w:rPr>
                <w:rFonts w:ascii="Arial Narrow" w:eastAsia="Calibri" w:hAnsi="Arial Narrow" w:cs="Calibri"/>
                <w:color w:val="000000"/>
              </w:rPr>
              <w:t>Cancer</w:t>
            </w:r>
          </w:p>
        </w:tc>
        <w:tc>
          <w:tcPr>
            <w:tcW w:w="713" w:type="dxa"/>
            <w:tcBorders>
              <w:top w:val="single" w:sz="2" w:space="0" w:color="000000"/>
              <w:left w:val="single" w:sz="2" w:space="0" w:color="000000"/>
              <w:bottom w:val="single" w:sz="2" w:space="0" w:color="000000"/>
              <w:right w:val="single" w:sz="2" w:space="0" w:color="000000"/>
            </w:tcBorders>
            <w:shd w:val="clear" w:color="auto" w:fill="auto"/>
          </w:tcPr>
          <w:p w14:paraId="559FAFF1" w14:textId="77777777" w:rsidR="00185877" w:rsidRPr="00AF24B8" w:rsidRDefault="00185877" w:rsidP="00215728">
            <w:pPr>
              <w:rPr>
                <w:rFonts w:ascii="Arial Narrow" w:eastAsia="Calibri" w:hAnsi="Arial Narrow" w:cs="Calibri"/>
                <w:color w:val="000000"/>
              </w:rPr>
            </w:pPr>
          </w:p>
        </w:tc>
        <w:tc>
          <w:tcPr>
            <w:tcW w:w="716" w:type="dxa"/>
            <w:tcBorders>
              <w:top w:val="single" w:sz="2" w:space="0" w:color="000000"/>
              <w:left w:val="single" w:sz="2" w:space="0" w:color="000000"/>
              <w:bottom w:val="single" w:sz="2" w:space="0" w:color="000000"/>
              <w:right w:val="single" w:sz="2" w:space="0" w:color="000000"/>
            </w:tcBorders>
            <w:shd w:val="clear" w:color="auto" w:fill="auto"/>
          </w:tcPr>
          <w:p w14:paraId="6A2D97A6" w14:textId="77777777" w:rsidR="00185877" w:rsidRPr="00AF24B8" w:rsidRDefault="00185877" w:rsidP="00215728">
            <w:pPr>
              <w:rPr>
                <w:rFonts w:ascii="Arial Narrow" w:eastAsia="Calibri" w:hAnsi="Arial Narrow" w:cs="Calibri"/>
                <w:color w:val="000000"/>
              </w:rPr>
            </w:pPr>
          </w:p>
        </w:tc>
        <w:tc>
          <w:tcPr>
            <w:tcW w:w="711" w:type="dxa"/>
            <w:tcBorders>
              <w:top w:val="single" w:sz="2" w:space="0" w:color="000000"/>
              <w:left w:val="single" w:sz="2" w:space="0" w:color="000000"/>
              <w:bottom w:val="single" w:sz="2" w:space="0" w:color="000000"/>
              <w:right w:val="single" w:sz="2" w:space="0" w:color="000000"/>
            </w:tcBorders>
            <w:shd w:val="clear" w:color="auto" w:fill="auto"/>
          </w:tcPr>
          <w:p w14:paraId="721FB91B" w14:textId="77777777" w:rsidR="00185877" w:rsidRPr="00AF24B8" w:rsidRDefault="00185877" w:rsidP="00215728">
            <w:pPr>
              <w:rPr>
                <w:rFonts w:ascii="Arial Narrow" w:eastAsia="Calibri" w:hAnsi="Arial Narrow" w:cs="Calibri"/>
                <w:color w:val="000000"/>
              </w:rPr>
            </w:pPr>
          </w:p>
        </w:tc>
        <w:tc>
          <w:tcPr>
            <w:tcW w:w="706" w:type="dxa"/>
            <w:tcBorders>
              <w:top w:val="single" w:sz="2" w:space="0" w:color="000000"/>
              <w:left w:val="single" w:sz="2" w:space="0" w:color="000000"/>
              <w:bottom w:val="single" w:sz="2" w:space="0" w:color="000000"/>
              <w:right w:val="single" w:sz="2" w:space="0" w:color="000000"/>
            </w:tcBorders>
            <w:shd w:val="clear" w:color="auto" w:fill="auto"/>
          </w:tcPr>
          <w:p w14:paraId="460D4009" w14:textId="77777777" w:rsidR="00185877" w:rsidRPr="00AF24B8" w:rsidRDefault="00185877" w:rsidP="00215728">
            <w:pPr>
              <w:rPr>
                <w:rFonts w:ascii="Arial Narrow" w:eastAsia="Calibri" w:hAnsi="Arial Narrow" w:cs="Calibri"/>
                <w:color w:val="000000"/>
              </w:rPr>
            </w:pPr>
          </w:p>
        </w:tc>
        <w:tc>
          <w:tcPr>
            <w:tcW w:w="620" w:type="dxa"/>
            <w:tcBorders>
              <w:top w:val="single" w:sz="2" w:space="0" w:color="000000"/>
              <w:left w:val="single" w:sz="2" w:space="0" w:color="000000"/>
              <w:bottom w:val="single" w:sz="2" w:space="0" w:color="000000"/>
              <w:right w:val="single" w:sz="2" w:space="0" w:color="000000"/>
            </w:tcBorders>
            <w:shd w:val="clear" w:color="auto" w:fill="auto"/>
          </w:tcPr>
          <w:p w14:paraId="055E8399" w14:textId="77777777" w:rsidR="00185877" w:rsidRPr="00AF24B8" w:rsidRDefault="00185877" w:rsidP="00215728">
            <w:pPr>
              <w:rPr>
                <w:rFonts w:ascii="Arial Narrow" w:eastAsia="Calibri" w:hAnsi="Arial Narrow" w:cs="Calibri"/>
                <w:color w:val="000000"/>
              </w:rPr>
            </w:pPr>
          </w:p>
        </w:tc>
        <w:tc>
          <w:tcPr>
            <w:tcW w:w="886" w:type="dxa"/>
            <w:tcBorders>
              <w:top w:val="single" w:sz="2" w:space="0" w:color="000000"/>
              <w:left w:val="single" w:sz="2" w:space="0" w:color="000000"/>
              <w:bottom w:val="single" w:sz="2" w:space="0" w:color="000000"/>
              <w:right w:val="single" w:sz="2" w:space="0" w:color="000000"/>
            </w:tcBorders>
            <w:shd w:val="clear" w:color="auto" w:fill="auto"/>
          </w:tcPr>
          <w:p w14:paraId="15EB2E65" w14:textId="77777777" w:rsidR="00185877" w:rsidRPr="00AF24B8" w:rsidRDefault="00185877" w:rsidP="00215728">
            <w:pPr>
              <w:rPr>
                <w:rFonts w:ascii="Arial Narrow" w:eastAsia="Calibri" w:hAnsi="Arial Narrow" w:cs="Calibri"/>
                <w:color w:val="000000"/>
              </w:rPr>
            </w:pPr>
          </w:p>
        </w:tc>
        <w:tc>
          <w:tcPr>
            <w:tcW w:w="879" w:type="dxa"/>
            <w:tcBorders>
              <w:top w:val="single" w:sz="2" w:space="0" w:color="000000"/>
              <w:left w:val="single" w:sz="2" w:space="0" w:color="000000"/>
              <w:bottom w:val="single" w:sz="2" w:space="0" w:color="000000"/>
              <w:right w:val="single" w:sz="2" w:space="0" w:color="000000"/>
            </w:tcBorders>
            <w:shd w:val="clear" w:color="auto" w:fill="auto"/>
          </w:tcPr>
          <w:p w14:paraId="7A5F99CD" w14:textId="77777777" w:rsidR="00185877" w:rsidRPr="00AF24B8" w:rsidRDefault="00185877" w:rsidP="00215728">
            <w:pPr>
              <w:rPr>
                <w:rFonts w:ascii="Arial Narrow" w:eastAsia="Calibri" w:hAnsi="Arial Narrow" w:cs="Calibri"/>
                <w:color w:val="000000"/>
              </w:rPr>
            </w:pPr>
          </w:p>
        </w:tc>
        <w:tc>
          <w:tcPr>
            <w:tcW w:w="893" w:type="dxa"/>
            <w:tcBorders>
              <w:top w:val="single" w:sz="2" w:space="0" w:color="000000"/>
              <w:left w:val="single" w:sz="2" w:space="0" w:color="000000"/>
              <w:bottom w:val="single" w:sz="2" w:space="0" w:color="000000"/>
              <w:right w:val="single" w:sz="2" w:space="0" w:color="000000"/>
            </w:tcBorders>
            <w:shd w:val="clear" w:color="auto" w:fill="auto"/>
          </w:tcPr>
          <w:p w14:paraId="409C47C2" w14:textId="77777777" w:rsidR="00185877" w:rsidRPr="00AF24B8" w:rsidRDefault="00185877" w:rsidP="00215728">
            <w:pPr>
              <w:rPr>
                <w:rFonts w:ascii="Arial Narrow" w:eastAsia="Calibri" w:hAnsi="Arial Narrow" w:cs="Calibri"/>
                <w:color w:val="000000"/>
              </w:rPr>
            </w:pPr>
          </w:p>
        </w:tc>
        <w:tc>
          <w:tcPr>
            <w:tcW w:w="792" w:type="dxa"/>
            <w:tcBorders>
              <w:top w:val="single" w:sz="2" w:space="0" w:color="000000"/>
              <w:left w:val="single" w:sz="2" w:space="0" w:color="000000"/>
              <w:bottom w:val="single" w:sz="2" w:space="0" w:color="000000"/>
              <w:right w:val="single" w:sz="2" w:space="0" w:color="000000"/>
            </w:tcBorders>
            <w:shd w:val="clear" w:color="auto" w:fill="auto"/>
          </w:tcPr>
          <w:p w14:paraId="4679A1BC" w14:textId="77777777" w:rsidR="00185877" w:rsidRPr="00AF24B8" w:rsidRDefault="00185877" w:rsidP="00215728">
            <w:pPr>
              <w:rPr>
                <w:rFonts w:ascii="Arial Narrow" w:eastAsia="Calibri" w:hAnsi="Arial Narrow" w:cs="Calibri"/>
                <w:color w:val="000000"/>
              </w:rPr>
            </w:pPr>
          </w:p>
        </w:tc>
      </w:tr>
      <w:tr w:rsidR="00185877" w:rsidRPr="00AF24B8" w14:paraId="04C98D2D" w14:textId="77777777" w:rsidTr="00215728">
        <w:trPr>
          <w:trHeight w:val="288"/>
        </w:trPr>
        <w:tc>
          <w:tcPr>
            <w:tcW w:w="4373" w:type="dxa"/>
            <w:tcBorders>
              <w:top w:val="single" w:sz="2" w:space="0" w:color="000000"/>
              <w:left w:val="single" w:sz="2" w:space="0" w:color="000000"/>
              <w:bottom w:val="single" w:sz="2" w:space="0" w:color="000000"/>
              <w:right w:val="single" w:sz="2" w:space="0" w:color="000000"/>
            </w:tcBorders>
            <w:shd w:val="clear" w:color="auto" w:fill="auto"/>
          </w:tcPr>
          <w:p w14:paraId="52F427F6" w14:textId="77777777" w:rsidR="00185877" w:rsidRPr="00AF24B8" w:rsidRDefault="00185877" w:rsidP="00215728">
            <w:pPr>
              <w:ind w:left="36"/>
              <w:rPr>
                <w:rFonts w:ascii="Arial Narrow" w:eastAsia="Calibri" w:hAnsi="Arial Narrow" w:cs="Calibri"/>
                <w:color w:val="000000"/>
              </w:rPr>
            </w:pPr>
            <w:r w:rsidRPr="00AF24B8">
              <w:rPr>
                <w:rFonts w:ascii="Arial Narrow" w:eastAsia="Calibri" w:hAnsi="Arial Narrow" w:cs="Calibri"/>
                <w:color w:val="000000"/>
              </w:rPr>
              <w:t>Anemia</w:t>
            </w:r>
          </w:p>
        </w:tc>
        <w:tc>
          <w:tcPr>
            <w:tcW w:w="713" w:type="dxa"/>
            <w:tcBorders>
              <w:top w:val="single" w:sz="2" w:space="0" w:color="000000"/>
              <w:left w:val="single" w:sz="2" w:space="0" w:color="000000"/>
              <w:bottom w:val="single" w:sz="2" w:space="0" w:color="000000"/>
              <w:right w:val="single" w:sz="2" w:space="0" w:color="000000"/>
            </w:tcBorders>
            <w:shd w:val="clear" w:color="auto" w:fill="auto"/>
          </w:tcPr>
          <w:p w14:paraId="7BADDDC8" w14:textId="77777777" w:rsidR="00185877" w:rsidRPr="00AF24B8" w:rsidRDefault="00185877" w:rsidP="00215728">
            <w:pPr>
              <w:rPr>
                <w:rFonts w:ascii="Arial Narrow" w:eastAsia="Calibri" w:hAnsi="Arial Narrow" w:cs="Calibri"/>
                <w:color w:val="000000"/>
              </w:rPr>
            </w:pPr>
          </w:p>
        </w:tc>
        <w:tc>
          <w:tcPr>
            <w:tcW w:w="716" w:type="dxa"/>
            <w:tcBorders>
              <w:top w:val="single" w:sz="2" w:space="0" w:color="000000"/>
              <w:left w:val="single" w:sz="2" w:space="0" w:color="000000"/>
              <w:bottom w:val="single" w:sz="2" w:space="0" w:color="000000"/>
              <w:right w:val="single" w:sz="2" w:space="0" w:color="000000"/>
            </w:tcBorders>
            <w:shd w:val="clear" w:color="auto" w:fill="auto"/>
          </w:tcPr>
          <w:p w14:paraId="5822448E" w14:textId="77777777" w:rsidR="00185877" w:rsidRPr="00AF24B8" w:rsidRDefault="00185877" w:rsidP="00215728">
            <w:pPr>
              <w:rPr>
                <w:rFonts w:ascii="Arial Narrow" w:eastAsia="Calibri" w:hAnsi="Arial Narrow" w:cs="Calibri"/>
                <w:color w:val="000000"/>
              </w:rPr>
            </w:pPr>
          </w:p>
        </w:tc>
        <w:tc>
          <w:tcPr>
            <w:tcW w:w="711" w:type="dxa"/>
            <w:tcBorders>
              <w:top w:val="single" w:sz="2" w:space="0" w:color="000000"/>
              <w:left w:val="single" w:sz="2" w:space="0" w:color="000000"/>
              <w:bottom w:val="single" w:sz="2" w:space="0" w:color="000000"/>
              <w:right w:val="single" w:sz="2" w:space="0" w:color="000000"/>
            </w:tcBorders>
            <w:shd w:val="clear" w:color="auto" w:fill="auto"/>
          </w:tcPr>
          <w:p w14:paraId="35ACE204" w14:textId="77777777" w:rsidR="00185877" w:rsidRPr="00AF24B8" w:rsidRDefault="00185877" w:rsidP="00215728">
            <w:pPr>
              <w:rPr>
                <w:rFonts w:ascii="Arial Narrow" w:eastAsia="Calibri" w:hAnsi="Arial Narrow" w:cs="Calibri"/>
                <w:color w:val="000000"/>
              </w:rPr>
            </w:pPr>
          </w:p>
        </w:tc>
        <w:tc>
          <w:tcPr>
            <w:tcW w:w="706" w:type="dxa"/>
            <w:tcBorders>
              <w:top w:val="single" w:sz="2" w:space="0" w:color="000000"/>
              <w:left w:val="single" w:sz="2" w:space="0" w:color="000000"/>
              <w:bottom w:val="single" w:sz="2" w:space="0" w:color="000000"/>
              <w:right w:val="single" w:sz="2" w:space="0" w:color="000000"/>
            </w:tcBorders>
            <w:shd w:val="clear" w:color="auto" w:fill="auto"/>
          </w:tcPr>
          <w:p w14:paraId="4467728B" w14:textId="77777777" w:rsidR="00185877" w:rsidRPr="00AF24B8" w:rsidRDefault="00185877" w:rsidP="00215728">
            <w:pPr>
              <w:rPr>
                <w:rFonts w:ascii="Arial Narrow" w:eastAsia="Calibri" w:hAnsi="Arial Narrow" w:cs="Calibri"/>
                <w:color w:val="000000"/>
              </w:rPr>
            </w:pPr>
          </w:p>
        </w:tc>
        <w:tc>
          <w:tcPr>
            <w:tcW w:w="620" w:type="dxa"/>
            <w:tcBorders>
              <w:top w:val="single" w:sz="2" w:space="0" w:color="000000"/>
              <w:left w:val="single" w:sz="2" w:space="0" w:color="000000"/>
              <w:bottom w:val="single" w:sz="2" w:space="0" w:color="000000"/>
              <w:right w:val="single" w:sz="2" w:space="0" w:color="000000"/>
            </w:tcBorders>
            <w:shd w:val="clear" w:color="auto" w:fill="auto"/>
          </w:tcPr>
          <w:p w14:paraId="4FA21616" w14:textId="77777777" w:rsidR="00185877" w:rsidRPr="00AF24B8" w:rsidRDefault="00185877" w:rsidP="00215728">
            <w:pPr>
              <w:rPr>
                <w:rFonts w:ascii="Arial Narrow" w:eastAsia="Calibri" w:hAnsi="Arial Narrow" w:cs="Calibri"/>
                <w:color w:val="000000"/>
              </w:rPr>
            </w:pPr>
          </w:p>
        </w:tc>
        <w:tc>
          <w:tcPr>
            <w:tcW w:w="886" w:type="dxa"/>
            <w:tcBorders>
              <w:top w:val="single" w:sz="2" w:space="0" w:color="000000"/>
              <w:left w:val="single" w:sz="2" w:space="0" w:color="000000"/>
              <w:bottom w:val="single" w:sz="2" w:space="0" w:color="000000"/>
              <w:right w:val="single" w:sz="2" w:space="0" w:color="000000"/>
            </w:tcBorders>
            <w:shd w:val="clear" w:color="auto" w:fill="auto"/>
          </w:tcPr>
          <w:p w14:paraId="183630CC" w14:textId="77777777" w:rsidR="00185877" w:rsidRPr="00AF24B8" w:rsidRDefault="00185877" w:rsidP="00215728">
            <w:pPr>
              <w:rPr>
                <w:rFonts w:ascii="Arial Narrow" w:eastAsia="Calibri" w:hAnsi="Arial Narrow" w:cs="Calibri"/>
                <w:color w:val="000000"/>
              </w:rPr>
            </w:pPr>
          </w:p>
        </w:tc>
        <w:tc>
          <w:tcPr>
            <w:tcW w:w="879" w:type="dxa"/>
            <w:tcBorders>
              <w:top w:val="single" w:sz="2" w:space="0" w:color="000000"/>
              <w:left w:val="single" w:sz="2" w:space="0" w:color="000000"/>
              <w:bottom w:val="single" w:sz="2" w:space="0" w:color="000000"/>
              <w:right w:val="single" w:sz="2" w:space="0" w:color="000000"/>
            </w:tcBorders>
            <w:shd w:val="clear" w:color="auto" w:fill="auto"/>
          </w:tcPr>
          <w:p w14:paraId="71FABDAD" w14:textId="77777777" w:rsidR="00185877" w:rsidRPr="00AF24B8" w:rsidRDefault="00185877" w:rsidP="00215728">
            <w:pPr>
              <w:rPr>
                <w:rFonts w:ascii="Arial Narrow" w:eastAsia="Calibri" w:hAnsi="Arial Narrow" w:cs="Calibri"/>
                <w:color w:val="000000"/>
              </w:rPr>
            </w:pPr>
          </w:p>
        </w:tc>
        <w:tc>
          <w:tcPr>
            <w:tcW w:w="893" w:type="dxa"/>
            <w:tcBorders>
              <w:top w:val="single" w:sz="2" w:space="0" w:color="000000"/>
              <w:left w:val="single" w:sz="2" w:space="0" w:color="000000"/>
              <w:bottom w:val="single" w:sz="2" w:space="0" w:color="000000"/>
              <w:right w:val="single" w:sz="2" w:space="0" w:color="000000"/>
            </w:tcBorders>
            <w:shd w:val="clear" w:color="auto" w:fill="auto"/>
          </w:tcPr>
          <w:p w14:paraId="3B4B7F33" w14:textId="77777777" w:rsidR="00185877" w:rsidRPr="00AF24B8" w:rsidRDefault="00185877" w:rsidP="00215728">
            <w:pPr>
              <w:rPr>
                <w:rFonts w:ascii="Arial Narrow" w:eastAsia="Calibri" w:hAnsi="Arial Narrow" w:cs="Calibri"/>
                <w:color w:val="000000"/>
              </w:rPr>
            </w:pPr>
          </w:p>
        </w:tc>
        <w:tc>
          <w:tcPr>
            <w:tcW w:w="792" w:type="dxa"/>
            <w:tcBorders>
              <w:top w:val="single" w:sz="2" w:space="0" w:color="000000"/>
              <w:left w:val="single" w:sz="2" w:space="0" w:color="000000"/>
              <w:bottom w:val="single" w:sz="2" w:space="0" w:color="000000"/>
              <w:right w:val="single" w:sz="2" w:space="0" w:color="000000"/>
            </w:tcBorders>
            <w:shd w:val="clear" w:color="auto" w:fill="auto"/>
          </w:tcPr>
          <w:p w14:paraId="5A5B89FD" w14:textId="77777777" w:rsidR="00185877" w:rsidRPr="00AF24B8" w:rsidRDefault="00185877" w:rsidP="00215728">
            <w:pPr>
              <w:rPr>
                <w:rFonts w:ascii="Arial Narrow" w:eastAsia="Calibri" w:hAnsi="Arial Narrow" w:cs="Calibri"/>
                <w:color w:val="000000"/>
              </w:rPr>
            </w:pPr>
          </w:p>
        </w:tc>
      </w:tr>
      <w:tr w:rsidR="00185877" w:rsidRPr="00AF24B8" w14:paraId="09C654D3" w14:textId="77777777" w:rsidTr="00215728">
        <w:trPr>
          <w:trHeight w:val="285"/>
        </w:trPr>
        <w:tc>
          <w:tcPr>
            <w:tcW w:w="4373" w:type="dxa"/>
            <w:tcBorders>
              <w:top w:val="single" w:sz="2" w:space="0" w:color="000000"/>
              <w:left w:val="single" w:sz="2" w:space="0" w:color="000000"/>
              <w:bottom w:val="single" w:sz="2" w:space="0" w:color="000000"/>
              <w:right w:val="single" w:sz="2" w:space="0" w:color="000000"/>
            </w:tcBorders>
            <w:shd w:val="clear" w:color="auto" w:fill="auto"/>
          </w:tcPr>
          <w:p w14:paraId="433997CB" w14:textId="77777777" w:rsidR="00185877" w:rsidRPr="00AF24B8" w:rsidRDefault="00185877" w:rsidP="00215728">
            <w:pPr>
              <w:ind w:left="43"/>
              <w:rPr>
                <w:rFonts w:ascii="Arial Narrow" w:eastAsia="Calibri" w:hAnsi="Arial Narrow" w:cs="Calibri"/>
                <w:color w:val="000000"/>
              </w:rPr>
            </w:pPr>
            <w:r w:rsidRPr="00AF24B8">
              <w:rPr>
                <w:rFonts w:ascii="Arial Narrow" w:eastAsia="Calibri" w:hAnsi="Arial Narrow" w:cs="Calibri"/>
                <w:color w:val="000000"/>
              </w:rPr>
              <w:t>Bleeding disorders</w:t>
            </w:r>
          </w:p>
        </w:tc>
        <w:tc>
          <w:tcPr>
            <w:tcW w:w="713" w:type="dxa"/>
            <w:tcBorders>
              <w:top w:val="single" w:sz="2" w:space="0" w:color="000000"/>
              <w:left w:val="single" w:sz="2" w:space="0" w:color="000000"/>
              <w:bottom w:val="single" w:sz="2" w:space="0" w:color="000000"/>
              <w:right w:val="single" w:sz="2" w:space="0" w:color="000000"/>
            </w:tcBorders>
            <w:shd w:val="clear" w:color="auto" w:fill="auto"/>
          </w:tcPr>
          <w:p w14:paraId="1381132D" w14:textId="77777777" w:rsidR="00185877" w:rsidRPr="00AF24B8" w:rsidRDefault="00185877" w:rsidP="00215728">
            <w:pPr>
              <w:rPr>
                <w:rFonts w:ascii="Arial Narrow" w:eastAsia="Calibri" w:hAnsi="Arial Narrow" w:cs="Calibri"/>
                <w:color w:val="000000"/>
              </w:rPr>
            </w:pPr>
          </w:p>
        </w:tc>
        <w:tc>
          <w:tcPr>
            <w:tcW w:w="716" w:type="dxa"/>
            <w:tcBorders>
              <w:top w:val="single" w:sz="2" w:space="0" w:color="000000"/>
              <w:left w:val="single" w:sz="2" w:space="0" w:color="000000"/>
              <w:bottom w:val="single" w:sz="2" w:space="0" w:color="000000"/>
              <w:right w:val="single" w:sz="2" w:space="0" w:color="000000"/>
            </w:tcBorders>
            <w:shd w:val="clear" w:color="auto" w:fill="auto"/>
          </w:tcPr>
          <w:p w14:paraId="59C96350" w14:textId="77777777" w:rsidR="00185877" w:rsidRPr="00AF24B8" w:rsidRDefault="00185877" w:rsidP="00215728">
            <w:pPr>
              <w:rPr>
                <w:rFonts w:ascii="Arial Narrow" w:eastAsia="Calibri" w:hAnsi="Arial Narrow" w:cs="Calibri"/>
                <w:color w:val="000000"/>
              </w:rPr>
            </w:pPr>
          </w:p>
        </w:tc>
        <w:tc>
          <w:tcPr>
            <w:tcW w:w="711" w:type="dxa"/>
            <w:tcBorders>
              <w:top w:val="single" w:sz="2" w:space="0" w:color="000000"/>
              <w:left w:val="single" w:sz="2" w:space="0" w:color="000000"/>
              <w:bottom w:val="single" w:sz="2" w:space="0" w:color="000000"/>
              <w:right w:val="single" w:sz="2" w:space="0" w:color="000000"/>
            </w:tcBorders>
            <w:shd w:val="clear" w:color="auto" w:fill="auto"/>
          </w:tcPr>
          <w:p w14:paraId="1DF3D639" w14:textId="77777777" w:rsidR="00185877" w:rsidRPr="00AF24B8" w:rsidRDefault="00185877" w:rsidP="00215728">
            <w:pPr>
              <w:rPr>
                <w:rFonts w:ascii="Arial Narrow" w:eastAsia="Calibri" w:hAnsi="Arial Narrow" w:cs="Calibri"/>
                <w:color w:val="000000"/>
              </w:rPr>
            </w:pPr>
          </w:p>
        </w:tc>
        <w:tc>
          <w:tcPr>
            <w:tcW w:w="706" w:type="dxa"/>
            <w:tcBorders>
              <w:top w:val="single" w:sz="2" w:space="0" w:color="000000"/>
              <w:left w:val="single" w:sz="2" w:space="0" w:color="000000"/>
              <w:bottom w:val="single" w:sz="2" w:space="0" w:color="000000"/>
              <w:right w:val="single" w:sz="2" w:space="0" w:color="000000"/>
            </w:tcBorders>
            <w:shd w:val="clear" w:color="auto" w:fill="auto"/>
          </w:tcPr>
          <w:p w14:paraId="2E6DFA3C" w14:textId="77777777" w:rsidR="00185877" w:rsidRPr="00AF24B8" w:rsidRDefault="00185877" w:rsidP="00215728">
            <w:pPr>
              <w:rPr>
                <w:rFonts w:ascii="Arial Narrow" w:eastAsia="Calibri" w:hAnsi="Arial Narrow" w:cs="Calibri"/>
                <w:color w:val="000000"/>
              </w:rPr>
            </w:pPr>
          </w:p>
        </w:tc>
        <w:tc>
          <w:tcPr>
            <w:tcW w:w="620" w:type="dxa"/>
            <w:tcBorders>
              <w:top w:val="single" w:sz="2" w:space="0" w:color="000000"/>
              <w:left w:val="single" w:sz="2" w:space="0" w:color="000000"/>
              <w:bottom w:val="single" w:sz="2" w:space="0" w:color="000000"/>
              <w:right w:val="single" w:sz="2" w:space="0" w:color="000000"/>
            </w:tcBorders>
            <w:shd w:val="clear" w:color="auto" w:fill="auto"/>
          </w:tcPr>
          <w:p w14:paraId="4C25AC1C" w14:textId="77777777" w:rsidR="00185877" w:rsidRPr="00AF24B8" w:rsidRDefault="00185877" w:rsidP="00215728">
            <w:pPr>
              <w:rPr>
                <w:rFonts w:ascii="Arial Narrow" w:eastAsia="Calibri" w:hAnsi="Arial Narrow" w:cs="Calibri"/>
                <w:color w:val="000000"/>
              </w:rPr>
            </w:pPr>
          </w:p>
        </w:tc>
        <w:tc>
          <w:tcPr>
            <w:tcW w:w="886" w:type="dxa"/>
            <w:tcBorders>
              <w:top w:val="single" w:sz="2" w:space="0" w:color="000000"/>
              <w:left w:val="single" w:sz="2" w:space="0" w:color="000000"/>
              <w:bottom w:val="single" w:sz="2" w:space="0" w:color="000000"/>
              <w:right w:val="single" w:sz="2" w:space="0" w:color="000000"/>
            </w:tcBorders>
            <w:shd w:val="clear" w:color="auto" w:fill="auto"/>
          </w:tcPr>
          <w:p w14:paraId="5C487F9E" w14:textId="77777777" w:rsidR="00185877" w:rsidRPr="00AF24B8" w:rsidRDefault="00185877" w:rsidP="00215728">
            <w:pPr>
              <w:rPr>
                <w:rFonts w:ascii="Arial Narrow" w:eastAsia="Calibri" w:hAnsi="Arial Narrow" w:cs="Calibri"/>
                <w:color w:val="000000"/>
              </w:rPr>
            </w:pPr>
          </w:p>
        </w:tc>
        <w:tc>
          <w:tcPr>
            <w:tcW w:w="879" w:type="dxa"/>
            <w:tcBorders>
              <w:top w:val="single" w:sz="2" w:space="0" w:color="000000"/>
              <w:left w:val="single" w:sz="2" w:space="0" w:color="000000"/>
              <w:bottom w:val="single" w:sz="2" w:space="0" w:color="000000"/>
              <w:right w:val="single" w:sz="2" w:space="0" w:color="000000"/>
            </w:tcBorders>
            <w:shd w:val="clear" w:color="auto" w:fill="auto"/>
          </w:tcPr>
          <w:p w14:paraId="6454BB3F" w14:textId="77777777" w:rsidR="00185877" w:rsidRPr="00AF24B8" w:rsidRDefault="00185877" w:rsidP="00215728">
            <w:pPr>
              <w:rPr>
                <w:rFonts w:ascii="Arial Narrow" w:eastAsia="Calibri" w:hAnsi="Arial Narrow" w:cs="Calibri"/>
                <w:color w:val="000000"/>
              </w:rPr>
            </w:pPr>
          </w:p>
        </w:tc>
        <w:tc>
          <w:tcPr>
            <w:tcW w:w="893" w:type="dxa"/>
            <w:tcBorders>
              <w:top w:val="single" w:sz="2" w:space="0" w:color="000000"/>
              <w:left w:val="single" w:sz="2" w:space="0" w:color="000000"/>
              <w:bottom w:val="single" w:sz="2" w:space="0" w:color="000000"/>
              <w:right w:val="single" w:sz="2" w:space="0" w:color="000000"/>
            </w:tcBorders>
            <w:shd w:val="clear" w:color="auto" w:fill="auto"/>
          </w:tcPr>
          <w:p w14:paraId="21A03A7A" w14:textId="77777777" w:rsidR="00185877" w:rsidRPr="00AF24B8" w:rsidRDefault="00185877" w:rsidP="00215728">
            <w:pPr>
              <w:rPr>
                <w:rFonts w:ascii="Arial Narrow" w:eastAsia="Calibri" w:hAnsi="Arial Narrow" w:cs="Calibri"/>
                <w:color w:val="000000"/>
              </w:rPr>
            </w:pPr>
          </w:p>
        </w:tc>
        <w:tc>
          <w:tcPr>
            <w:tcW w:w="792" w:type="dxa"/>
            <w:tcBorders>
              <w:top w:val="single" w:sz="2" w:space="0" w:color="000000"/>
              <w:left w:val="single" w:sz="2" w:space="0" w:color="000000"/>
              <w:bottom w:val="single" w:sz="2" w:space="0" w:color="000000"/>
              <w:right w:val="single" w:sz="2" w:space="0" w:color="000000"/>
            </w:tcBorders>
            <w:shd w:val="clear" w:color="auto" w:fill="auto"/>
          </w:tcPr>
          <w:p w14:paraId="1AF024F4" w14:textId="77777777" w:rsidR="00185877" w:rsidRPr="00AF24B8" w:rsidRDefault="00185877" w:rsidP="00215728">
            <w:pPr>
              <w:rPr>
                <w:rFonts w:ascii="Arial Narrow" w:eastAsia="Calibri" w:hAnsi="Arial Narrow" w:cs="Calibri"/>
                <w:color w:val="000000"/>
              </w:rPr>
            </w:pPr>
          </w:p>
        </w:tc>
      </w:tr>
      <w:tr w:rsidR="00185877" w:rsidRPr="00AF24B8" w14:paraId="7A09AFE1" w14:textId="77777777" w:rsidTr="00215728">
        <w:trPr>
          <w:trHeight w:val="284"/>
        </w:trPr>
        <w:tc>
          <w:tcPr>
            <w:tcW w:w="4373" w:type="dxa"/>
            <w:tcBorders>
              <w:top w:val="single" w:sz="2" w:space="0" w:color="000000"/>
              <w:left w:val="single" w:sz="2" w:space="0" w:color="000000"/>
              <w:bottom w:val="single" w:sz="2" w:space="0" w:color="000000"/>
              <w:right w:val="single" w:sz="2" w:space="0" w:color="000000"/>
            </w:tcBorders>
            <w:shd w:val="clear" w:color="auto" w:fill="auto"/>
          </w:tcPr>
          <w:p w14:paraId="18B0CE43" w14:textId="77777777" w:rsidR="00185877" w:rsidRPr="00AF24B8" w:rsidRDefault="00185877" w:rsidP="00215728">
            <w:pPr>
              <w:ind w:left="43"/>
              <w:rPr>
                <w:rFonts w:ascii="Arial Narrow" w:eastAsia="Calibri" w:hAnsi="Arial Narrow" w:cs="Calibri"/>
                <w:color w:val="000000"/>
              </w:rPr>
            </w:pPr>
            <w:r w:rsidRPr="00AF24B8">
              <w:rPr>
                <w:rFonts w:ascii="Arial Narrow" w:eastAsia="Calibri" w:hAnsi="Arial Narrow" w:cs="Calibri"/>
                <w:color w:val="000000"/>
              </w:rPr>
              <w:t>Epilepsy or convulsions</w:t>
            </w:r>
          </w:p>
        </w:tc>
        <w:tc>
          <w:tcPr>
            <w:tcW w:w="713" w:type="dxa"/>
            <w:tcBorders>
              <w:top w:val="single" w:sz="2" w:space="0" w:color="000000"/>
              <w:left w:val="single" w:sz="2" w:space="0" w:color="000000"/>
              <w:bottom w:val="single" w:sz="2" w:space="0" w:color="000000"/>
              <w:right w:val="single" w:sz="2" w:space="0" w:color="000000"/>
            </w:tcBorders>
            <w:shd w:val="clear" w:color="auto" w:fill="auto"/>
          </w:tcPr>
          <w:p w14:paraId="51E5AF3D" w14:textId="77777777" w:rsidR="00185877" w:rsidRPr="00AF24B8" w:rsidRDefault="00185877" w:rsidP="00215728">
            <w:pPr>
              <w:rPr>
                <w:rFonts w:ascii="Arial Narrow" w:eastAsia="Calibri" w:hAnsi="Arial Narrow" w:cs="Calibri"/>
                <w:color w:val="000000"/>
              </w:rPr>
            </w:pPr>
          </w:p>
        </w:tc>
        <w:tc>
          <w:tcPr>
            <w:tcW w:w="716" w:type="dxa"/>
            <w:tcBorders>
              <w:top w:val="single" w:sz="2" w:space="0" w:color="000000"/>
              <w:left w:val="single" w:sz="2" w:space="0" w:color="000000"/>
              <w:bottom w:val="single" w:sz="2" w:space="0" w:color="000000"/>
              <w:right w:val="single" w:sz="2" w:space="0" w:color="000000"/>
            </w:tcBorders>
            <w:shd w:val="clear" w:color="auto" w:fill="auto"/>
          </w:tcPr>
          <w:p w14:paraId="73809B43" w14:textId="77777777" w:rsidR="00185877" w:rsidRPr="00AF24B8" w:rsidRDefault="00185877" w:rsidP="00215728">
            <w:pPr>
              <w:rPr>
                <w:rFonts w:ascii="Arial Narrow" w:eastAsia="Calibri" w:hAnsi="Arial Narrow" w:cs="Calibri"/>
                <w:color w:val="000000"/>
              </w:rPr>
            </w:pPr>
          </w:p>
        </w:tc>
        <w:tc>
          <w:tcPr>
            <w:tcW w:w="711" w:type="dxa"/>
            <w:tcBorders>
              <w:top w:val="single" w:sz="2" w:space="0" w:color="000000"/>
              <w:left w:val="single" w:sz="2" w:space="0" w:color="000000"/>
              <w:bottom w:val="single" w:sz="2" w:space="0" w:color="000000"/>
              <w:right w:val="single" w:sz="2" w:space="0" w:color="000000"/>
            </w:tcBorders>
            <w:shd w:val="clear" w:color="auto" w:fill="auto"/>
          </w:tcPr>
          <w:p w14:paraId="27D14CF5" w14:textId="77777777" w:rsidR="00185877" w:rsidRPr="00AF24B8" w:rsidRDefault="00185877" w:rsidP="00215728">
            <w:pPr>
              <w:rPr>
                <w:rFonts w:ascii="Arial Narrow" w:eastAsia="Calibri" w:hAnsi="Arial Narrow" w:cs="Calibri"/>
                <w:color w:val="000000"/>
              </w:rPr>
            </w:pPr>
          </w:p>
        </w:tc>
        <w:tc>
          <w:tcPr>
            <w:tcW w:w="706" w:type="dxa"/>
            <w:tcBorders>
              <w:top w:val="single" w:sz="2" w:space="0" w:color="000000"/>
              <w:left w:val="single" w:sz="2" w:space="0" w:color="000000"/>
              <w:bottom w:val="single" w:sz="2" w:space="0" w:color="000000"/>
              <w:right w:val="single" w:sz="2" w:space="0" w:color="000000"/>
            </w:tcBorders>
            <w:shd w:val="clear" w:color="auto" w:fill="auto"/>
          </w:tcPr>
          <w:p w14:paraId="238210F9" w14:textId="77777777" w:rsidR="00185877" w:rsidRPr="00AF24B8" w:rsidRDefault="00185877" w:rsidP="00215728">
            <w:pPr>
              <w:rPr>
                <w:rFonts w:ascii="Arial Narrow" w:eastAsia="Calibri" w:hAnsi="Arial Narrow" w:cs="Calibri"/>
                <w:color w:val="000000"/>
              </w:rPr>
            </w:pPr>
          </w:p>
        </w:tc>
        <w:tc>
          <w:tcPr>
            <w:tcW w:w="620" w:type="dxa"/>
            <w:tcBorders>
              <w:top w:val="single" w:sz="2" w:space="0" w:color="000000"/>
              <w:left w:val="single" w:sz="2" w:space="0" w:color="000000"/>
              <w:bottom w:val="single" w:sz="2" w:space="0" w:color="000000"/>
              <w:right w:val="single" w:sz="2" w:space="0" w:color="000000"/>
            </w:tcBorders>
            <w:shd w:val="clear" w:color="auto" w:fill="auto"/>
          </w:tcPr>
          <w:p w14:paraId="4FD1DC40" w14:textId="77777777" w:rsidR="00185877" w:rsidRPr="00AF24B8" w:rsidRDefault="00185877" w:rsidP="00215728">
            <w:pPr>
              <w:rPr>
                <w:rFonts w:ascii="Arial Narrow" w:eastAsia="Calibri" w:hAnsi="Arial Narrow" w:cs="Calibri"/>
                <w:color w:val="000000"/>
              </w:rPr>
            </w:pPr>
          </w:p>
        </w:tc>
        <w:tc>
          <w:tcPr>
            <w:tcW w:w="886" w:type="dxa"/>
            <w:tcBorders>
              <w:top w:val="single" w:sz="2" w:space="0" w:color="000000"/>
              <w:left w:val="single" w:sz="2" w:space="0" w:color="000000"/>
              <w:bottom w:val="single" w:sz="2" w:space="0" w:color="000000"/>
              <w:right w:val="single" w:sz="2" w:space="0" w:color="000000"/>
            </w:tcBorders>
            <w:shd w:val="clear" w:color="auto" w:fill="auto"/>
          </w:tcPr>
          <w:p w14:paraId="40FB5B24" w14:textId="77777777" w:rsidR="00185877" w:rsidRPr="00AF24B8" w:rsidRDefault="00185877" w:rsidP="00215728">
            <w:pPr>
              <w:rPr>
                <w:rFonts w:ascii="Arial Narrow" w:eastAsia="Calibri" w:hAnsi="Arial Narrow" w:cs="Calibri"/>
                <w:color w:val="000000"/>
              </w:rPr>
            </w:pPr>
          </w:p>
        </w:tc>
        <w:tc>
          <w:tcPr>
            <w:tcW w:w="879" w:type="dxa"/>
            <w:tcBorders>
              <w:top w:val="single" w:sz="2" w:space="0" w:color="000000"/>
              <w:left w:val="single" w:sz="2" w:space="0" w:color="000000"/>
              <w:bottom w:val="single" w:sz="2" w:space="0" w:color="000000"/>
              <w:right w:val="single" w:sz="2" w:space="0" w:color="000000"/>
            </w:tcBorders>
            <w:shd w:val="clear" w:color="auto" w:fill="auto"/>
          </w:tcPr>
          <w:p w14:paraId="05E45065" w14:textId="77777777" w:rsidR="00185877" w:rsidRPr="00AF24B8" w:rsidRDefault="00185877" w:rsidP="00215728">
            <w:pPr>
              <w:rPr>
                <w:rFonts w:ascii="Arial Narrow" w:eastAsia="Calibri" w:hAnsi="Arial Narrow" w:cs="Calibri"/>
                <w:color w:val="000000"/>
              </w:rPr>
            </w:pPr>
          </w:p>
        </w:tc>
        <w:tc>
          <w:tcPr>
            <w:tcW w:w="893" w:type="dxa"/>
            <w:tcBorders>
              <w:top w:val="single" w:sz="2" w:space="0" w:color="000000"/>
              <w:left w:val="single" w:sz="2" w:space="0" w:color="000000"/>
              <w:bottom w:val="single" w:sz="2" w:space="0" w:color="000000"/>
              <w:right w:val="single" w:sz="2" w:space="0" w:color="000000"/>
            </w:tcBorders>
            <w:shd w:val="clear" w:color="auto" w:fill="auto"/>
          </w:tcPr>
          <w:p w14:paraId="22ECDDC7" w14:textId="77777777" w:rsidR="00185877" w:rsidRPr="00AF24B8" w:rsidRDefault="00185877" w:rsidP="00215728">
            <w:pPr>
              <w:rPr>
                <w:rFonts w:ascii="Arial Narrow" w:eastAsia="Calibri" w:hAnsi="Arial Narrow" w:cs="Calibri"/>
                <w:color w:val="000000"/>
              </w:rPr>
            </w:pPr>
          </w:p>
        </w:tc>
        <w:tc>
          <w:tcPr>
            <w:tcW w:w="792" w:type="dxa"/>
            <w:tcBorders>
              <w:top w:val="single" w:sz="2" w:space="0" w:color="000000"/>
              <w:left w:val="single" w:sz="2" w:space="0" w:color="000000"/>
              <w:bottom w:val="single" w:sz="2" w:space="0" w:color="000000"/>
              <w:right w:val="single" w:sz="2" w:space="0" w:color="000000"/>
            </w:tcBorders>
            <w:shd w:val="clear" w:color="auto" w:fill="auto"/>
          </w:tcPr>
          <w:p w14:paraId="7404DFC6" w14:textId="77777777" w:rsidR="00185877" w:rsidRPr="00AF24B8" w:rsidRDefault="00185877" w:rsidP="00215728">
            <w:pPr>
              <w:rPr>
                <w:rFonts w:ascii="Arial Narrow" w:eastAsia="Calibri" w:hAnsi="Arial Narrow" w:cs="Calibri"/>
                <w:color w:val="000000"/>
              </w:rPr>
            </w:pPr>
          </w:p>
        </w:tc>
      </w:tr>
      <w:tr w:rsidR="00185877" w:rsidRPr="00AF24B8" w14:paraId="00ABC21E" w14:textId="77777777" w:rsidTr="00215728">
        <w:trPr>
          <w:trHeight w:val="288"/>
        </w:trPr>
        <w:tc>
          <w:tcPr>
            <w:tcW w:w="4373" w:type="dxa"/>
            <w:tcBorders>
              <w:top w:val="single" w:sz="2" w:space="0" w:color="000000"/>
              <w:left w:val="single" w:sz="2" w:space="0" w:color="000000"/>
              <w:bottom w:val="single" w:sz="2" w:space="0" w:color="000000"/>
              <w:right w:val="single" w:sz="2" w:space="0" w:color="000000"/>
            </w:tcBorders>
            <w:shd w:val="clear" w:color="auto" w:fill="auto"/>
          </w:tcPr>
          <w:p w14:paraId="60AD3BCE" w14:textId="77777777" w:rsidR="00185877" w:rsidRPr="00AF24B8" w:rsidRDefault="00185877" w:rsidP="00215728">
            <w:pPr>
              <w:ind w:left="36"/>
              <w:rPr>
                <w:rFonts w:ascii="Arial Narrow" w:eastAsia="Calibri" w:hAnsi="Arial Narrow" w:cs="Calibri"/>
                <w:color w:val="000000"/>
              </w:rPr>
            </w:pPr>
            <w:r w:rsidRPr="00AF24B8">
              <w:rPr>
                <w:rFonts w:ascii="Arial Narrow" w:eastAsia="Calibri" w:hAnsi="Arial Narrow" w:cs="Calibri"/>
                <w:color w:val="000000"/>
              </w:rPr>
              <w:t>Mental retardation or developmental disorders</w:t>
            </w:r>
          </w:p>
        </w:tc>
        <w:tc>
          <w:tcPr>
            <w:tcW w:w="713" w:type="dxa"/>
            <w:tcBorders>
              <w:top w:val="single" w:sz="2" w:space="0" w:color="000000"/>
              <w:left w:val="single" w:sz="2" w:space="0" w:color="000000"/>
              <w:bottom w:val="single" w:sz="2" w:space="0" w:color="000000"/>
              <w:right w:val="single" w:sz="2" w:space="0" w:color="000000"/>
            </w:tcBorders>
            <w:shd w:val="clear" w:color="auto" w:fill="auto"/>
          </w:tcPr>
          <w:p w14:paraId="70DC2B6B" w14:textId="77777777" w:rsidR="00185877" w:rsidRPr="00AF24B8" w:rsidRDefault="00185877" w:rsidP="00215728">
            <w:pPr>
              <w:rPr>
                <w:rFonts w:ascii="Arial Narrow" w:eastAsia="Calibri" w:hAnsi="Arial Narrow" w:cs="Calibri"/>
                <w:color w:val="000000"/>
              </w:rPr>
            </w:pPr>
          </w:p>
        </w:tc>
        <w:tc>
          <w:tcPr>
            <w:tcW w:w="716" w:type="dxa"/>
            <w:tcBorders>
              <w:top w:val="single" w:sz="2" w:space="0" w:color="000000"/>
              <w:left w:val="single" w:sz="2" w:space="0" w:color="000000"/>
              <w:bottom w:val="single" w:sz="2" w:space="0" w:color="000000"/>
              <w:right w:val="single" w:sz="2" w:space="0" w:color="000000"/>
            </w:tcBorders>
            <w:shd w:val="clear" w:color="auto" w:fill="auto"/>
          </w:tcPr>
          <w:p w14:paraId="497AA30E" w14:textId="77777777" w:rsidR="00185877" w:rsidRPr="00AF24B8" w:rsidRDefault="00185877" w:rsidP="00215728">
            <w:pPr>
              <w:rPr>
                <w:rFonts w:ascii="Arial Narrow" w:eastAsia="Calibri" w:hAnsi="Arial Narrow" w:cs="Calibri"/>
                <w:color w:val="000000"/>
              </w:rPr>
            </w:pPr>
          </w:p>
        </w:tc>
        <w:tc>
          <w:tcPr>
            <w:tcW w:w="711" w:type="dxa"/>
            <w:tcBorders>
              <w:top w:val="single" w:sz="2" w:space="0" w:color="000000"/>
              <w:left w:val="single" w:sz="2" w:space="0" w:color="000000"/>
              <w:bottom w:val="single" w:sz="2" w:space="0" w:color="000000"/>
              <w:right w:val="single" w:sz="2" w:space="0" w:color="000000"/>
            </w:tcBorders>
            <w:shd w:val="clear" w:color="auto" w:fill="auto"/>
          </w:tcPr>
          <w:p w14:paraId="00CE1B3E" w14:textId="77777777" w:rsidR="00185877" w:rsidRPr="00AF24B8" w:rsidRDefault="00185877" w:rsidP="00215728">
            <w:pPr>
              <w:rPr>
                <w:rFonts w:ascii="Arial Narrow" w:eastAsia="Calibri" w:hAnsi="Arial Narrow" w:cs="Calibri"/>
                <w:color w:val="000000"/>
              </w:rPr>
            </w:pPr>
          </w:p>
        </w:tc>
        <w:tc>
          <w:tcPr>
            <w:tcW w:w="706" w:type="dxa"/>
            <w:tcBorders>
              <w:top w:val="single" w:sz="2" w:space="0" w:color="000000"/>
              <w:left w:val="single" w:sz="2" w:space="0" w:color="000000"/>
              <w:bottom w:val="single" w:sz="2" w:space="0" w:color="000000"/>
              <w:right w:val="single" w:sz="2" w:space="0" w:color="000000"/>
            </w:tcBorders>
            <w:shd w:val="clear" w:color="auto" w:fill="auto"/>
          </w:tcPr>
          <w:p w14:paraId="7DF7D41D" w14:textId="77777777" w:rsidR="00185877" w:rsidRPr="00AF24B8" w:rsidRDefault="00185877" w:rsidP="00215728">
            <w:pPr>
              <w:rPr>
                <w:rFonts w:ascii="Arial Narrow" w:eastAsia="Calibri" w:hAnsi="Arial Narrow" w:cs="Calibri"/>
                <w:color w:val="000000"/>
              </w:rPr>
            </w:pPr>
          </w:p>
        </w:tc>
        <w:tc>
          <w:tcPr>
            <w:tcW w:w="620" w:type="dxa"/>
            <w:tcBorders>
              <w:top w:val="single" w:sz="2" w:space="0" w:color="000000"/>
              <w:left w:val="single" w:sz="2" w:space="0" w:color="000000"/>
              <w:bottom w:val="single" w:sz="2" w:space="0" w:color="000000"/>
              <w:right w:val="single" w:sz="2" w:space="0" w:color="000000"/>
            </w:tcBorders>
            <w:shd w:val="clear" w:color="auto" w:fill="auto"/>
          </w:tcPr>
          <w:p w14:paraId="27915E64" w14:textId="77777777" w:rsidR="00185877" w:rsidRPr="00AF24B8" w:rsidRDefault="00185877" w:rsidP="00215728">
            <w:pPr>
              <w:rPr>
                <w:rFonts w:ascii="Arial Narrow" w:eastAsia="Calibri" w:hAnsi="Arial Narrow" w:cs="Calibri"/>
                <w:color w:val="000000"/>
              </w:rPr>
            </w:pPr>
          </w:p>
        </w:tc>
        <w:tc>
          <w:tcPr>
            <w:tcW w:w="886" w:type="dxa"/>
            <w:tcBorders>
              <w:top w:val="single" w:sz="2" w:space="0" w:color="000000"/>
              <w:left w:val="single" w:sz="2" w:space="0" w:color="000000"/>
              <w:bottom w:val="single" w:sz="2" w:space="0" w:color="000000"/>
              <w:right w:val="single" w:sz="2" w:space="0" w:color="000000"/>
            </w:tcBorders>
            <w:shd w:val="clear" w:color="auto" w:fill="auto"/>
          </w:tcPr>
          <w:p w14:paraId="0EDED91B" w14:textId="77777777" w:rsidR="00185877" w:rsidRPr="00AF24B8" w:rsidRDefault="00185877" w:rsidP="00215728">
            <w:pPr>
              <w:rPr>
                <w:rFonts w:ascii="Arial Narrow" w:eastAsia="Calibri" w:hAnsi="Arial Narrow" w:cs="Calibri"/>
                <w:color w:val="000000"/>
              </w:rPr>
            </w:pPr>
          </w:p>
        </w:tc>
        <w:tc>
          <w:tcPr>
            <w:tcW w:w="879" w:type="dxa"/>
            <w:tcBorders>
              <w:top w:val="single" w:sz="2" w:space="0" w:color="000000"/>
              <w:left w:val="single" w:sz="2" w:space="0" w:color="000000"/>
              <w:bottom w:val="single" w:sz="2" w:space="0" w:color="000000"/>
              <w:right w:val="single" w:sz="2" w:space="0" w:color="000000"/>
            </w:tcBorders>
            <w:shd w:val="clear" w:color="auto" w:fill="auto"/>
          </w:tcPr>
          <w:p w14:paraId="163B8BD2" w14:textId="77777777" w:rsidR="00185877" w:rsidRPr="00AF24B8" w:rsidRDefault="00185877" w:rsidP="00215728">
            <w:pPr>
              <w:rPr>
                <w:rFonts w:ascii="Arial Narrow" w:eastAsia="Calibri" w:hAnsi="Arial Narrow" w:cs="Calibri"/>
                <w:color w:val="000000"/>
              </w:rPr>
            </w:pPr>
          </w:p>
        </w:tc>
        <w:tc>
          <w:tcPr>
            <w:tcW w:w="893" w:type="dxa"/>
            <w:tcBorders>
              <w:top w:val="single" w:sz="2" w:space="0" w:color="000000"/>
              <w:left w:val="single" w:sz="2" w:space="0" w:color="000000"/>
              <w:bottom w:val="single" w:sz="2" w:space="0" w:color="000000"/>
              <w:right w:val="single" w:sz="2" w:space="0" w:color="000000"/>
            </w:tcBorders>
            <w:shd w:val="clear" w:color="auto" w:fill="auto"/>
          </w:tcPr>
          <w:p w14:paraId="056FB4CF" w14:textId="77777777" w:rsidR="00185877" w:rsidRPr="00AF24B8" w:rsidRDefault="00185877" w:rsidP="00215728">
            <w:pPr>
              <w:rPr>
                <w:rFonts w:ascii="Arial Narrow" w:eastAsia="Calibri" w:hAnsi="Arial Narrow" w:cs="Calibri"/>
                <w:color w:val="000000"/>
              </w:rPr>
            </w:pPr>
          </w:p>
        </w:tc>
        <w:tc>
          <w:tcPr>
            <w:tcW w:w="792" w:type="dxa"/>
            <w:tcBorders>
              <w:top w:val="single" w:sz="2" w:space="0" w:color="000000"/>
              <w:left w:val="single" w:sz="2" w:space="0" w:color="000000"/>
              <w:bottom w:val="single" w:sz="2" w:space="0" w:color="000000"/>
              <w:right w:val="single" w:sz="2" w:space="0" w:color="000000"/>
            </w:tcBorders>
            <w:shd w:val="clear" w:color="auto" w:fill="auto"/>
          </w:tcPr>
          <w:p w14:paraId="2978218C" w14:textId="77777777" w:rsidR="00185877" w:rsidRPr="00AF24B8" w:rsidRDefault="00185877" w:rsidP="00215728">
            <w:pPr>
              <w:rPr>
                <w:rFonts w:ascii="Arial Narrow" w:eastAsia="Calibri" w:hAnsi="Arial Narrow" w:cs="Calibri"/>
                <w:color w:val="000000"/>
              </w:rPr>
            </w:pPr>
          </w:p>
        </w:tc>
      </w:tr>
      <w:tr w:rsidR="00185877" w:rsidRPr="00AF24B8" w14:paraId="57BA804C" w14:textId="77777777" w:rsidTr="00215728">
        <w:trPr>
          <w:trHeight w:val="288"/>
        </w:trPr>
        <w:tc>
          <w:tcPr>
            <w:tcW w:w="4373" w:type="dxa"/>
            <w:tcBorders>
              <w:top w:val="single" w:sz="2" w:space="0" w:color="000000"/>
              <w:left w:val="single" w:sz="2" w:space="0" w:color="000000"/>
              <w:bottom w:val="single" w:sz="2" w:space="0" w:color="000000"/>
              <w:right w:val="single" w:sz="2" w:space="0" w:color="000000"/>
            </w:tcBorders>
            <w:shd w:val="clear" w:color="auto" w:fill="auto"/>
          </w:tcPr>
          <w:p w14:paraId="5842AC99" w14:textId="77777777" w:rsidR="00185877" w:rsidRPr="00AF24B8" w:rsidRDefault="00185877" w:rsidP="00215728">
            <w:pPr>
              <w:ind w:left="36"/>
              <w:rPr>
                <w:rFonts w:ascii="Arial Narrow" w:eastAsia="Calibri" w:hAnsi="Arial Narrow" w:cs="Calibri"/>
                <w:color w:val="000000"/>
              </w:rPr>
            </w:pPr>
            <w:r w:rsidRPr="00AF24B8">
              <w:rPr>
                <w:rFonts w:ascii="Arial Narrow" w:eastAsia="Calibri" w:hAnsi="Arial Narrow" w:cs="Calibri"/>
                <w:color w:val="000000"/>
              </w:rPr>
              <w:t>Neurological disorder including ADHD/ADD</w:t>
            </w:r>
          </w:p>
        </w:tc>
        <w:tc>
          <w:tcPr>
            <w:tcW w:w="713" w:type="dxa"/>
            <w:tcBorders>
              <w:top w:val="single" w:sz="2" w:space="0" w:color="000000"/>
              <w:left w:val="single" w:sz="2" w:space="0" w:color="000000"/>
              <w:bottom w:val="single" w:sz="2" w:space="0" w:color="000000"/>
              <w:right w:val="single" w:sz="2" w:space="0" w:color="000000"/>
            </w:tcBorders>
            <w:shd w:val="clear" w:color="auto" w:fill="auto"/>
          </w:tcPr>
          <w:p w14:paraId="10E4502A" w14:textId="77777777" w:rsidR="00185877" w:rsidRPr="00AF24B8" w:rsidRDefault="00185877" w:rsidP="00215728">
            <w:pPr>
              <w:rPr>
                <w:rFonts w:ascii="Arial Narrow" w:eastAsia="Calibri" w:hAnsi="Arial Narrow" w:cs="Calibri"/>
                <w:color w:val="000000"/>
              </w:rPr>
            </w:pPr>
          </w:p>
        </w:tc>
        <w:tc>
          <w:tcPr>
            <w:tcW w:w="716" w:type="dxa"/>
            <w:tcBorders>
              <w:top w:val="single" w:sz="2" w:space="0" w:color="000000"/>
              <w:left w:val="single" w:sz="2" w:space="0" w:color="000000"/>
              <w:bottom w:val="single" w:sz="2" w:space="0" w:color="000000"/>
              <w:right w:val="single" w:sz="2" w:space="0" w:color="000000"/>
            </w:tcBorders>
            <w:shd w:val="clear" w:color="auto" w:fill="auto"/>
          </w:tcPr>
          <w:p w14:paraId="21E40D63" w14:textId="77777777" w:rsidR="00185877" w:rsidRPr="00AF24B8" w:rsidRDefault="00185877" w:rsidP="00215728">
            <w:pPr>
              <w:rPr>
                <w:rFonts w:ascii="Arial Narrow" w:eastAsia="Calibri" w:hAnsi="Arial Narrow" w:cs="Calibri"/>
                <w:color w:val="000000"/>
              </w:rPr>
            </w:pPr>
          </w:p>
        </w:tc>
        <w:tc>
          <w:tcPr>
            <w:tcW w:w="711" w:type="dxa"/>
            <w:tcBorders>
              <w:top w:val="single" w:sz="2" w:space="0" w:color="000000"/>
              <w:left w:val="single" w:sz="2" w:space="0" w:color="000000"/>
              <w:bottom w:val="single" w:sz="2" w:space="0" w:color="000000"/>
              <w:right w:val="single" w:sz="2" w:space="0" w:color="000000"/>
            </w:tcBorders>
            <w:shd w:val="clear" w:color="auto" w:fill="auto"/>
          </w:tcPr>
          <w:p w14:paraId="44E2564C" w14:textId="77777777" w:rsidR="00185877" w:rsidRPr="00AF24B8" w:rsidRDefault="00185877" w:rsidP="00215728">
            <w:pPr>
              <w:rPr>
                <w:rFonts w:ascii="Arial Narrow" w:eastAsia="Calibri" w:hAnsi="Arial Narrow" w:cs="Calibri"/>
                <w:color w:val="000000"/>
              </w:rPr>
            </w:pPr>
          </w:p>
        </w:tc>
        <w:tc>
          <w:tcPr>
            <w:tcW w:w="706" w:type="dxa"/>
            <w:tcBorders>
              <w:top w:val="single" w:sz="2" w:space="0" w:color="000000"/>
              <w:left w:val="single" w:sz="2" w:space="0" w:color="000000"/>
              <w:bottom w:val="single" w:sz="2" w:space="0" w:color="000000"/>
              <w:right w:val="single" w:sz="2" w:space="0" w:color="000000"/>
            </w:tcBorders>
            <w:shd w:val="clear" w:color="auto" w:fill="auto"/>
          </w:tcPr>
          <w:p w14:paraId="3A157874" w14:textId="77777777" w:rsidR="00185877" w:rsidRPr="00AF24B8" w:rsidRDefault="00185877" w:rsidP="00215728">
            <w:pPr>
              <w:rPr>
                <w:rFonts w:ascii="Arial Narrow" w:eastAsia="Calibri" w:hAnsi="Arial Narrow" w:cs="Calibri"/>
                <w:color w:val="000000"/>
              </w:rPr>
            </w:pPr>
          </w:p>
        </w:tc>
        <w:tc>
          <w:tcPr>
            <w:tcW w:w="620" w:type="dxa"/>
            <w:tcBorders>
              <w:top w:val="single" w:sz="2" w:space="0" w:color="000000"/>
              <w:left w:val="single" w:sz="2" w:space="0" w:color="000000"/>
              <w:bottom w:val="single" w:sz="2" w:space="0" w:color="000000"/>
              <w:right w:val="single" w:sz="2" w:space="0" w:color="000000"/>
            </w:tcBorders>
            <w:shd w:val="clear" w:color="auto" w:fill="auto"/>
          </w:tcPr>
          <w:p w14:paraId="64BAC19F" w14:textId="77777777" w:rsidR="00185877" w:rsidRPr="00AF24B8" w:rsidRDefault="00185877" w:rsidP="00215728">
            <w:pPr>
              <w:rPr>
                <w:rFonts w:ascii="Arial Narrow" w:eastAsia="Calibri" w:hAnsi="Arial Narrow" w:cs="Calibri"/>
                <w:color w:val="000000"/>
              </w:rPr>
            </w:pPr>
          </w:p>
        </w:tc>
        <w:tc>
          <w:tcPr>
            <w:tcW w:w="886" w:type="dxa"/>
            <w:tcBorders>
              <w:top w:val="single" w:sz="2" w:space="0" w:color="000000"/>
              <w:left w:val="single" w:sz="2" w:space="0" w:color="000000"/>
              <w:bottom w:val="single" w:sz="2" w:space="0" w:color="000000"/>
              <w:right w:val="single" w:sz="2" w:space="0" w:color="000000"/>
            </w:tcBorders>
            <w:shd w:val="clear" w:color="auto" w:fill="auto"/>
          </w:tcPr>
          <w:p w14:paraId="6BA2D58A" w14:textId="77777777" w:rsidR="00185877" w:rsidRPr="00AF24B8" w:rsidRDefault="00185877" w:rsidP="00215728">
            <w:pPr>
              <w:rPr>
                <w:rFonts w:ascii="Arial Narrow" w:eastAsia="Calibri" w:hAnsi="Arial Narrow" w:cs="Calibri"/>
                <w:color w:val="000000"/>
              </w:rPr>
            </w:pPr>
          </w:p>
        </w:tc>
        <w:tc>
          <w:tcPr>
            <w:tcW w:w="879" w:type="dxa"/>
            <w:tcBorders>
              <w:top w:val="single" w:sz="2" w:space="0" w:color="000000"/>
              <w:left w:val="single" w:sz="2" w:space="0" w:color="000000"/>
              <w:bottom w:val="single" w:sz="2" w:space="0" w:color="000000"/>
              <w:right w:val="single" w:sz="2" w:space="0" w:color="000000"/>
            </w:tcBorders>
            <w:shd w:val="clear" w:color="auto" w:fill="auto"/>
          </w:tcPr>
          <w:p w14:paraId="60E6F4BC" w14:textId="77777777" w:rsidR="00185877" w:rsidRPr="00AF24B8" w:rsidRDefault="00185877" w:rsidP="00215728">
            <w:pPr>
              <w:rPr>
                <w:rFonts w:ascii="Arial Narrow" w:eastAsia="Calibri" w:hAnsi="Arial Narrow" w:cs="Calibri"/>
                <w:color w:val="000000"/>
              </w:rPr>
            </w:pPr>
          </w:p>
        </w:tc>
        <w:tc>
          <w:tcPr>
            <w:tcW w:w="893" w:type="dxa"/>
            <w:tcBorders>
              <w:top w:val="single" w:sz="2" w:space="0" w:color="000000"/>
              <w:left w:val="single" w:sz="2" w:space="0" w:color="000000"/>
              <w:bottom w:val="single" w:sz="2" w:space="0" w:color="000000"/>
              <w:right w:val="single" w:sz="2" w:space="0" w:color="000000"/>
            </w:tcBorders>
            <w:shd w:val="clear" w:color="auto" w:fill="auto"/>
          </w:tcPr>
          <w:p w14:paraId="1747B5D4" w14:textId="77777777" w:rsidR="00185877" w:rsidRPr="00AF24B8" w:rsidRDefault="00185877" w:rsidP="00215728">
            <w:pPr>
              <w:rPr>
                <w:rFonts w:ascii="Arial Narrow" w:eastAsia="Calibri" w:hAnsi="Arial Narrow" w:cs="Calibri"/>
                <w:color w:val="000000"/>
              </w:rPr>
            </w:pPr>
          </w:p>
        </w:tc>
        <w:tc>
          <w:tcPr>
            <w:tcW w:w="792" w:type="dxa"/>
            <w:tcBorders>
              <w:top w:val="single" w:sz="2" w:space="0" w:color="000000"/>
              <w:left w:val="single" w:sz="2" w:space="0" w:color="000000"/>
              <w:bottom w:val="single" w:sz="2" w:space="0" w:color="000000"/>
              <w:right w:val="single" w:sz="2" w:space="0" w:color="000000"/>
            </w:tcBorders>
            <w:shd w:val="clear" w:color="auto" w:fill="auto"/>
          </w:tcPr>
          <w:p w14:paraId="35173E36" w14:textId="77777777" w:rsidR="00185877" w:rsidRPr="00AF24B8" w:rsidRDefault="00185877" w:rsidP="00215728">
            <w:pPr>
              <w:rPr>
                <w:rFonts w:ascii="Arial Narrow" w:eastAsia="Calibri" w:hAnsi="Arial Narrow" w:cs="Calibri"/>
                <w:color w:val="000000"/>
              </w:rPr>
            </w:pPr>
          </w:p>
        </w:tc>
      </w:tr>
      <w:tr w:rsidR="00185877" w:rsidRPr="00AF24B8" w14:paraId="584F71B3" w14:textId="77777777" w:rsidTr="00215728">
        <w:trPr>
          <w:trHeight w:val="281"/>
        </w:trPr>
        <w:tc>
          <w:tcPr>
            <w:tcW w:w="4373" w:type="dxa"/>
            <w:tcBorders>
              <w:top w:val="single" w:sz="2" w:space="0" w:color="000000"/>
              <w:left w:val="single" w:sz="2" w:space="0" w:color="000000"/>
              <w:bottom w:val="single" w:sz="2" w:space="0" w:color="000000"/>
              <w:right w:val="single" w:sz="2" w:space="0" w:color="000000"/>
            </w:tcBorders>
            <w:shd w:val="clear" w:color="auto" w:fill="auto"/>
          </w:tcPr>
          <w:p w14:paraId="28D8C5EB" w14:textId="77777777" w:rsidR="00185877" w:rsidRPr="00AF24B8" w:rsidRDefault="00185877" w:rsidP="00215728">
            <w:pPr>
              <w:ind w:left="36"/>
              <w:rPr>
                <w:rFonts w:ascii="Arial Narrow" w:eastAsia="Calibri" w:hAnsi="Arial Narrow" w:cs="Calibri"/>
                <w:color w:val="000000"/>
              </w:rPr>
            </w:pPr>
            <w:r w:rsidRPr="00AF24B8">
              <w:rPr>
                <w:rFonts w:ascii="Arial Narrow" w:eastAsia="Calibri" w:hAnsi="Arial Narrow" w:cs="Calibri"/>
                <w:color w:val="000000"/>
              </w:rPr>
              <w:t>Liver disease</w:t>
            </w:r>
          </w:p>
        </w:tc>
        <w:tc>
          <w:tcPr>
            <w:tcW w:w="713" w:type="dxa"/>
            <w:tcBorders>
              <w:top w:val="single" w:sz="2" w:space="0" w:color="000000"/>
              <w:left w:val="single" w:sz="2" w:space="0" w:color="000000"/>
              <w:bottom w:val="single" w:sz="2" w:space="0" w:color="000000"/>
              <w:right w:val="single" w:sz="2" w:space="0" w:color="000000"/>
            </w:tcBorders>
            <w:shd w:val="clear" w:color="auto" w:fill="auto"/>
          </w:tcPr>
          <w:p w14:paraId="1F2D87D6" w14:textId="77777777" w:rsidR="00185877" w:rsidRPr="00AF24B8" w:rsidRDefault="00185877" w:rsidP="00215728">
            <w:pPr>
              <w:rPr>
                <w:rFonts w:ascii="Arial Narrow" w:eastAsia="Calibri" w:hAnsi="Arial Narrow" w:cs="Calibri"/>
                <w:color w:val="000000"/>
              </w:rPr>
            </w:pPr>
          </w:p>
        </w:tc>
        <w:tc>
          <w:tcPr>
            <w:tcW w:w="716" w:type="dxa"/>
            <w:tcBorders>
              <w:top w:val="single" w:sz="2" w:space="0" w:color="000000"/>
              <w:left w:val="single" w:sz="2" w:space="0" w:color="000000"/>
              <w:bottom w:val="single" w:sz="2" w:space="0" w:color="000000"/>
              <w:right w:val="single" w:sz="2" w:space="0" w:color="000000"/>
            </w:tcBorders>
            <w:shd w:val="clear" w:color="auto" w:fill="auto"/>
          </w:tcPr>
          <w:p w14:paraId="30C0F0D0" w14:textId="77777777" w:rsidR="00185877" w:rsidRPr="00AF24B8" w:rsidRDefault="00185877" w:rsidP="00215728">
            <w:pPr>
              <w:rPr>
                <w:rFonts w:ascii="Arial Narrow" w:eastAsia="Calibri" w:hAnsi="Arial Narrow" w:cs="Calibri"/>
                <w:color w:val="000000"/>
              </w:rPr>
            </w:pPr>
          </w:p>
        </w:tc>
        <w:tc>
          <w:tcPr>
            <w:tcW w:w="711" w:type="dxa"/>
            <w:tcBorders>
              <w:top w:val="single" w:sz="2" w:space="0" w:color="000000"/>
              <w:left w:val="single" w:sz="2" w:space="0" w:color="000000"/>
              <w:bottom w:val="single" w:sz="2" w:space="0" w:color="000000"/>
              <w:right w:val="single" w:sz="2" w:space="0" w:color="000000"/>
            </w:tcBorders>
            <w:shd w:val="clear" w:color="auto" w:fill="auto"/>
          </w:tcPr>
          <w:p w14:paraId="74E32DC2" w14:textId="77777777" w:rsidR="00185877" w:rsidRPr="00AF24B8" w:rsidRDefault="00185877" w:rsidP="00215728">
            <w:pPr>
              <w:rPr>
                <w:rFonts w:ascii="Arial Narrow" w:eastAsia="Calibri" w:hAnsi="Arial Narrow" w:cs="Calibri"/>
                <w:color w:val="000000"/>
              </w:rPr>
            </w:pPr>
          </w:p>
        </w:tc>
        <w:tc>
          <w:tcPr>
            <w:tcW w:w="706" w:type="dxa"/>
            <w:tcBorders>
              <w:top w:val="single" w:sz="2" w:space="0" w:color="000000"/>
              <w:left w:val="single" w:sz="2" w:space="0" w:color="000000"/>
              <w:bottom w:val="single" w:sz="2" w:space="0" w:color="000000"/>
              <w:right w:val="single" w:sz="2" w:space="0" w:color="000000"/>
            </w:tcBorders>
            <w:shd w:val="clear" w:color="auto" w:fill="auto"/>
          </w:tcPr>
          <w:p w14:paraId="4A5F4F48" w14:textId="77777777" w:rsidR="00185877" w:rsidRPr="00AF24B8" w:rsidRDefault="00185877" w:rsidP="00215728">
            <w:pPr>
              <w:rPr>
                <w:rFonts w:ascii="Arial Narrow" w:eastAsia="Calibri" w:hAnsi="Arial Narrow" w:cs="Calibri"/>
                <w:color w:val="000000"/>
              </w:rPr>
            </w:pPr>
          </w:p>
        </w:tc>
        <w:tc>
          <w:tcPr>
            <w:tcW w:w="620" w:type="dxa"/>
            <w:tcBorders>
              <w:top w:val="single" w:sz="2" w:space="0" w:color="000000"/>
              <w:left w:val="single" w:sz="2" w:space="0" w:color="000000"/>
              <w:bottom w:val="single" w:sz="2" w:space="0" w:color="000000"/>
              <w:right w:val="single" w:sz="2" w:space="0" w:color="000000"/>
            </w:tcBorders>
            <w:shd w:val="clear" w:color="auto" w:fill="auto"/>
          </w:tcPr>
          <w:p w14:paraId="457154E6" w14:textId="77777777" w:rsidR="00185877" w:rsidRPr="00AF24B8" w:rsidRDefault="00185877" w:rsidP="00215728">
            <w:pPr>
              <w:rPr>
                <w:rFonts w:ascii="Arial Narrow" w:eastAsia="Calibri" w:hAnsi="Arial Narrow" w:cs="Calibri"/>
                <w:color w:val="000000"/>
              </w:rPr>
            </w:pPr>
          </w:p>
        </w:tc>
        <w:tc>
          <w:tcPr>
            <w:tcW w:w="886" w:type="dxa"/>
            <w:tcBorders>
              <w:top w:val="single" w:sz="2" w:space="0" w:color="000000"/>
              <w:left w:val="single" w:sz="2" w:space="0" w:color="000000"/>
              <w:bottom w:val="single" w:sz="2" w:space="0" w:color="000000"/>
              <w:right w:val="single" w:sz="2" w:space="0" w:color="000000"/>
            </w:tcBorders>
            <w:shd w:val="clear" w:color="auto" w:fill="auto"/>
          </w:tcPr>
          <w:p w14:paraId="27D2C9EE" w14:textId="77777777" w:rsidR="00185877" w:rsidRPr="00AF24B8" w:rsidRDefault="00185877" w:rsidP="00215728">
            <w:pPr>
              <w:rPr>
                <w:rFonts w:ascii="Arial Narrow" w:eastAsia="Calibri" w:hAnsi="Arial Narrow" w:cs="Calibri"/>
                <w:color w:val="000000"/>
              </w:rPr>
            </w:pPr>
          </w:p>
        </w:tc>
        <w:tc>
          <w:tcPr>
            <w:tcW w:w="879" w:type="dxa"/>
            <w:tcBorders>
              <w:top w:val="single" w:sz="2" w:space="0" w:color="000000"/>
              <w:left w:val="single" w:sz="2" w:space="0" w:color="000000"/>
              <w:bottom w:val="single" w:sz="2" w:space="0" w:color="000000"/>
              <w:right w:val="single" w:sz="2" w:space="0" w:color="000000"/>
            </w:tcBorders>
            <w:shd w:val="clear" w:color="auto" w:fill="auto"/>
          </w:tcPr>
          <w:p w14:paraId="5C998926" w14:textId="77777777" w:rsidR="00185877" w:rsidRPr="00AF24B8" w:rsidRDefault="00185877" w:rsidP="00215728">
            <w:pPr>
              <w:rPr>
                <w:rFonts w:ascii="Arial Narrow" w:eastAsia="Calibri" w:hAnsi="Arial Narrow" w:cs="Calibri"/>
                <w:color w:val="000000"/>
              </w:rPr>
            </w:pPr>
          </w:p>
        </w:tc>
        <w:tc>
          <w:tcPr>
            <w:tcW w:w="893" w:type="dxa"/>
            <w:tcBorders>
              <w:top w:val="single" w:sz="2" w:space="0" w:color="000000"/>
              <w:left w:val="single" w:sz="2" w:space="0" w:color="000000"/>
              <w:bottom w:val="single" w:sz="2" w:space="0" w:color="000000"/>
              <w:right w:val="single" w:sz="2" w:space="0" w:color="000000"/>
            </w:tcBorders>
            <w:shd w:val="clear" w:color="auto" w:fill="auto"/>
          </w:tcPr>
          <w:p w14:paraId="092F60E8" w14:textId="77777777" w:rsidR="00185877" w:rsidRPr="00AF24B8" w:rsidRDefault="00185877" w:rsidP="00215728">
            <w:pPr>
              <w:rPr>
                <w:rFonts w:ascii="Arial Narrow" w:eastAsia="Calibri" w:hAnsi="Arial Narrow" w:cs="Calibri"/>
                <w:color w:val="000000"/>
              </w:rPr>
            </w:pPr>
          </w:p>
        </w:tc>
        <w:tc>
          <w:tcPr>
            <w:tcW w:w="792" w:type="dxa"/>
            <w:tcBorders>
              <w:top w:val="single" w:sz="2" w:space="0" w:color="000000"/>
              <w:left w:val="single" w:sz="2" w:space="0" w:color="000000"/>
              <w:bottom w:val="single" w:sz="2" w:space="0" w:color="000000"/>
              <w:right w:val="single" w:sz="2" w:space="0" w:color="000000"/>
            </w:tcBorders>
            <w:shd w:val="clear" w:color="auto" w:fill="auto"/>
          </w:tcPr>
          <w:p w14:paraId="79A55F8C" w14:textId="77777777" w:rsidR="00185877" w:rsidRPr="00AF24B8" w:rsidRDefault="00185877" w:rsidP="00215728">
            <w:pPr>
              <w:rPr>
                <w:rFonts w:ascii="Arial Narrow" w:eastAsia="Calibri" w:hAnsi="Arial Narrow" w:cs="Calibri"/>
                <w:color w:val="000000"/>
              </w:rPr>
            </w:pPr>
          </w:p>
        </w:tc>
      </w:tr>
      <w:tr w:rsidR="00185877" w:rsidRPr="00AF24B8" w14:paraId="5CE40FEC" w14:textId="77777777" w:rsidTr="00215728">
        <w:trPr>
          <w:trHeight w:val="288"/>
        </w:trPr>
        <w:tc>
          <w:tcPr>
            <w:tcW w:w="4373" w:type="dxa"/>
            <w:tcBorders>
              <w:top w:val="single" w:sz="2" w:space="0" w:color="000000"/>
              <w:left w:val="single" w:sz="2" w:space="0" w:color="000000"/>
              <w:bottom w:val="single" w:sz="2" w:space="0" w:color="000000"/>
              <w:right w:val="single" w:sz="2" w:space="0" w:color="000000"/>
            </w:tcBorders>
            <w:shd w:val="clear" w:color="auto" w:fill="auto"/>
          </w:tcPr>
          <w:p w14:paraId="7AC9B2F8" w14:textId="77777777" w:rsidR="00185877" w:rsidRPr="00AF24B8" w:rsidRDefault="00185877" w:rsidP="00215728">
            <w:pPr>
              <w:ind w:left="29"/>
              <w:rPr>
                <w:rFonts w:ascii="Arial Narrow" w:eastAsia="Calibri" w:hAnsi="Arial Narrow" w:cs="Calibri"/>
                <w:color w:val="000000"/>
              </w:rPr>
            </w:pPr>
            <w:r w:rsidRPr="00AF24B8">
              <w:rPr>
                <w:rFonts w:ascii="Arial Narrow" w:eastAsia="Calibri" w:hAnsi="Arial Narrow" w:cs="Calibri"/>
                <w:color w:val="000000"/>
              </w:rPr>
              <w:t xml:space="preserve">Other </w:t>
            </w:r>
            <w:proofErr w:type="spellStart"/>
            <w:r w:rsidRPr="00AF24B8">
              <w:rPr>
                <w:rFonts w:ascii="Arial Narrow" w:eastAsia="Calibri" w:hAnsi="Arial Narrow" w:cs="Calibri"/>
                <w:color w:val="000000"/>
              </w:rPr>
              <w:t>Gl</w:t>
            </w:r>
            <w:proofErr w:type="spellEnd"/>
            <w:r w:rsidRPr="00AF24B8">
              <w:rPr>
                <w:rFonts w:ascii="Arial Narrow" w:eastAsia="Calibri" w:hAnsi="Arial Narrow" w:cs="Calibri"/>
                <w:color w:val="000000"/>
              </w:rPr>
              <w:t xml:space="preserve"> disease / disorder</w:t>
            </w:r>
          </w:p>
        </w:tc>
        <w:tc>
          <w:tcPr>
            <w:tcW w:w="713" w:type="dxa"/>
            <w:tcBorders>
              <w:top w:val="single" w:sz="2" w:space="0" w:color="000000"/>
              <w:left w:val="single" w:sz="2" w:space="0" w:color="000000"/>
              <w:bottom w:val="single" w:sz="2" w:space="0" w:color="000000"/>
              <w:right w:val="single" w:sz="2" w:space="0" w:color="000000"/>
            </w:tcBorders>
            <w:shd w:val="clear" w:color="auto" w:fill="auto"/>
          </w:tcPr>
          <w:p w14:paraId="26E3D738" w14:textId="77777777" w:rsidR="00185877" w:rsidRPr="00AF24B8" w:rsidRDefault="00185877" w:rsidP="00215728">
            <w:pPr>
              <w:rPr>
                <w:rFonts w:ascii="Arial Narrow" w:eastAsia="Calibri" w:hAnsi="Arial Narrow" w:cs="Calibri"/>
                <w:color w:val="000000"/>
              </w:rPr>
            </w:pPr>
          </w:p>
        </w:tc>
        <w:tc>
          <w:tcPr>
            <w:tcW w:w="716" w:type="dxa"/>
            <w:tcBorders>
              <w:top w:val="single" w:sz="2" w:space="0" w:color="000000"/>
              <w:left w:val="single" w:sz="2" w:space="0" w:color="000000"/>
              <w:bottom w:val="single" w:sz="2" w:space="0" w:color="000000"/>
              <w:right w:val="single" w:sz="2" w:space="0" w:color="000000"/>
            </w:tcBorders>
            <w:shd w:val="clear" w:color="auto" w:fill="auto"/>
          </w:tcPr>
          <w:p w14:paraId="0DC45464" w14:textId="77777777" w:rsidR="00185877" w:rsidRPr="00AF24B8" w:rsidRDefault="00185877" w:rsidP="00215728">
            <w:pPr>
              <w:rPr>
                <w:rFonts w:ascii="Arial Narrow" w:eastAsia="Calibri" w:hAnsi="Arial Narrow" w:cs="Calibri"/>
                <w:color w:val="000000"/>
              </w:rPr>
            </w:pPr>
          </w:p>
        </w:tc>
        <w:tc>
          <w:tcPr>
            <w:tcW w:w="711" w:type="dxa"/>
            <w:tcBorders>
              <w:top w:val="single" w:sz="2" w:space="0" w:color="000000"/>
              <w:left w:val="single" w:sz="2" w:space="0" w:color="000000"/>
              <w:bottom w:val="single" w:sz="2" w:space="0" w:color="000000"/>
              <w:right w:val="single" w:sz="2" w:space="0" w:color="000000"/>
            </w:tcBorders>
            <w:shd w:val="clear" w:color="auto" w:fill="auto"/>
          </w:tcPr>
          <w:p w14:paraId="3FE63A06" w14:textId="77777777" w:rsidR="00185877" w:rsidRPr="00AF24B8" w:rsidRDefault="00185877" w:rsidP="00215728">
            <w:pPr>
              <w:rPr>
                <w:rFonts w:ascii="Arial Narrow" w:eastAsia="Calibri" w:hAnsi="Arial Narrow" w:cs="Calibri"/>
                <w:color w:val="000000"/>
              </w:rPr>
            </w:pPr>
          </w:p>
        </w:tc>
        <w:tc>
          <w:tcPr>
            <w:tcW w:w="706" w:type="dxa"/>
            <w:tcBorders>
              <w:top w:val="single" w:sz="2" w:space="0" w:color="000000"/>
              <w:left w:val="single" w:sz="2" w:space="0" w:color="000000"/>
              <w:bottom w:val="single" w:sz="2" w:space="0" w:color="000000"/>
              <w:right w:val="single" w:sz="2" w:space="0" w:color="000000"/>
            </w:tcBorders>
            <w:shd w:val="clear" w:color="auto" w:fill="auto"/>
          </w:tcPr>
          <w:p w14:paraId="7E4CCCC5" w14:textId="77777777" w:rsidR="00185877" w:rsidRPr="00AF24B8" w:rsidRDefault="00185877" w:rsidP="00215728">
            <w:pPr>
              <w:rPr>
                <w:rFonts w:ascii="Arial Narrow" w:eastAsia="Calibri" w:hAnsi="Arial Narrow" w:cs="Calibri"/>
                <w:color w:val="000000"/>
              </w:rPr>
            </w:pPr>
          </w:p>
        </w:tc>
        <w:tc>
          <w:tcPr>
            <w:tcW w:w="620" w:type="dxa"/>
            <w:tcBorders>
              <w:top w:val="single" w:sz="2" w:space="0" w:color="000000"/>
              <w:left w:val="single" w:sz="2" w:space="0" w:color="000000"/>
              <w:bottom w:val="single" w:sz="2" w:space="0" w:color="000000"/>
              <w:right w:val="single" w:sz="2" w:space="0" w:color="000000"/>
            </w:tcBorders>
            <w:shd w:val="clear" w:color="auto" w:fill="auto"/>
          </w:tcPr>
          <w:p w14:paraId="6358A48A" w14:textId="77777777" w:rsidR="00185877" w:rsidRPr="00AF24B8" w:rsidRDefault="00185877" w:rsidP="00215728">
            <w:pPr>
              <w:rPr>
                <w:rFonts w:ascii="Arial Narrow" w:eastAsia="Calibri" w:hAnsi="Arial Narrow" w:cs="Calibri"/>
                <w:color w:val="000000"/>
              </w:rPr>
            </w:pPr>
          </w:p>
        </w:tc>
        <w:tc>
          <w:tcPr>
            <w:tcW w:w="886" w:type="dxa"/>
            <w:tcBorders>
              <w:top w:val="single" w:sz="2" w:space="0" w:color="000000"/>
              <w:left w:val="single" w:sz="2" w:space="0" w:color="000000"/>
              <w:bottom w:val="single" w:sz="2" w:space="0" w:color="000000"/>
              <w:right w:val="single" w:sz="2" w:space="0" w:color="000000"/>
            </w:tcBorders>
            <w:shd w:val="clear" w:color="auto" w:fill="auto"/>
          </w:tcPr>
          <w:p w14:paraId="5AAD2F74" w14:textId="77777777" w:rsidR="00185877" w:rsidRPr="00AF24B8" w:rsidRDefault="00185877" w:rsidP="00215728">
            <w:pPr>
              <w:rPr>
                <w:rFonts w:ascii="Arial Narrow" w:eastAsia="Calibri" w:hAnsi="Arial Narrow" w:cs="Calibri"/>
                <w:color w:val="000000"/>
              </w:rPr>
            </w:pPr>
          </w:p>
        </w:tc>
        <w:tc>
          <w:tcPr>
            <w:tcW w:w="879" w:type="dxa"/>
            <w:tcBorders>
              <w:top w:val="single" w:sz="2" w:space="0" w:color="000000"/>
              <w:left w:val="single" w:sz="2" w:space="0" w:color="000000"/>
              <w:bottom w:val="single" w:sz="2" w:space="0" w:color="000000"/>
              <w:right w:val="single" w:sz="2" w:space="0" w:color="000000"/>
            </w:tcBorders>
            <w:shd w:val="clear" w:color="auto" w:fill="auto"/>
          </w:tcPr>
          <w:p w14:paraId="41024F81" w14:textId="77777777" w:rsidR="00185877" w:rsidRPr="00AF24B8" w:rsidRDefault="00185877" w:rsidP="00215728">
            <w:pPr>
              <w:rPr>
                <w:rFonts w:ascii="Arial Narrow" w:eastAsia="Calibri" w:hAnsi="Arial Narrow" w:cs="Calibri"/>
                <w:color w:val="000000"/>
              </w:rPr>
            </w:pPr>
          </w:p>
        </w:tc>
        <w:tc>
          <w:tcPr>
            <w:tcW w:w="893" w:type="dxa"/>
            <w:tcBorders>
              <w:top w:val="single" w:sz="2" w:space="0" w:color="000000"/>
              <w:left w:val="single" w:sz="2" w:space="0" w:color="000000"/>
              <w:bottom w:val="single" w:sz="2" w:space="0" w:color="000000"/>
              <w:right w:val="single" w:sz="2" w:space="0" w:color="000000"/>
            </w:tcBorders>
            <w:shd w:val="clear" w:color="auto" w:fill="auto"/>
          </w:tcPr>
          <w:p w14:paraId="10B0E3F4" w14:textId="77777777" w:rsidR="00185877" w:rsidRPr="00AF24B8" w:rsidRDefault="00185877" w:rsidP="00215728">
            <w:pPr>
              <w:rPr>
                <w:rFonts w:ascii="Arial Narrow" w:eastAsia="Calibri" w:hAnsi="Arial Narrow" w:cs="Calibri"/>
                <w:color w:val="000000"/>
              </w:rPr>
            </w:pPr>
          </w:p>
        </w:tc>
        <w:tc>
          <w:tcPr>
            <w:tcW w:w="792" w:type="dxa"/>
            <w:tcBorders>
              <w:top w:val="single" w:sz="2" w:space="0" w:color="000000"/>
              <w:left w:val="single" w:sz="2" w:space="0" w:color="000000"/>
              <w:bottom w:val="single" w:sz="2" w:space="0" w:color="000000"/>
              <w:right w:val="single" w:sz="2" w:space="0" w:color="000000"/>
            </w:tcBorders>
            <w:shd w:val="clear" w:color="auto" w:fill="auto"/>
          </w:tcPr>
          <w:p w14:paraId="6D25C42E" w14:textId="77777777" w:rsidR="00185877" w:rsidRPr="00AF24B8" w:rsidRDefault="00185877" w:rsidP="00215728">
            <w:pPr>
              <w:rPr>
                <w:rFonts w:ascii="Arial Narrow" w:eastAsia="Calibri" w:hAnsi="Arial Narrow" w:cs="Calibri"/>
                <w:color w:val="000000"/>
              </w:rPr>
            </w:pPr>
          </w:p>
        </w:tc>
      </w:tr>
      <w:tr w:rsidR="00185877" w:rsidRPr="00AF24B8" w14:paraId="46C8661B" w14:textId="77777777" w:rsidTr="00215728">
        <w:trPr>
          <w:trHeight w:val="281"/>
        </w:trPr>
        <w:tc>
          <w:tcPr>
            <w:tcW w:w="4373" w:type="dxa"/>
            <w:tcBorders>
              <w:top w:val="single" w:sz="2" w:space="0" w:color="000000"/>
              <w:left w:val="single" w:sz="2" w:space="0" w:color="000000"/>
              <w:bottom w:val="single" w:sz="2" w:space="0" w:color="000000"/>
              <w:right w:val="single" w:sz="2" w:space="0" w:color="000000"/>
            </w:tcBorders>
            <w:shd w:val="clear" w:color="auto" w:fill="auto"/>
          </w:tcPr>
          <w:p w14:paraId="3443AA46" w14:textId="77777777" w:rsidR="00185877" w:rsidRPr="00AF24B8" w:rsidRDefault="00185877" w:rsidP="00215728">
            <w:pPr>
              <w:ind w:left="29"/>
              <w:rPr>
                <w:rFonts w:ascii="Arial Narrow" w:eastAsia="Calibri" w:hAnsi="Arial Narrow" w:cs="Calibri"/>
                <w:color w:val="000000"/>
              </w:rPr>
            </w:pPr>
            <w:r w:rsidRPr="00AF24B8">
              <w:rPr>
                <w:rFonts w:ascii="Arial Narrow" w:eastAsia="Calibri" w:hAnsi="Arial Narrow" w:cs="Calibri"/>
                <w:color w:val="000000"/>
              </w:rPr>
              <w:t>Kidney disease</w:t>
            </w:r>
          </w:p>
        </w:tc>
        <w:tc>
          <w:tcPr>
            <w:tcW w:w="713" w:type="dxa"/>
            <w:tcBorders>
              <w:top w:val="single" w:sz="2" w:space="0" w:color="000000"/>
              <w:left w:val="single" w:sz="2" w:space="0" w:color="000000"/>
              <w:bottom w:val="single" w:sz="2" w:space="0" w:color="000000"/>
              <w:right w:val="single" w:sz="2" w:space="0" w:color="000000"/>
            </w:tcBorders>
            <w:shd w:val="clear" w:color="auto" w:fill="auto"/>
          </w:tcPr>
          <w:p w14:paraId="22E81B98" w14:textId="77777777" w:rsidR="00185877" w:rsidRPr="00AF24B8" w:rsidRDefault="00185877" w:rsidP="00215728">
            <w:pPr>
              <w:rPr>
                <w:rFonts w:ascii="Arial Narrow" w:eastAsia="Calibri" w:hAnsi="Arial Narrow" w:cs="Calibri"/>
                <w:color w:val="000000"/>
              </w:rPr>
            </w:pPr>
          </w:p>
        </w:tc>
        <w:tc>
          <w:tcPr>
            <w:tcW w:w="716" w:type="dxa"/>
            <w:tcBorders>
              <w:top w:val="single" w:sz="2" w:space="0" w:color="000000"/>
              <w:left w:val="single" w:sz="2" w:space="0" w:color="000000"/>
              <w:bottom w:val="single" w:sz="2" w:space="0" w:color="000000"/>
              <w:right w:val="single" w:sz="2" w:space="0" w:color="000000"/>
            </w:tcBorders>
            <w:shd w:val="clear" w:color="auto" w:fill="auto"/>
          </w:tcPr>
          <w:p w14:paraId="3D7759BB" w14:textId="77777777" w:rsidR="00185877" w:rsidRPr="00AF24B8" w:rsidRDefault="00185877" w:rsidP="00215728">
            <w:pPr>
              <w:rPr>
                <w:rFonts w:ascii="Arial Narrow" w:eastAsia="Calibri" w:hAnsi="Arial Narrow" w:cs="Calibri"/>
                <w:color w:val="000000"/>
              </w:rPr>
            </w:pPr>
          </w:p>
        </w:tc>
        <w:tc>
          <w:tcPr>
            <w:tcW w:w="711" w:type="dxa"/>
            <w:tcBorders>
              <w:top w:val="single" w:sz="2" w:space="0" w:color="000000"/>
              <w:left w:val="single" w:sz="2" w:space="0" w:color="000000"/>
              <w:bottom w:val="single" w:sz="2" w:space="0" w:color="000000"/>
              <w:right w:val="single" w:sz="2" w:space="0" w:color="000000"/>
            </w:tcBorders>
            <w:shd w:val="clear" w:color="auto" w:fill="auto"/>
          </w:tcPr>
          <w:p w14:paraId="26BA27A9" w14:textId="77777777" w:rsidR="00185877" w:rsidRPr="00AF24B8" w:rsidRDefault="00185877" w:rsidP="00215728">
            <w:pPr>
              <w:rPr>
                <w:rFonts w:ascii="Arial Narrow" w:eastAsia="Calibri" w:hAnsi="Arial Narrow" w:cs="Calibri"/>
                <w:color w:val="000000"/>
              </w:rPr>
            </w:pPr>
          </w:p>
        </w:tc>
        <w:tc>
          <w:tcPr>
            <w:tcW w:w="706" w:type="dxa"/>
            <w:tcBorders>
              <w:top w:val="single" w:sz="2" w:space="0" w:color="000000"/>
              <w:left w:val="single" w:sz="2" w:space="0" w:color="000000"/>
              <w:bottom w:val="single" w:sz="2" w:space="0" w:color="000000"/>
              <w:right w:val="single" w:sz="2" w:space="0" w:color="000000"/>
            </w:tcBorders>
            <w:shd w:val="clear" w:color="auto" w:fill="auto"/>
          </w:tcPr>
          <w:p w14:paraId="4E90583C" w14:textId="77777777" w:rsidR="00185877" w:rsidRPr="00AF24B8" w:rsidRDefault="00185877" w:rsidP="00215728">
            <w:pPr>
              <w:rPr>
                <w:rFonts w:ascii="Arial Narrow" w:eastAsia="Calibri" w:hAnsi="Arial Narrow" w:cs="Calibri"/>
                <w:color w:val="000000"/>
              </w:rPr>
            </w:pPr>
          </w:p>
        </w:tc>
        <w:tc>
          <w:tcPr>
            <w:tcW w:w="620" w:type="dxa"/>
            <w:tcBorders>
              <w:top w:val="single" w:sz="2" w:space="0" w:color="000000"/>
              <w:left w:val="single" w:sz="2" w:space="0" w:color="000000"/>
              <w:bottom w:val="single" w:sz="2" w:space="0" w:color="000000"/>
              <w:right w:val="single" w:sz="2" w:space="0" w:color="000000"/>
            </w:tcBorders>
            <w:shd w:val="clear" w:color="auto" w:fill="auto"/>
          </w:tcPr>
          <w:p w14:paraId="1295C779" w14:textId="77777777" w:rsidR="00185877" w:rsidRPr="00AF24B8" w:rsidRDefault="00185877" w:rsidP="00215728">
            <w:pPr>
              <w:rPr>
                <w:rFonts w:ascii="Arial Narrow" w:eastAsia="Calibri" w:hAnsi="Arial Narrow" w:cs="Calibri"/>
                <w:color w:val="000000"/>
              </w:rPr>
            </w:pPr>
          </w:p>
        </w:tc>
        <w:tc>
          <w:tcPr>
            <w:tcW w:w="886" w:type="dxa"/>
            <w:tcBorders>
              <w:top w:val="single" w:sz="2" w:space="0" w:color="000000"/>
              <w:left w:val="single" w:sz="2" w:space="0" w:color="000000"/>
              <w:bottom w:val="single" w:sz="2" w:space="0" w:color="000000"/>
              <w:right w:val="single" w:sz="2" w:space="0" w:color="000000"/>
            </w:tcBorders>
            <w:shd w:val="clear" w:color="auto" w:fill="auto"/>
          </w:tcPr>
          <w:p w14:paraId="17121FFC" w14:textId="77777777" w:rsidR="00185877" w:rsidRPr="00AF24B8" w:rsidRDefault="00185877" w:rsidP="00215728">
            <w:pPr>
              <w:rPr>
                <w:rFonts w:ascii="Arial Narrow" w:eastAsia="Calibri" w:hAnsi="Arial Narrow" w:cs="Calibri"/>
                <w:color w:val="000000"/>
              </w:rPr>
            </w:pPr>
          </w:p>
        </w:tc>
        <w:tc>
          <w:tcPr>
            <w:tcW w:w="879" w:type="dxa"/>
            <w:tcBorders>
              <w:top w:val="single" w:sz="2" w:space="0" w:color="000000"/>
              <w:left w:val="single" w:sz="2" w:space="0" w:color="000000"/>
              <w:bottom w:val="single" w:sz="2" w:space="0" w:color="000000"/>
              <w:right w:val="single" w:sz="2" w:space="0" w:color="000000"/>
            </w:tcBorders>
            <w:shd w:val="clear" w:color="auto" w:fill="auto"/>
          </w:tcPr>
          <w:p w14:paraId="2D61D4C6" w14:textId="77777777" w:rsidR="00185877" w:rsidRPr="00AF24B8" w:rsidRDefault="00185877" w:rsidP="00215728">
            <w:pPr>
              <w:rPr>
                <w:rFonts w:ascii="Arial Narrow" w:eastAsia="Calibri" w:hAnsi="Arial Narrow" w:cs="Calibri"/>
                <w:color w:val="000000"/>
              </w:rPr>
            </w:pPr>
          </w:p>
        </w:tc>
        <w:tc>
          <w:tcPr>
            <w:tcW w:w="893" w:type="dxa"/>
            <w:tcBorders>
              <w:top w:val="single" w:sz="2" w:space="0" w:color="000000"/>
              <w:left w:val="single" w:sz="2" w:space="0" w:color="000000"/>
              <w:bottom w:val="single" w:sz="2" w:space="0" w:color="000000"/>
              <w:right w:val="single" w:sz="2" w:space="0" w:color="000000"/>
            </w:tcBorders>
            <w:shd w:val="clear" w:color="auto" w:fill="auto"/>
          </w:tcPr>
          <w:p w14:paraId="1D2C7BAF" w14:textId="77777777" w:rsidR="00185877" w:rsidRPr="00AF24B8" w:rsidRDefault="00185877" w:rsidP="00215728">
            <w:pPr>
              <w:rPr>
                <w:rFonts w:ascii="Arial Narrow" w:eastAsia="Calibri" w:hAnsi="Arial Narrow" w:cs="Calibri"/>
                <w:color w:val="000000"/>
              </w:rPr>
            </w:pPr>
          </w:p>
        </w:tc>
        <w:tc>
          <w:tcPr>
            <w:tcW w:w="792" w:type="dxa"/>
            <w:tcBorders>
              <w:top w:val="single" w:sz="2" w:space="0" w:color="000000"/>
              <w:left w:val="single" w:sz="2" w:space="0" w:color="000000"/>
              <w:bottom w:val="single" w:sz="2" w:space="0" w:color="000000"/>
              <w:right w:val="single" w:sz="2" w:space="0" w:color="000000"/>
            </w:tcBorders>
            <w:shd w:val="clear" w:color="auto" w:fill="auto"/>
          </w:tcPr>
          <w:p w14:paraId="4E91B48D" w14:textId="77777777" w:rsidR="00185877" w:rsidRPr="00AF24B8" w:rsidRDefault="00185877" w:rsidP="00215728">
            <w:pPr>
              <w:rPr>
                <w:rFonts w:ascii="Arial Narrow" w:eastAsia="Calibri" w:hAnsi="Arial Narrow" w:cs="Calibri"/>
                <w:color w:val="000000"/>
              </w:rPr>
            </w:pPr>
          </w:p>
        </w:tc>
      </w:tr>
      <w:tr w:rsidR="00185877" w:rsidRPr="00AF24B8" w14:paraId="26091C7D" w14:textId="77777777" w:rsidTr="00215728">
        <w:trPr>
          <w:trHeight w:val="288"/>
        </w:trPr>
        <w:tc>
          <w:tcPr>
            <w:tcW w:w="4373" w:type="dxa"/>
            <w:tcBorders>
              <w:top w:val="single" w:sz="2" w:space="0" w:color="000000"/>
              <w:left w:val="single" w:sz="2" w:space="0" w:color="000000"/>
              <w:bottom w:val="single" w:sz="2" w:space="0" w:color="000000"/>
              <w:right w:val="single" w:sz="2" w:space="0" w:color="000000"/>
            </w:tcBorders>
            <w:shd w:val="clear" w:color="auto" w:fill="auto"/>
          </w:tcPr>
          <w:p w14:paraId="1101EE55" w14:textId="77777777" w:rsidR="00185877" w:rsidRPr="00AF24B8" w:rsidRDefault="00185877" w:rsidP="00215728">
            <w:pPr>
              <w:ind w:left="22"/>
              <w:rPr>
                <w:rFonts w:ascii="Arial Narrow" w:eastAsia="Calibri" w:hAnsi="Arial Narrow" w:cs="Calibri"/>
                <w:color w:val="000000"/>
              </w:rPr>
            </w:pPr>
            <w:r w:rsidRPr="00AF24B8">
              <w:rPr>
                <w:rFonts w:ascii="Arial Narrow" w:eastAsia="Calibri" w:hAnsi="Arial Narrow" w:cs="Calibri"/>
                <w:color w:val="000000"/>
              </w:rPr>
              <w:t>Bed-wetting (after age 10)</w:t>
            </w:r>
          </w:p>
        </w:tc>
        <w:tc>
          <w:tcPr>
            <w:tcW w:w="713" w:type="dxa"/>
            <w:tcBorders>
              <w:top w:val="single" w:sz="2" w:space="0" w:color="000000"/>
              <w:left w:val="single" w:sz="2" w:space="0" w:color="000000"/>
              <w:bottom w:val="single" w:sz="2" w:space="0" w:color="000000"/>
              <w:right w:val="single" w:sz="2" w:space="0" w:color="000000"/>
            </w:tcBorders>
            <w:shd w:val="clear" w:color="auto" w:fill="auto"/>
          </w:tcPr>
          <w:p w14:paraId="1220E229" w14:textId="77777777" w:rsidR="00185877" w:rsidRPr="00AF24B8" w:rsidRDefault="00185877" w:rsidP="00215728">
            <w:pPr>
              <w:rPr>
                <w:rFonts w:ascii="Arial Narrow" w:eastAsia="Calibri" w:hAnsi="Arial Narrow" w:cs="Calibri"/>
                <w:color w:val="000000"/>
              </w:rPr>
            </w:pPr>
          </w:p>
        </w:tc>
        <w:tc>
          <w:tcPr>
            <w:tcW w:w="716" w:type="dxa"/>
            <w:tcBorders>
              <w:top w:val="single" w:sz="2" w:space="0" w:color="000000"/>
              <w:left w:val="single" w:sz="2" w:space="0" w:color="000000"/>
              <w:bottom w:val="single" w:sz="2" w:space="0" w:color="000000"/>
              <w:right w:val="single" w:sz="2" w:space="0" w:color="000000"/>
            </w:tcBorders>
            <w:shd w:val="clear" w:color="auto" w:fill="auto"/>
          </w:tcPr>
          <w:p w14:paraId="129109FA" w14:textId="77777777" w:rsidR="00185877" w:rsidRPr="00AF24B8" w:rsidRDefault="00185877" w:rsidP="00215728">
            <w:pPr>
              <w:rPr>
                <w:rFonts w:ascii="Arial Narrow" w:eastAsia="Calibri" w:hAnsi="Arial Narrow" w:cs="Calibri"/>
                <w:color w:val="000000"/>
              </w:rPr>
            </w:pPr>
          </w:p>
        </w:tc>
        <w:tc>
          <w:tcPr>
            <w:tcW w:w="711" w:type="dxa"/>
            <w:tcBorders>
              <w:top w:val="single" w:sz="2" w:space="0" w:color="000000"/>
              <w:left w:val="single" w:sz="2" w:space="0" w:color="000000"/>
              <w:bottom w:val="single" w:sz="2" w:space="0" w:color="000000"/>
              <w:right w:val="single" w:sz="2" w:space="0" w:color="000000"/>
            </w:tcBorders>
            <w:shd w:val="clear" w:color="auto" w:fill="auto"/>
          </w:tcPr>
          <w:p w14:paraId="61386F72" w14:textId="77777777" w:rsidR="00185877" w:rsidRPr="00AF24B8" w:rsidRDefault="00185877" w:rsidP="00215728">
            <w:pPr>
              <w:rPr>
                <w:rFonts w:ascii="Arial Narrow" w:eastAsia="Calibri" w:hAnsi="Arial Narrow" w:cs="Calibri"/>
                <w:color w:val="000000"/>
              </w:rPr>
            </w:pPr>
          </w:p>
        </w:tc>
        <w:tc>
          <w:tcPr>
            <w:tcW w:w="706" w:type="dxa"/>
            <w:tcBorders>
              <w:top w:val="single" w:sz="2" w:space="0" w:color="000000"/>
              <w:left w:val="single" w:sz="2" w:space="0" w:color="000000"/>
              <w:bottom w:val="single" w:sz="2" w:space="0" w:color="000000"/>
              <w:right w:val="single" w:sz="2" w:space="0" w:color="000000"/>
            </w:tcBorders>
            <w:shd w:val="clear" w:color="auto" w:fill="auto"/>
          </w:tcPr>
          <w:p w14:paraId="4D184806" w14:textId="77777777" w:rsidR="00185877" w:rsidRPr="00AF24B8" w:rsidRDefault="00185877" w:rsidP="00215728">
            <w:pPr>
              <w:rPr>
                <w:rFonts w:ascii="Arial Narrow" w:eastAsia="Calibri" w:hAnsi="Arial Narrow" w:cs="Calibri"/>
                <w:color w:val="000000"/>
              </w:rPr>
            </w:pPr>
          </w:p>
        </w:tc>
        <w:tc>
          <w:tcPr>
            <w:tcW w:w="620" w:type="dxa"/>
            <w:tcBorders>
              <w:top w:val="single" w:sz="2" w:space="0" w:color="000000"/>
              <w:left w:val="single" w:sz="2" w:space="0" w:color="000000"/>
              <w:bottom w:val="single" w:sz="2" w:space="0" w:color="000000"/>
              <w:right w:val="single" w:sz="2" w:space="0" w:color="000000"/>
            </w:tcBorders>
            <w:shd w:val="clear" w:color="auto" w:fill="auto"/>
          </w:tcPr>
          <w:p w14:paraId="378FDF54" w14:textId="77777777" w:rsidR="00185877" w:rsidRPr="00AF24B8" w:rsidRDefault="00185877" w:rsidP="00215728">
            <w:pPr>
              <w:rPr>
                <w:rFonts w:ascii="Arial Narrow" w:eastAsia="Calibri" w:hAnsi="Arial Narrow" w:cs="Calibri"/>
                <w:color w:val="000000"/>
              </w:rPr>
            </w:pPr>
          </w:p>
        </w:tc>
        <w:tc>
          <w:tcPr>
            <w:tcW w:w="886" w:type="dxa"/>
            <w:tcBorders>
              <w:top w:val="single" w:sz="2" w:space="0" w:color="000000"/>
              <w:left w:val="single" w:sz="2" w:space="0" w:color="000000"/>
              <w:bottom w:val="single" w:sz="2" w:space="0" w:color="000000"/>
              <w:right w:val="single" w:sz="2" w:space="0" w:color="000000"/>
            </w:tcBorders>
            <w:shd w:val="clear" w:color="auto" w:fill="auto"/>
          </w:tcPr>
          <w:p w14:paraId="2577687E" w14:textId="77777777" w:rsidR="00185877" w:rsidRPr="00AF24B8" w:rsidRDefault="00185877" w:rsidP="00215728">
            <w:pPr>
              <w:rPr>
                <w:rFonts w:ascii="Arial Narrow" w:eastAsia="Calibri" w:hAnsi="Arial Narrow" w:cs="Calibri"/>
                <w:color w:val="000000"/>
              </w:rPr>
            </w:pPr>
          </w:p>
        </w:tc>
        <w:tc>
          <w:tcPr>
            <w:tcW w:w="879" w:type="dxa"/>
            <w:tcBorders>
              <w:top w:val="single" w:sz="2" w:space="0" w:color="000000"/>
              <w:left w:val="single" w:sz="2" w:space="0" w:color="000000"/>
              <w:bottom w:val="single" w:sz="2" w:space="0" w:color="000000"/>
              <w:right w:val="single" w:sz="2" w:space="0" w:color="000000"/>
            </w:tcBorders>
            <w:shd w:val="clear" w:color="auto" w:fill="auto"/>
          </w:tcPr>
          <w:p w14:paraId="70F06E7B" w14:textId="77777777" w:rsidR="00185877" w:rsidRPr="00AF24B8" w:rsidRDefault="00185877" w:rsidP="00215728">
            <w:pPr>
              <w:rPr>
                <w:rFonts w:ascii="Arial Narrow" w:eastAsia="Calibri" w:hAnsi="Arial Narrow" w:cs="Calibri"/>
                <w:color w:val="000000"/>
              </w:rPr>
            </w:pPr>
          </w:p>
        </w:tc>
        <w:tc>
          <w:tcPr>
            <w:tcW w:w="893" w:type="dxa"/>
            <w:tcBorders>
              <w:top w:val="single" w:sz="2" w:space="0" w:color="000000"/>
              <w:left w:val="single" w:sz="2" w:space="0" w:color="000000"/>
              <w:bottom w:val="single" w:sz="2" w:space="0" w:color="000000"/>
              <w:right w:val="single" w:sz="2" w:space="0" w:color="000000"/>
            </w:tcBorders>
            <w:shd w:val="clear" w:color="auto" w:fill="auto"/>
          </w:tcPr>
          <w:p w14:paraId="52CB542D" w14:textId="77777777" w:rsidR="00185877" w:rsidRPr="00AF24B8" w:rsidRDefault="00185877" w:rsidP="00215728">
            <w:pPr>
              <w:rPr>
                <w:rFonts w:ascii="Arial Narrow" w:eastAsia="Calibri" w:hAnsi="Arial Narrow" w:cs="Calibri"/>
                <w:color w:val="000000"/>
              </w:rPr>
            </w:pPr>
          </w:p>
        </w:tc>
        <w:tc>
          <w:tcPr>
            <w:tcW w:w="792" w:type="dxa"/>
            <w:tcBorders>
              <w:top w:val="single" w:sz="2" w:space="0" w:color="000000"/>
              <w:left w:val="single" w:sz="2" w:space="0" w:color="000000"/>
              <w:bottom w:val="single" w:sz="2" w:space="0" w:color="000000"/>
              <w:right w:val="single" w:sz="2" w:space="0" w:color="000000"/>
            </w:tcBorders>
            <w:shd w:val="clear" w:color="auto" w:fill="auto"/>
          </w:tcPr>
          <w:p w14:paraId="5D6926FA" w14:textId="77777777" w:rsidR="00185877" w:rsidRPr="00AF24B8" w:rsidRDefault="00185877" w:rsidP="00215728">
            <w:pPr>
              <w:rPr>
                <w:rFonts w:ascii="Arial Narrow" w:eastAsia="Calibri" w:hAnsi="Arial Narrow" w:cs="Calibri"/>
                <w:color w:val="000000"/>
              </w:rPr>
            </w:pPr>
          </w:p>
        </w:tc>
      </w:tr>
      <w:tr w:rsidR="00185877" w:rsidRPr="00AF24B8" w14:paraId="3FDD16C7" w14:textId="77777777" w:rsidTr="00215728">
        <w:trPr>
          <w:trHeight w:val="288"/>
        </w:trPr>
        <w:tc>
          <w:tcPr>
            <w:tcW w:w="4373" w:type="dxa"/>
            <w:tcBorders>
              <w:top w:val="single" w:sz="2" w:space="0" w:color="000000"/>
              <w:left w:val="single" w:sz="2" w:space="0" w:color="000000"/>
              <w:bottom w:val="single" w:sz="2" w:space="0" w:color="000000"/>
              <w:right w:val="single" w:sz="2" w:space="0" w:color="000000"/>
            </w:tcBorders>
            <w:shd w:val="clear" w:color="auto" w:fill="auto"/>
          </w:tcPr>
          <w:p w14:paraId="4696AED1" w14:textId="77777777" w:rsidR="00185877" w:rsidRPr="00AF24B8" w:rsidRDefault="00185877" w:rsidP="00215728">
            <w:pPr>
              <w:ind w:left="22"/>
              <w:rPr>
                <w:rFonts w:ascii="Arial Narrow" w:eastAsia="Calibri" w:hAnsi="Arial Narrow" w:cs="Calibri"/>
                <w:color w:val="000000"/>
              </w:rPr>
            </w:pPr>
            <w:r w:rsidRPr="00AF24B8">
              <w:rPr>
                <w:rFonts w:ascii="Arial Narrow" w:eastAsia="Calibri" w:hAnsi="Arial Narrow" w:cs="Calibri"/>
                <w:color w:val="000000"/>
              </w:rPr>
              <w:t>Hearing impairment</w:t>
            </w:r>
          </w:p>
        </w:tc>
        <w:tc>
          <w:tcPr>
            <w:tcW w:w="713" w:type="dxa"/>
            <w:tcBorders>
              <w:top w:val="single" w:sz="2" w:space="0" w:color="000000"/>
              <w:left w:val="single" w:sz="2" w:space="0" w:color="000000"/>
              <w:bottom w:val="single" w:sz="2" w:space="0" w:color="000000"/>
              <w:right w:val="single" w:sz="2" w:space="0" w:color="000000"/>
            </w:tcBorders>
            <w:shd w:val="clear" w:color="auto" w:fill="auto"/>
          </w:tcPr>
          <w:p w14:paraId="1DBD65BD" w14:textId="77777777" w:rsidR="00185877" w:rsidRPr="00AF24B8" w:rsidRDefault="00185877" w:rsidP="00215728">
            <w:pPr>
              <w:rPr>
                <w:rFonts w:ascii="Arial Narrow" w:eastAsia="Calibri" w:hAnsi="Arial Narrow" w:cs="Calibri"/>
                <w:color w:val="000000"/>
              </w:rPr>
            </w:pPr>
          </w:p>
        </w:tc>
        <w:tc>
          <w:tcPr>
            <w:tcW w:w="716" w:type="dxa"/>
            <w:tcBorders>
              <w:top w:val="single" w:sz="2" w:space="0" w:color="000000"/>
              <w:left w:val="single" w:sz="2" w:space="0" w:color="000000"/>
              <w:bottom w:val="single" w:sz="2" w:space="0" w:color="000000"/>
              <w:right w:val="single" w:sz="2" w:space="0" w:color="000000"/>
            </w:tcBorders>
            <w:shd w:val="clear" w:color="auto" w:fill="auto"/>
          </w:tcPr>
          <w:p w14:paraId="05F4C706" w14:textId="77777777" w:rsidR="00185877" w:rsidRPr="00AF24B8" w:rsidRDefault="00185877" w:rsidP="00215728">
            <w:pPr>
              <w:rPr>
                <w:rFonts w:ascii="Arial Narrow" w:eastAsia="Calibri" w:hAnsi="Arial Narrow" w:cs="Calibri"/>
                <w:color w:val="000000"/>
              </w:rPr>
            </w:pPr>
          </w:p>
        </w:tc>
        <w:tc>
          <w:tcPr>
            <w:tcW w:w="711" w:type="dxa"/>
            <w:tcBorders>
              <w:top w:val="single" w:sz="2" w:space="0" w:color="000000"/>
              <w:left w:val="single" w:sz="2" w:space="0" w:color="000000"/>
              <w:bottom w:val="single" w:sz="2" w:space="0" w:color="000000"/>
              <w:right w:val="single" w:sz="2" w:space="0" w:color="000000"/>
            </w:tcBorders>
            <w:shd w:val="clear" w:color="auto" w:fill="auto"/>
          </w:tcPr>
          <w:p w14:paraId="1A83EFF9" w14:textId="77777777" w:rsidR="00185877" w:rsidRPr="00AF24B8" w:rsidRDefault="00185877" w:rsidP="00215728">
            <w:pPr>
              <w:rPr>
                <w:rFonts w:ascii="Arial Narrow" w:eastAsia="Calibri" w:hAnsi="Arial Narrow" w:cs="Calibri"/>
                <w:color w:val="000000"/>
              </w:rPr>
            </w:pPr>
          </w:p>
        </w:tc>
        <w:tc>
          <w:tcPr>
            <w:tcW w:w="706" w:type="dxa"/>
            <w:tcBorders>
              <w:top w:val="single" w:sz="2" w:space="0" w:color="000000"/>
              <w:left w:val="single" w:sz="2" w:space="0" w:color="000000"/>
              <w:bottom w:val="single" w:sz="2" w:space="0" w:color="000000"/>
              <w:right w:val="single" w:sz="2" w:space="0" w:color="000000"/>
            </w:tcBorders>
            <w:shd w:val="clear" w:color="auto" w:fill="auto"/>
          </w:tcPr>
          <w:p w14:paraId="5299DF2D" w14:textId="77777777" w:rsidR="00185877" w:rsidRPr="00AF24B8" w:rsidRDefault="00185877" w:rsidP="00215728">
            <w:pPr>
              <w:rPr>
                <w:rFonts w:ascii="Arial Narrow" w:eastAsia="Calibri" w:hAnsi="Arial Narrow" w:cs="Calibri"/>
                <w:color w:val="000000"/>
              </w:rPr>
            </w:pPr>
          </w:p>
        </w:tc>
        <w:tc>
          <w:tcPr>
            <w:tcW w:w="620" w:type="dxa"/>
            <w:tcBorders>
              <w:top w:val="single" w:sz="2" w:space="0" w:color="000000"/>
              <w:left w:val="single" w:sz="2" w:space="0" w:color="000000"/>
              <w:bottom w:val="single" w:sz="2" w:space="0" w:color="000000"/>
              <w:right w:val="single" w:sz="2" w:space="0" w:color="000000"/>
            </w:tcBorders>
            <w:shd w:val="clear" w:color="auto" w:fill="auto"/>
          </w:tcPr>
          <w:p w14:paraId="74139244" w14:textId="77777777" w:rsidR="00185877" w:rsidRPr="00AF24B8" w:rsidRDefault="00185877" w:rsidP="00215728">
            <w:pPr>
              <w:rPr>
                <w:rFonts w:ascii="Arial Narrow" w:eastAsia="Calibri" w:hAnsi="Arial Narrow" w:cs="Calibri"/>
                <w:color w:val="000000"/>
              </w:rPr>
            </w:pPr>
          </w:p>
        </w:tc>
        <w:tc>
          <w:tcPr>
            <w:tcW w:w="886" w:type="dxa"/>
            <w:tcBorders>
              <w:top w:val="single" w:sz="2" w:space="0" w:color="000000"/>
              <w:left w:val="single" w:sz="2" w:space="0" w:color="000000"/>
              <w:bottom w:val="single" w:sz="2" w:space="0" w:color="000000"/>
              <w:right w:val="single" w:sz="2" w:space="0" w:color="000000"/>
            </w:tcBorders>
            <w:shd w:val="clear" w:color="auto" w:fill="auto"/>
          </w:tcPr>
          <w:p w14:paraId="2DDF4180" w14:textId="77777777" w:rsidR="00185877" w:rsidRPr="00AF24B8" w:rsidRDefault="00185877" w:rsidP="00215728">
            <w:pPr>
              <w:rPr>
                <w:rFonts w:ascii="Arial Narrow" w:eastAsia="Calibri" w:hAnsi="Arial Narrow" w:cs="Calibri"/>
                <w:color w:val="000000"/>
              </w:rPr>
            </w:pPr>
          </w:p>
        </w:tc>
        <w:tc>
          <w:tcPr>
            <w:tcW w:w="879" w:type="dxa"/>
            <w:tcBorders>
              <w:top w:val="single" w:sz="2" w:space="0" w:color="000000"/>
              <w:left w:val="single" w:sz="2" w:space="0" w:color="000000"/>
              <w:bottom w:val="single" w:sz="2" w:space="0" w:color="000000"/>
              <w:right w:val="single" w:sz="2" w:space="0" w:color="000000"/>
            </w:tcBorders>
            <w:shd w:val="clear" w:color="auto" w:fill="auto"/>
          </w:tcPr>
          <w:p w14:paraId="68E09CA5" w14:textId="77777777" w:rsidR="00185877" w:rsidRPr="00AF24B8" w:rsidRDefault="00185877" w:rsidP="00215728">
            <w:pPr>
              <w:rPr>
                <w:rFonts w:ascii="Arial Narrow" w:eastAsia="Calibri" w:hAnsi="Arial Narrow" w:cs="Calibri"/>
                <w:color w:val="000000"/>
              </w:rPr>
            </w:pPr>
          </w:p>
        </w:tc>
        <w:tc>
          <w:tcPr>
            <w:tcW w:w="893" w:type="dxa"/>
            <w:tcBorders>
              <w:top w:val="single" w:sz="2" w:space="0" w:color="000000"/>
              <w:left w:val="single" w:sz="2" w:space="0" w:color="000000"/>
              <w:bottom w:val="single" w:sz="2" w:space="0" w:color="000000"/>
              <w:right w:val="single" w:sz="2" w:space="0" w:color="000000"/>
            </w:tcBorders>
            <w:shd w:val="clear" w:color="auto" w:fill="auto"/>
          </w:tcPr>
          <w:p w14:paraId="0BE65B48" w14:textId="77777777" w:rsidR="00185877" w:rsidRPr="00AF24B8" w:rsidRDefault="00185877" w:rsidP="00215728">
            <w:pPr>
              <w:rPr>
                <w:rFonts w:ascii="Arial Narrow" w:eastAsia="Calibri" w:hAnsi="Arial Narrow" w:cs="Calibri"/>
                <w:color w:val="000000"/>
              </w:rPr>
            </w:pPr>
          </w:p>
        </w:tc>
        <w:tc>
          <w:tcPr>
            <w:tcW w:w="792" w:type="dxa"/>
            <w:tcBorders>
              <w:top w:val="single" w:sz="2" w:space="0" w:color="000000"/>
              <w:left w:val="single" w:sz="2" w:space="0" w:color="000000"/>
              <w:bottom w:val="single" w:sz="2" w:space="0" w:color="000000"/>
              <w:right w:val="single" w:sz="2" w:space="0" w:color="000000"/>
            </w:tcBorders>
            <w:shd w:val="clear" w:color="auto" w:fill="auto"/>
          </w:tcPr>
          <w:p w14:paraId="1F489DDE" w14:textId="77777777" w:rsidR="00185877" w:rsidRPr="00AF24B8" w:rsidRDefault="00185877" w:rsidP="00215728">
            <w:pPr>
              <w:rPr>
                <w:rFonts w:ascii="Arial Narrow" w:eastAsia="Calibri" w:hAnsi="Arial Narrow" w:cs="Calibri"/>
                <w:color w:val="000000"/>
              </w:rPr>
            </w:pPr>
          </w:p>
        </w:tc>
      </w:tr>
      <w:tr w:rsidR="00185877" w:rsidRPr="00AF24B8" w14:paraId="17E5B2F1" w14:textId="77777777" w:rsidTr="00215728">
        <w:trPr>
          <w:trHeight w:val="281"/>
        </w:trPr>
        <w:tc>
          <w:tcPr>
            <w:tcW w:w="4373" w:type="dxa"/>
            <w:tcBorders>
              <w:top w:val="single" w:sz="2" w:space="0" w:color="000000"/>
              <w:left w:val="single" w:sz="2" w:space="0" w:color="000000"/>
              <w:bottom w:val="single" w:sz="2" w:space="0" w:color="000000"/>
              <w:right w:val="single" w:sz="2" w:space="0" w:color="000000"/>
            </w:tcBorders>
            <w:shd w:val="clear" w:color="auto" w:fill="auto"/>
          </w:tcPr>
          <w:p w14:paraId="1FBFB4ED" w14:textId="77777777" w:rsidR="00185877" w:rsidRPr="00AF24B8" w:rsidRDefault="00185877" w:rsidP="00215728">
            <w:pPr>
              <w:ind w:left="14"/>
              <w:rPr>
                <w:rFonts w:ascii="Arial Narrow" w:eastAsia="Calibri" w:hAnsi="Arial Narrow" w:cs="Calibri"/>
                <w:color w:val="000000"/>
              </w:rPr>
            </w:pPr>
            <w:r w:rsidRPr="00AF24B8">
              <w:rPr>
                <w:rFonts w:ascii="Arial Narrow" w:eastAsia="Calibri" w:hAnsi="Arial Narrow" w:cs="Calibri"/>
                <w:color w:val="000000"/>
              </w:rPr>
              <w:t>Vision impairment or eye disorder</w:t>
            </w:r>
          </w:p>
        </w:tc>
        <w:tc>
          <w:tcPr>
            <w:tcW w:w="713" w:type="dxa"/>
            <w:tcBorders>
              <w:top w:val="single" w:sz="2" w:space="0" w:color="000000"/>
              <w:left w:val="single" w:sz="2" w:space="0" w:color="000000"/>
              <w:bottom w:val="single" w:sz="2" w:space="0" w:color="000000"/>
              <w:right w:val="single" w:sz="2" w:space="0" w:color="000000"/>
            </w:tcBorders>
            <w:shd w:val="clear" w:color="auto" w:fill="auto"/>
          </w:tcPr>
          <w:p w14:paraId="188C9967" w14:textId="77777777" w:rsidR="00185877" w:rsidRPr="00AF24B8" w:rsidRDefault="00185877" w:rsidP="00215728">
            <w:pPr>
              <w:rPr>
                <w:rFonts w:ascii="Arial Narrow" w:eastAsia="Calibri" w:hAnsi="Arial Narrow" w:cs="Calibri"/>
                <w:color w:val="000000"/>
              </w:rPr>
            </w:pPr>
          </w:p>
        </w:tc>
        <w:tc>
          <w:tcPr>
            <w:tcW w:w="716" w:type="dxa"/>
            <w:tcBorders>
              <w:top w:val="single" w:sz="2" w:space="0" w:color="000000"/>
              <w:left w:val="single" w:sz="2" w:space="0" w:color="000000"/>
              <w:bottom w:val="single" w:sz="2" w:space="0" w:color="000000"/>
              <w:right w:val="single" w:sz="2" w:space="0" w:color="000000"/>
            </w:tcBorders>
            <w:shd w:val="clear" w:color="auto" w:fill="auto"/>
          </w:tcPr>
          <w:p w14:paraId="64E5CBD3" w14:textId="77777777" w:rsidR="00185877" w:rsidRPr="00AF24B8" w:rsidRDefault="00185877" w:rsidP="00215728">
            <w:pPr>
              <w:rPr>
                <w:rFonts w:ascii="Arial Narrow" w:eastAsia="Calibri" w:hAnsi="Arial Narrow" w:cs="Calibri"/>
                <w:color w:val="000000"/>
              </w:rPr>
            </w:pPr>
          </w:p>
        </w:tc>
        <w:tc>
          <w:tcPr>
            <w:tcW w:w="711" w:type="dxa"/>
            <w:tcBorders>
              <w:top w:val="single" w:sz="2" w:space="0" w:color="000000"/>
              <w:left w:val="single" w:sz="2" w:space="0" w:color="000000"/>
              <w:bottom w:val="single" w:sz="2" w:space="0" w:color="000000"/>
              <w:right w:val="single" w:sz="2" w:space="0" w:color="000000"/>
            </w:tcBorders>
            <w:shd w:val="clear" w:color="auto" w:fill="auto"/>
          </w:tcPr>
          <w:p w14:paraId="5EC93B76" w14:textId="77777777" w:rsidR="00185877" w:rsidRPr="00AF24B8" w:rsidRDefault="00185877" w:rsidP="00215728">
            <w:pPr>
              <w:rPr>
                <w:rFonts w:ascii="Arial Narrow" w:eastAsia="Calibri" w:hAnsi="Arial Narrow" w:cs="Calibri"/>
                <w:color w:val="000000"/>
              </w:rPr>
            </w:pPr>
          </w:p>
        </w:tc>
        <w:tc>
          <w:tcPr>
            <w:tcW w:w="706" w:type="dxa"/>
            <w:tcBorders>
              <w:top w:val="single" w:sz="2" w:space="0" w:color="000000"/>
              <w:left w:val="single" w:sz="2" w:space="0" w:color="000000"/>
              <w:bottom w:val="single" w:sz="2" w:space="0" w:color="000000"/>
              <w:right w:val="single" w:sz="2" w:space="0" w:color="000000"/>
            </w:tcBorders>
            <w:shd w:val="clear" w:color="auto" w:fill="auto"/>
          </w:tcPr>
          <w:p w14:paraId="68FB0797" w14:textId="77777777" w:rsidR="00185877" w:rsidRPr="00AF24B8" w:rsidRDefault="00185877" w:rsidP="00215728">
            <w:pPr>
              <w:rPr>
                <w:rFonts w:ascii="Arial Narrow" w:eastAsia="Calibri" w:hAnsi="Arial Narrow" w:cs="Calibri"/>
                <w:color w:val="000000"/>
              </w:rPr>
            </w:pPr>
          </w:p>
        </w:tc>
        <w:tc>
          <w:tcPr>
            <w:tcW w:w="620" w:type="dxa"/>
            <w:tcBorders>
              <w:top w:val="single" w:sz="2" w:space="0" w:color="000000"/>
              <w:left w:val="single" w:sz="2" w:space="0" w:color="000000"/>
              <w:bottom w:val="single" w:sz="2" w:space="0" w:color="000000"/>
              <w:right w:val="single" w:sz="2" w:space="0" w:color="000000"/>
            </w:tcBorders>
            <w:shd w:val="clear" w:color="auto" w:fill="auto"/>
          </w:tcPr>
          <w:p w14:paraId="015F1103" w14:textId="77777777" w:rsidR="00185877" w:rsidRPr="00AF24B8" w:rsidRDefault="00185877" w:rsidP="00215728">
            <w:pPr>
              <w:rPr>
                <w:rFonts w:ascii="Arial Narrow" w:eastAsia="Calibri" w:hAnsi="Arial Narrow" w:cs="Calibri"/>
                <w:color w:val="000000"/>
              </w:rPr>
            </w:pPr>
          </w:p>
        </w:tc>
        <w:tc>
          <w:tcPr>
            <w:tcW w:w="886" w:type="dxa"/>
            <w:tcBorders>
              <w:top w:val="single" w:sz="2" w:space="0" w:color="000000"/>
              <w:left w:val="single" w:sz="2" w:space="0" w:color="000000"/>
              <w:bottom w:val="single" w:sz="2" w:space="0" w:color="000000"/>
              <w:right w:val="single" w:sz="2" w:space="0" w:color="000000"/>
            </w:tcBorders>
            <w:shd w:val="clear" w:color="auto" w:fill="auto"/>
          </w:tcPr>
          <w:p w14:paraId="371C5BCF" w14:textId="77777777" w:rsidR="00185877" w:rsidRPr="00AF24B8" w:rsidRDefault="00185877" w:rsidP="00215728">
            <w:pPr>
              <w:rPr>
                <w:rFonts w:ascii="Arial Narrow" w:eastAsia="Calibri" w:hAnsi="Arial Narrow" w:cs="Calibri"/>
                <w:color w:val="000000"/>
              </w:rPr>
            </w:pPr>
          </w:p>
        </w:tc>
        <w:tc>
          <w:tcPr>
            <w:tcW w:w="879" w:type="dxa"/>
            <w:tcBorders>
              <w:top w:val="single" w:sz="2" w:space="0" w:color="000000"/>
              <w:left w:val="single" w:sz="2" w:space="0" w:color="000000"/>
              <w:bottom w:val="single" w:sz="2" w:space="0" w:color="000000"/>
              <w:right w:val="single" w:sz="2" w:space="0" w:color="000000"/>
            </w:tcBorders>
            <w:shd w:val="clear" w:color="auto" w:fill="auto"/>
          </w:tcPr>
          <w:p w14:paraId="55FAE51F" w14:textId="77777777" w:rsidR="00185877" w:rsidRPr="00AF24B8" w:rsidRDefault="00185877" w:rsidP="00215728">
            <w:pPr>
              <w:rPr>
                <w:rFonts w:ascii="Arial Narrow" w:eastAsia="Calibri" w:hAnsi="Arial Narrow" w:cs="Calibri"/>
                <w:color w:val="000000"/>
              </w:rPr>
            </w:pPr>
          </w:p>
        </w:tc>
        <w:tc>
          <w:tcPr>
            <w:tcW w:w="893" w:type="dxa"/>
            <w:tcBorders>
              <w:top w:val="single" w:sz="2" w:space="0" w:color="000000"/>
              <w:left w:val="single" w:sz="2" w:space="0" w:color="000000"/>
              <w:bottom w:val="single" w:sz="2" w:space="0" w:color="000000"/>
              <w:right w:val="single" w:sz="2" w:space="0" w:color="000000"/>
            </w:tcBorders>
            <w:shd w:val="clear" w:color="auto" w:fill="auto"/>
          </w:tcPr>
          <w:p w14:paraId="1534C229" w14:textId="77777777" w:rsidR="00185877" w:rsidRPr="00AF24B8" w:rsidRDefault="00185877" w:rsidP="00215728">
            <w:pPr>
              <w:rPr>
                <w:rFonts w:ascii="Arial Narrow" w:eastAsia="Calibri" w:hAnsi="Arial Narrow" w:cs="Calibri"/>
                <w:color w:val="000000"/>
              </w:rPr>
            </w:pPr>
          </w:p>
        </w:tc>
        <w:tc>
          <w:tcPr>
            <w:tcW w:w="792" w:type="dxa"/>
            <w:tcBorders>
              <w:top w:val="single" w:sz="2" w:space="0" w:color="000000"/>
              <w:left w:val="single" w:sz="2" w:space="0" w:color="000000"/>
              <w:bottom w:val="single" w:sz="2" w:space="0" w:color="000000"/>
              <w:right w:val="single" w:sz="2" w:space="0" w:color="000000"/>
            </w:tcBorders>
            <w:shd w:val="clear" w:color="auto" w:fill="auto"/>
          </w:tcPr>
          <w:p w14:paraId="240967F4" w14:textId="77777777" w:rsidR="00185877" w:rsidRPr="00AF24B8" w:rsidRDefault="00185877" w:rsidP="00215728">
            <w:pPr>
              <w:rPr>
                <w:rFonts w:ascii="Arial Narrow" w:eastAsia="Calibri" w:hAnsi="Arial Narrow" w:cs="Calibri"/>
                <w:color w:val="000000"/>
              </w:rPr>
            </w:pPr>
          </w:p>
        </w:tc>
      </w:tr>
      <w:tr w:rsidR="00185877" w:rsidRPr="00AF24B8" w14:paraId="5F2CE82A" w14:textId="77777777" w:rsidTr="00215728">
        <w:trPr>
          <w:trHeight w:val="473"/>
        </w:trPr>
        <w:tc>
          <w:tcPr>
            <w:tcW w:w="4373" w:type="dxa"/>
            <w:tcBorders>
              <w:top w:val="single" w:sz="2" w:space="0" w:color="000000"/>
              <w:left w:val="single" w:sz="2" w:space="0" w:color="000000"/>
              <w:bottom w:val="single" w:sz="2" w:space="0" w:color="000000"/>
              <w:right w:val="single" w:sz="2" w:space="0" w:color="000000"/>
            </w:tcBorders>
            <w:shd w:val="clear" w:color="auto" w:fill="auto"/>
          </w:tcPr>
          <w:p w14:paraId="620E7CF9" w14:textId="77777777" w:rsidR="00185877" w:rsidRPr="00AF24B8" w:rsidRDefault="00185877" w:rsidP="00215728">
            <w:pPr>
              <w:ind w:left="238" w:hanging="216"/>
              <w:rPr>
                <w:rFonts w:ascii="Arial Narrow" w:eastAsia="Calibri" w:hAnsi="Arial Narrow" w:cs="Calibri"/>
                <w:color w:val="000000"/>
              </w:rPr>
            </w:pPr>
            <w:r w:rsidRPr="00AF24B8">
              <w:rPr>
                <w:rFonts w:ascii="Arial Narrow" w:eastAsia="Calibri" w:hAnsi="Arial Narrow" w:cs="Calibri"/>
                <w:color w:val="000000"/>
              </w:rPr>
              <w:t>Immune problems, recurrent infections or HIV-AIDS</w:t>
            </w:r>
          </w:p>
        </w:tc>
        <w:tc>
          <w:tcPr>
            <w:tcW w:w="713" w:type="dxa"/>
            <w:tcBorders>
              <w:top w:val="single" w:sz="2" w:space="0" w:color="000000"/>
              <w:left w:val="single" w:sz="2" w:space="0" w:color="000000"/>
              <w:bottom w:val="single" w:sz="2" w:space="0" w:color="000000"/>
              <w:right w:val="single" w:sz="2" w:space="0" w:color="000000"/>
            </w:tcBorders>
            <w:shd w:val="clear" w:color="auto" w:fill="auto"/>
          </w:tcPr>
          <w:p w14:paraId="60DD49DA" w14:textId="77777777" w:rsidR="00185877" w:rsidRPr="00AF24B8" w:rsidRDefault="00185877" w:rsidP="00215728">
            <w:pPr>
              <w:rPr>
                <w:rFonts w:ascii="Arial Narrow" w:eastAsia="Calibri" w:hAnsi="Arial Narrow" w:cs="Calibri"/>
                <w:color w:val="000000"/>
              </w:rPr>
            </w:pPr>
          </w:p>
        </w:tc>
        <w:tc>
          <w:tcPr>
            <w:tcW w:w="716" w:type="dxa"/>
            <w:tcBorders>
              <w:top w:val="single" w:sz="2" w:space="0" w:color="000000"/>
              <w:left w:val="single" w:sz="2" w:space="0" w:color="000000"/>
              <w:bottom w:val="single" w:sz="2" w:space="0" w:color="000000"/>
              <w:right w:val="single" w:sz="2" w:space="0" w:color="000000"/>
            </w:tcBorders>
            <w:shd w:val="clear" w:color="auto" w:fill="auto"/>
          </w:tcPr>
          <w:p w14:paraId="24671187" w14:textId="77777777" w:rsidR="00185877" w:rsidRPr="00AF24B8" w:rsidRDefault="00185877" w:rsidP="00215728">
            <w:pPr>
              <w:rPr>
                <w:rFonts w:ascii="Arial Narrow" w:eastAsia="Calibri" w:hAnsi="Arial Narrow" w:cs="Calibri"/>
                <w:color w:val="000000"/>
              </w:rPr>
            </w:pPr>
          </w:p>
        </w:tc>
        <w:tc>
          <w:tcPr>
            <w:tcW w:w="711" w:type="dxa"/>
            <w:tcBorders>
              <w:top w:val="single" w:sz="2" w:space="0" w:color="000000"/>
              <w:left w:val="single" w:sz="2" w:space="0" w:color="000000"/>
              <w:bottom w:val="single" w:sz="2" w:space="0" w:color="000000"/>
              <w:right w:val="single" w:sz="2" w:space="0" w:color="000000"/>
            </w:tcBorders>
            <w:shd w:val="clear" w:color="auto" w:fill="auto"/>
          </w:tcPr>
          <w:p w14:paraId="21184003" w14:textId="77777777" w:rsidR="00185877" w:rsidRPr="00AF24B8" w:rsidRDefault="00185877" w:rsidP="00215728">
            <w:pPr>
              <w:rPr>
                <w:rFonts w:ascii="Arial Narrow" w:eastAsia="Calibri" w:hAnsi="Arial Narrow" w:cs="Calibri"/>
                <w:color w:val="000000"/>
              </w:rPr>
            </w:pPr>
          </w:p>
        </w:tc>
        <w:tc>
          <w:tcPr>
            <w:tcW w:w="706" w:type="dxa"/>
            <w:tcBorders>
              <w:top w:val="single" w:sz="2" w:space="0" w:color="000000"/>
              <w:left w:val="single" w:sz="2" w:space="0" w:color="000000"/>
              <w:bottom w:val="single" w:sz="2" w:space="0" w:color="000000"/>
              <w:right w:val="single" w:sz="2" w:space="0" w:color="000000"/>
            </w:tcBorders>
            <w:shd w:val="clear" w:color="auto" w:fill="auto"/>
          </w:tcPr>
          <w:p w14:paraId="3A5C7002" w14:textId="77777777" w:rsidR="00185877" w:rsidRPr="00AF24B8" w:rsidRDefault="00185877" w:rsidP="00215728">
            <w:pPr>
              <w:rPr>
                <w:rFonts w:ascii="Arial Narrow" w:eastAsia="Calibri" w:hAnsi="Arial Narrow" w:cs="Calibri"/>
                <w:color w:val="000000"/>
              </w:rPr>
            </w:pPr>
          </w:p>
        </w:tc>
        <w:tc>
          <w:tcPr>
            <w:tcW w:w="620" w:type="dxa"/>
            <w:tcBorders>
              <w:top w:val="single" w:sz="2" w:space="0" w:color="000000"/>
              <w:left w:val="single" w:sz="2" w:space="0" w:color="000000"/>
              <w:bottom w:val="single" w:sz="2" w:space="0" w:color="000000"/>
              <w:right w:val="single" w:sz="2" w:space="0" w:color="000000"/>
            </w:tcBorders>
            <w:shd w:val="clear" w:color="auto" w:fill="auto"/>
          </w:tcPr>
          <w:p w14:paraId="0741CA0E" w14:textId="77777777" w:rsidR="00185877" w:rsidRPr="00AF24B8" w:rsidRDefault="00185877" w:rsidP="00215728">
            <w:pPr>
              <w:rPr>
                <w:rFonts w:ascii="Arial Narrow" w:eastAsia="Calibri" w:hAnsi="Arial Narrow" w:cs="Calibri"/>
                <w:color w:val="000000"/>
              </w:rPr>
            </w:pPr>
          </w:p>
        </w:tc>
        <w:tc>
          <w:tcPr>
            <w:tcW w:w="886" w:type="dxa"/>
            <w:tcBorders>
              <w:top w:val="single" w:sz="2" w:space="0" w:color="000000"/>
              <w:left w:val="single" w:sz="2" w:space="0" w:color="000000"/>
              <w:bottom w:val="single" w:sz="2" w:space="0" w:color="000000"/>
              <w:right w:val="single" w:sz="2" w:space="0" w:color="000000"/>
            </w:tcBorders>
            <w:shd w:val="clear" w:color="auto" w:fill="auto"/>
          </w:tcPr>
          <w:p w14:paraId="01F13FF3" w14:textId="77777777" w:rsidR="00185877" w:rsidRPr="00AF24B8" w:rsidRDefault="00185877" w:rsidP="00215728">
            <w:pPr>
              <w:rPr>
                <w:rFonts w:ascii="Arial Narrow" w:eastAsia="Calibri" w:hAnsi="Arial Narrow" w:cs="Calibri"/>
                <w:color w:val="000000"/>
              </w:rPr>
            </w:pPr>
          </w:p>
        </w:tc>
        <w:tc>
          <w:tcPr>
            <w:tcW w:w="879" w:type="dxa"/>
            <w:tcBorders>
              <w:top w:val="single" w:sz="2" w:space="0" w:color="000000"/>
              <w:left w:val="single" w:sz="2" w:space="0" w:color="000000"/>
              <w:bottom w:val="single" w:sz="2" w:space="0" w:color="000000"/>
              <w:right w:val="single" w:sz="2" w:space="0" w:color="000000"/>
            </w:tcBorders>
            <w:shd w:val="clear" w:color="auto" w:fill="auto"/>
          </w:tcPr>
          <w:p w14:paraId="1F2EFDFC" w14:textId="77777777" w:rsidR="00185877" w:rsidRPr="00AF24B8" w:rsidRDefault="00185877" w:rsidP="00215728">
            <w:pPr>
              <w:rPr>
                <w:rFonts w:ascii="Arial Narrow" w:eastAsia="Calibri" w:hAnsi="Arial Narrow" w:cs="Calibri"/>
                <w:color w:val="000000"/>
              </w:rPr>
            </w:pPr>
          </w:p>
        </w:tc>
        <w:tc>
          <w:tcPr>
            <w:tcW w:w="893" w:type="dxa"/>
            <w:tcBorders>
              <w:top w:val="single" w:sz="2" w:space="0" w:color="000000"/>
              <w:left w:val="single" w:sz="2" w:space="0" w:color="000000"/>
              <w:bottom w:val="single" w:sz="2" w:space="0" w:color="000000"/>
              <w:right w:val="single" w:sz="2" w:space="0" w:color="000000"/>
            </w:tcBorders>
            <w:shd w:val="clear" w:color="auto" w:fill="auto"/>
          </w:tcPr>
          <w:p w14:paraId="68D26292" w14:textId="77777777" w:rsidR="00185877" w:rsidRPr="00AF24B8" w:rsidRDefault="00185877" w:rsidP="00215728">
            <w:pPr>
              <w:rPr>
                <w:rFonts w:ascii="Arial Narrow" w:eastAsia="Calibri" w:hAnsi="Arial Narrow" w:cs="Calibri"/>
                <w:color w:val="000000"/>
              </w:rPr>
            </w:pPr>
          </w:p>
        </w:tc>
        <w:tc>
          <w:tcPr>
            <w:tcW w:w="792" w:type="dxa"/>
            <w:tcBorders>
              <w:top w:val="single" w:sz="2" w:space="0" w:color="000000"/>
              <w:left w:val="single" w:sz="2" w:space="0" w:color="000000"/>
              <w:bottom w:val="single" w:sz="2" w:space="0" w:color="000000"/>
              <w:right w:val="single" w:sz="2" w:space="0" w:color="000000"/>
            </w:tcBorders>
            <w:shd w:val="clear" w:color="auto" w:fill="auto"/>
          </w:tcPr>
          <w:p w14:paraId="6A1C6A75" w14:textId="77777777" w:rsidR="00185877" w:rsidRPr="00AF24B8" w:rsidRDefault="00185877" w:rsidP="00215728">
            <w:pPr>
              <w:rPr>
                <w:rFonts w:ascii="Arial Narrow" w:eastAsia="Calibri" w:hAnsi="Arial Narrow" w:cs="Calibri"/>
                <w:color w:val="000000"/>
              </w:rPr>
            </w:pPr>
          </w:p>
        </w:tc>
      </w:tr>
      <w:tr w:rsidR="00185877" w:rsidRPr="00AF24B8" w14:paraId="1CF8CF41" w14:textId="77777777" w:rsidTr="00215728">
        <w:trPr>
          <w:trHeight w:val="283"/>
        </w:trPr>
        <w:tc>
          <w:tcPr>
            <w:tcW w:w="4373" w:type="dxa"/>
            <w:tcBorders>
              <w:top w:val="single" w:sz="2" w:space="0" w:color="000000"/>
              <w:left w:val="single" w:sz="2" w:space="0" w:color="000000"/>
              <w:bottom w:val="single" w:sz="2" w:space="0" w:color="000000"/>
              <w:right w:val="single" w:sz="2" w:space="0" w:color="000000"/>
            </w:tcBorders>
            <w:shd w:val="clear" w:color="auto" w:fill="auto"/>
          </w:tcPr>
          <w:p w14:paraId="58D36F0B" w14:textId="77777777" w:rsidR="00185877" w:rsidRPr="00AF24B8" w:rsidRDefault="00185877" w:rsidP="00215728">
            <w:pPr>
              <w:rPr>
                <w:rFonts w:ascii="Arial Narrow" w:eastAsia="Calibri" w:hAnsi="Arial Narrow" w:cs="Calibri"/>
                <w:color w:val="000000"/>
              </w:rPr>
            </w:pPr>
            <w:r w:rsidRPr="00AF24B8">
              <w:rPr>
                <w:rFonts w:ascii="Arial Narrow" w:eastAsia="Calibri" w:hAnsi="Arial Narrow" w:cs="Calibri"/>
                <w:color w:val="000000"/>
              </w:rPr>
              <w:t>Alcohol Abuse</w:t>
            </w:r>
          </w:p>
        </w:tc>
        <w:tc>
          <w:tcPr>
            <w:tcW w:w="713" w:type="dxa"/>
            <w:tcBorders>
              <w:top w:val="single" w:sz="2" w:space="0" w:color="000000"/>
              <w:left w:val="single" w:sz="2" w:space="0" w:color="000000"/>
              <w:bottom w:val="single" w:sz="2" w:space="0" w:color="000000"/>
              <w:right w:val="single" w:sz="2" w:space="0" w:color="000000"/>
            </w:tcBorders>
            <w:shd w:val="clear" w:color="auto" w:fill="auto"/>
          </w:tcPr>
          <w:p w14:paraId="4257E664" w14:textId="77777777" w:rsidR="00185877" w:rsidRPr="00AF24B8" w:rsidRDefault="00185877" w:rsidP="00215728">
            <w:pPr>
              <w:rPr>
                <w:rFonts w:ascii="Arial Narrow" w:eastAsia="Calibri" w:hAnsi="Arial Narrow" w:cs="Calibri"/>
                <w:color w:val="000000"/>
              </w:rPr>
            </w:pPr>
          </w:p>
        </w:tc>
        <w:tc>
          <w:tcPr>
            <w:tcW w:w="716" w:type="dxa"/>
            <w:tcBorders>
              <w:top w:val="single" w:sz="2" w:space="0" w:color="000000"/>
              <w:left w:val="single" w:sz="2" w:space="0" w:color="000000"/>
              <w:bottom w:val="single" w:sz="2" w:space="0" w:color="000000"/>
              <w:right w:val="single" w:sz="2" w:space="0" w:color="000000"/>
            </w:tcBorders>
            <w:shd w:val="clear" w:color="auto" w:fill="auto"/>
          </w:tcPr>
          <w:p w14:paraId="412E6BA9" w14:textId="77777777" w:rsidR="00185877" w:rsidRPr="00AF24B8" w:rsidRDefault="00185877" w:rsidP="00215728">
            <w:pPr>
              <w:rPr>
                <w:rFonts w:ascii="Arial Narrow" w:eastAsia="Calibri" w:hAnsi="Arial Narrow" w:cs="Calibri"/>
                <w:color w:val="000000"/>
              </w:rPr>
            </w:pPr>
          </w:p>
        </w:tc>
        <w:tc>
          <w:tcPr>
            <w:tcW w:w="711" w:type="dxa"/>
            <w:tcBorders>
              <w:top w:val="single" w:sz="2" w:space="0" w:color="000000"/>
              <w:left w:val="single" w:sz="2" w:space="0" w:color="000000"/>
              <w:bottom w:val="single" w:sz="2" w:space="0" w:color="000000"/>
              <w:right w:val="single" w:sz="2" w:space="0" w:color="000000"/>
            </w:tcBorders>
            <w:shd w:val="clear" w:color="auto" w:fill="auto"/>
          </w:tcPr>
          <w:p w14:paraId="2CE50A5D" w14:textId="77777777" w:rsidR="00185877" w:rsidRPr="00AF24B8" w:rsidRDefault="00185877" w:rsidP="00215728">
            <w:pPr>
              <w:rPr>
                <w:rFonts w:ascii="Arial Narrow" w:eastAsia="Calibri" w:hAnsi="Arial Narrow" w:cs="Calibri"/>
                <w:color w:val="000000"/>
              </w:rPr>
            </w:pPr>
          </w:p>
        </w:tc>
        <w:tc>
          <w:tcPr>
            <w:tcW w:w="706" w:type="dxa"/>
            <w:tcBorders>
              <w:top w:val="single" w:sz="2" w:space="0" w:color="000000"/>
              <w:left w:val="single" w:sz="2" w:space="0" w:color="000000"/>
              <w:bottom w:val="single" w:sz="2" w:space="0" w:color="000000"/>
              <w:right w:val="single" w:sz="2" w:space="0" w:color="000000"/>
            </w:tcBorders>
            <w:shd w:val="clear" w:color="auto" w:fill="auto"/>
          </w:tcPr>
          <w:p w14:paraId="69CB4EB3" w14:textId="77777777" w:rsidR="00185877" w:rsidRPr="00AF24B8" w:rsidRDefault="00185877" w:rsidP="00215728">
            <w:pPr>
              <w:rPr>
                <w:rFonts w:ascii="Arial Narrow" w:eastAsia="Calibri" w:hAnsi="Arial Narrow" w:cs="Calibri"/>
                <w:color w:val="000000"/>
              </w:rPr>
            </w:pPr>
          </w:p>
        </w:tc>
        <w:tc>
          <w:tcPr>
            <w:tcW w:w="620" w:type="dxa"/>
            <w:tcBorders>
              <w:top w:val="single" w:sz="2" w:space="0" w:color="000000"/>
              <w:left w:val="single" w:sz="2" w:space="0" w:color="000000"/>
              <w:bottom w:val="single" w:sz="2" w:space="0" w:color="000000"/>
              <w:right w:val="single" w:sz="2" w:space="0" w:color="000000"/>
            </w:tcBorders>
            <w:shd w:val="clear" w:color="auto" w:fill="auto"/>
          </w:tcPr>
          <w:p w14:paraId="37971CB8" w14:textId="77777777" w:rsidR="00185877" w:rsidRPr="00AF24B8" w:rsidRDefault="00185877" w:rsidP="00215728">
            <w:pPr>
              <w:rPr>
                <w:rFonts w:ascii="Arial Narrow" w:eastAsia="Calibri" w:hAnsi="Arial Narrow" w:cs="Calibri"/>
                <w:color w:val="000000"/>
              </w:rPr>
            </w:pPr>
          </w:p>
        </w:tc>
        <w:tc>
          <w:tcPr>
            <w:tcW w:w="886" w:type="dxa"/>
            <w:tcBorders>
              <w:top w:val="single" w:sz="2" w:space="0" w:color="000000"/>
              <w:left w:val="single" w:sz="2" w:space="0" w:color="000000"/>
              <w:bottom w:val="single" w:sz="2" w:space="0" w:color="000000"/>
              <w:right w:val="single" w:sz="2" w:space="0" w:color="000000"/>
            </w:tcBorders>
            <w:shd w:val="clear" w:color="auto" w:fill="auto"/>
          </w:tcPr>
          <w:p w14:paraId="3B3583B4" w14:textId="77777777" w:rsidR="00185877" w:rsidRPr="00AF24B8" w:rsidRDefault="00185877" w:rsidP="00215728">
            <w:pPr>
              <w:rPr>
                <w:rFonts w:ascii="Arial Narrow" w:eastAsia="Calibri" w:hAnsi="Arial Narrow" w:cs="Calibri"/>
                <w:color w:val="000000"/>
              </w:rPr>
            </w:pPr>
          </w:p>
        </w:tc>
        <w:tc>
          <w:tcPr>
            <w:tcW w:w="879" w:type="dxa"/>
            <w:tcBorders>
              <w:top w:val="single" w:sz="2" w:space="0" w:color="000000"/>
              <w:left w:val="single" w:sz="2" w:space="0" w:color="000000"/>
              <w:bottom w:val="single" w:sz="2" w:space="0" w:color="000000"/>
              <w:right w:val="single" w:sz="2" w:space="0" w:color="000000"/>
            </w:tcBorders>
            <w:shd w:val="clear" w:color="auto" w:fill="auto"/>
          </w:tcPr>
          <w:p w14:paraId="0F0A6776" w14:textId="77777777" w:rsidR="00185877" w:rsidRPr="00AF24B8" w:rsidRDefault="00185877" w:rsidP="00215728">
            <w:pPr>
              <w:rPr>
                <w:rFonts w:ascii="Arial Narrow" w:eastAsia="Calibri" w:hAnsi="Arial Narrow" w:cs="Calibri"/>
                <w:color w:val="000000"/>
              </w:rPr>
            </w:pPr>
          </w:p>
        </w:tc>
        <w:tc>
          <w:tcPr>
            <w:tcW w:w="893" w:type="dxa"/>
            <w:tcBorders>
              <w:top w:val="single" w:sz="2" w:space="0" w:color="000000"/>
              <w:left w:val="single" w:sz="2" w:space="0" w:color="000000"/>
              <w:bottom w:val="single" w:sz="2" w:space="0" w:color="000000"/>
              <w:right w:val="single" w:sz="2" w:space="0" w:color="000000"/>
            </w:tcBorders>
            <w:shd w:val="clear" w:color="auto" w:fill="auto"/>
          </w:tcPr>
          <w:p w14:paraId="1D2FCFE5" w14:textId="77777777" w:rsidR="00185877" w:rsidRPr="00AF24B8" w:rsidRDefault="00185877" w:rsidP="00215728">
            <w:pPr>
              <w:rPr>
                <w:rFonts w:ascii="Arial Narrow" w:eastAsia="Calibri" w:hAnsi="Arial Narrow" w:cs="Calibri"/>
                <w:color w:val="000000"/>
              </w:rPr>
            </w:pPr>
          </w:p>
        </w:tc>
        <w:tc>
          <w:tcPr>
            <w:tcW w:w="792" w:type="dxa"/>
            <w:tcBorders>
              <w:top w:val="single" w:sz="2" w:space="0" w:color="000000"/>
              <w:left w:val="single" w:sz="2" w:space="0" w:color="000000"/>
              <w:bottom w:val="single" w:sz="2" w:space="0" w:color="000000"/>
              <w:right w:val="single" w:sz="2" w:space="0" w:color="000000"/>
            </w:tcBorders>
            <w:shd w:val="clear" w:color="auto" w:fill="auto"/>
          </w:tcPr>
          <w:p w14:paraId="4E47363E" w14:textId="77777777" w:rsidR="00185877" w:rsidRPr="00AF24B8" w:rsidRDefault="00185877" w:rsidP="00215728">
            <w:pPr>
              <w:rPr>
                <w:rFonts w:ascii="Arial Narrow" w:eastAsia="Calibri" w:hAnsi="Arial Narrow" w:cs="Calibri"/>
                <w:color w:val="000000"/>
              </w:rPr>
            </w:pPr>
          </w:p>
        </w:tc>
      </w:tr>
      <w:tr w:rsidR="00185877" w:rsidRPr="00AF24B8" w14:paraId="33658B9C" w14:textId="77777777" w:rsidTr="00215728">
        <w:trPr>
          <w:trHeight w:val="281"/>
        </w:trPr>
        <w:tc>
          <w:tcPr>
            <w:tcW w:w="4373" w:type="dxa"/>
            <w:tcBorders>
              <w:top w:val="single" w:sz="2" w:space="0" w:color="000000"/>
              <w:left w:val="single" w:sz="2" w:space="0" w:color="000000"/>
              <w:bottom w:val="single" w:sz="2" w:space="0" w:color="000000"/>
              <w:right w:val="single" w:sz="2" w:space="0" w:color="000000"/>
            </w:tcBorders>
            <w:shd w:val="clear" w:color="auto" w:fill="auto"/>
          </w:tcPr>
          <w:p w14:paraId="1033A537" w14:textId="77777777" w:rsidR="00185877" w:rsidRPr="00AF24B8" w:rsidRDefault="00185877" w:rsidP="00215728">
            <w:pPr>
              <w:ind w:left="14"/>
              <w:rPr>
                <w:rFonts w:ascii="Arial Narrow" w:eastAsia="Calibri" w:hAnsi="Arial Narrow" w:cs="Calibri"/>
                <w:color w:val="000000"/>
              </w:rPr>
            </w:pPr>
            <w:r w:rsidRPr="00AF24B8">
              <w:rPr>
                <w:rFonts w:ascii="Arial Narrow" w:eastAsia="Calibri" w:hAnsi="Arial Narrow" w:cs="Calibri"/>
                <w:color w:val="000000"/>
              </w:rPr>
              <w:t>Drug Abuse</w:t>
            </w:r>
          </w:p>
        </w:tc>
        <w:tc>
          <w:tcPr>
            <w:tcW w:w="713" w:type="dxa"/>
            <w:tcBorders>
              <w:top w:val="single" w:sz="2" w:space="0" w:color="000000"/>
              <w:left w:val="single" w:sz="2" w:space="0" w:color="000000"/>
              <w:bottom w:val="single" w:sz="2" w:space="0" w:color="000000"/>
              <w:right w:val="single" w:sz="2" w:space="0" w:color="000000"/>
            </w:tcBorders>
            <w:shd w:val="clear" w:color="auto" w:fill="auto"/>
          </w:tcPr>
          <w:p w14:paraId="2855F617" w14:textId="77777777" w:rsidR="00185877" w:rsidRPr="00AF24B8" w:rsidRDefault="00185877" w:rsidP="00215728">
            <w:pPr>
              <w:rPr>
                <w:rFonts w:ascii="Arial Narrow" w:eastAsia="Calibri" w:hAnsi="Arial Narrow" w:cs="Calibri"/>
                <w:color w:val="000000"/>
              </w:rPr>
            </w:pPr>
          </w:p>
        </w:tc>
        <w:tc>
          <w:tcPr>
            <w:tcW w:w="716" w:type="dxa"/>
            <w:tcBorders>
              <w:top w:val="single" w:sz="2" w:space="0" w:color="000000"/>
              <w:left w:val="single" w:sz="2" w:space="0" w:color="000000"/>
              <w:bottom w:val="single" w:sz="2" w:space="0" w:color="000000"/>
              <w:right w:val="single" w:sz="2" w:space="0" w:color="000000"/>
            </w:tcBorders>
            <w:shd w:val="clear" w:color="auto" w:fill="auto"/>
          </w:tcPr>
          <w:p w14:paraId="04CE924C" w14:textId="77777777" w:rsidR="00185877" w:rsidRPr="00AF24B8" w:rsidRDefault="00185877" w:rsidP="00215728">
            <w:pPr>
              <w:rPr>
                <w:rFonts w:ascii="Arial Narrow" w:eastAsia="Calibri" w:hAnsi="Arial Narrow" w:cs="Calibri"/>
                <w:color w:val="000000"/>
              </w:rPr>
            </w:pPr>
          </w:p>
        </w:tc>
        <w:tc>
          <w:tcPr>
            <w:tcW w:w="711" w:type="dxa"/>
            <w:tcBorders>
              <w:top w:val="single" w:sz="2" w:space="0" w:color="000000"/>
              <w:left w:val="single" w:sz="2" w:space="0" w:color="000000"/>
              <w:bottom w:val="single" w:sz="2" w:space="0" w:color="000000"/>
              <w:right w:val="single" w:sz="2" w:space="0" w:color="000000"/>
            </w:tcBorders>
            <w:shd w:val="clear" w:color="auto" w:fill="auto"/>
          </w:tcPr>
          <w:p w14:paraId="03CF1B18" w14:textId="77777777" w:rsidR="00185877" w:rsidRPr="00AF24B8" w:rsidRDefault="00185877" w:rsidP="00215728">
            <w:pPr>
              <w:rPr>
                <w:rFonts w:ascii="Arial Narrow" w:eastAsia="Calibri" w:hAnsi="Arial Narrow" w:cs="Calibri"/>
                <w:color w:val="000000"/>
              </w:rPr>
            </w:pPr>
          </w:p>
        </w:tc>
        <w:tc>
          <w:tcPr>
            <w:tcW w:w="706" w:type="dxa"/>
            <w:tcBorders>
              <w:top w:val="single" w:sz="2" w:space="0" w:color="000000"/>
              <w:left w:val="single" w:sz="2" w:space="0" w:color="000000"/>
              <w:bottom w:val="single" w:sz="2" w:space="0" w:color="000000"/>
              <w:right w:val="single" w:sz="2" w:space="0" w:color="000000"/>
            </w:tcBorders>
            <w:shd w:val="clear" w:color="auto" w:fill="auto"/>
          </w:tcPr>
          <w:p w14:paraId="3B4F2503" w14:textId="77777777" w:rsidR="00185877" w:rsidRPr="00AF24B8" w:rsidRDefault="00185877" w:rsidP="00215728">
            <w:pPr>
              <w:rPr>
                <w:rFonts w:ascii="Arial Narrow" w:eastAsia="Calibri" w:hAnsi="Arial Narrow" w:cs="Calibri"/>
                <w:color w:val="000000"/>
              </w:rPr>
            </w:pPr>
          </w:p>
        </w:tc>
        <w:tc>
          <w:tcPr>
            <w:tcW w:w="620" w:type="dxa"/>
            <w:tcBorders>
              <w:top w:val="single" w:sz="2" w:space="0" w:color="000000"/>
              <w:left w:val="single" w:sz="2" w:space="0" w:color="000000"/>
              <w:bottom w:val="single" w:sz="2" w:space="0" w:color="000000"/>
              <w:right w:val="single" w:sz="2" w:space="0" w:color="000000"/>
            </w:tcBorders>
            <w:shd w:val="clear" w:color="auto" w:fill="auto"/>
          </w:tcPr>
          <w:p w14:paraId="664BADE4" w14:textId="77777777" w:rsidR="00185877" w:rsidRPr="00AF24B8" w:rsidRDefault="00185877" w:rsidP="00215728">
            <w:pPr>
              <w:rPr>
                <w:rFonts w:ascii="Arial Narrow" w:eastAsia="Calibri" w:hAnsi="Arial Narrow" w:cs="Calibri"/>
                <w:color w:val="000000"/>
              </w:rPr>
            </w:pPr>
          </w:p>
        </w:tc>
        <w:tc>
          <w:tcPr>
            <w:tcW w:w="886" w:type="dxa"/>
            <w:tcBorders>
              <w:top w:val="single" w:sz="2" w:space="0" w:color="000000"/>
              <w:left w:val="single" w:sz="2" w:space="0" w:color="000000"/>
              <w:bottom w:val="single" w:sz="2" w:space="0" w:color="000000"/>
              <w:right w:val="single" w:sz="2" w:space="0" w:color="000000"/>
            </w:tcBorders>
            <w:shd w:val="clear" w:color="auto" w:fill="auto"/>
          </w:tcPr>
          <w:p w14:paraId="005B00D0" w14:textId="77777777" w:rsidR="00185877" w:rsidRPr="00AF24B8" w:rsidRDefault="00185877" w:rsidP="00215728">
            <w:pPr>
              <w:rPr>
                <w:rFonts w:ascii="Arial Narrow" w:eastAsia="Calibri" w:hAnsi="Arial Narrow" w:cs="Calibri"/>
                <w:color w:val="000000"/>
              </w:rPr>
            </w:pPr>
          </w:p>
        </w:tc>
        <w:tc>
          <w:tcPr>
            <w:tcW w:w="879" w:type="dxa"/>
            <w:tcBorders>
              <w:top w:val="single" w:sz="2" w:space="0" w:color="000000"/>
              <w:left w:val="single" w:sz="2" w:space="0" w:color="000000"/>
              <w:bottom w:val="single" w:sz="2" w:space="0" w:color="000000"/>
              <w:right w:val="single" w:sz="2" w:space="0" w:color="000000"/>
            </w:tcBorders>
            <w:shd w:val="clear" w:color="auto" w:fill="auto"/>
          </w:tcPr>
          <w:p w14:paraId="3E3ADE24" w14:textId="77777777" w:rsidR="00185877" w:rsidRPr="00AF24B8" w:rsidRDefault="00185877" w:rsidP="00215728">
            <w:pPr>
              <w:rPr>
                <w:rFonts w:ascii="Arial Narrow" w:eastAsia="Calibri" w:hAnsi="Arial Narrow" w:cs="Calibri"/>
                <w:color w:val="000000"/>
              </w:rPr>
            </w:pPr>
          </w:p>
        </w:tc>
        <w:tc>
          <w:tcPr>
            <w:tcW w:w="893" w:type="dxa"/>
            <w:tcBorders>
              <w:top w:val="single" w:sz="2" w:space="0" w:color="000000"/>
              <w:left w:val="single" w:sz="2" w:space="0" w:color="000000"/>
              <w:bottom w:val="single" w:sz="2" w:space="0" w:color="000000"/>
              <w:right w:val="single" w:sz="2" w:space="0" w:color="000000"/>
            </w:tcBorders>
            <w:shd w:val="clear" w:color="auto" w:fill="auto"/>
          </w:tcPr>
          <w:p w14:paraId="7368D5DB" w14:textId="77777777" w:rsidR="00185877" w:rsidRPr="00AF24B8" w:rsidRDefault="00185877" w:rsidP="00215728">
            <w:pPr>
              <w:rPr>
                <w:rFonts w:ascii="Arial Narrow" w:eastAsia="Calibri" w:hAnsi="Arial Narrow" w:cs="Calibri"/>
                <w:color w:val="000000"/>
              </w:rPr>
            </w:pPr>
          </w:p>
        </w:tc>
        <w:tc>
          <w:tcPr>
            <w:tcW w:w="792" w:type="dxa"/>
            <w:tcBorders>
              <w:top w:val="single" w:sz="2" w:space="0" w:color="000000"/>
              <w:left w:val="single" w:sz="2" w:space="0" w:color="000000"/>
              <w:bottom w:val="single" w:sz="2" w:space="0" w:color="000000"/>
              <w:right w:val="single" w:sz="2" w:space="0" w:color="000000"/>
            </w:tcBorders>
            <w:shd w:val="clear" w:color="auto" w:fill="auto"/>
          </w:tcPr>
          <w:p w14:paraId="17E1256D" w14:textId="77777777" w:rsidR="00185877" w:rsidRPr="00AF24B8" w:rsidRDefault="00185877" w:rsidP="00215728">
            <w:pPr>
              <w:rPr>
                <w:rFonts w:ascii="Arial Narrow" w:eastAsia="Calibri" w:hAnsi="Arial Narrow" w:cs="Calibri"/>
                <w:color w:val="000000"/>
              </w:rPr>
            </w:pPr>
          </w:p>
        </w:tc>
      </w:tr>
      <w:tr w:rsidR="00185877" w:rsidRPr="00AF24B8" w14:paraId="79F15CB4" w14:textId="77777777" w:rsidTr="00215728">
        <w:trPr>
          <w:trHeight w:val="288"/>
        </w:trPr>
        <w:tc>
          <w:tcPr>
            <w:tcW w:w="4373" w:type="dxa"/>
            <w:tcBorders>
              <w:top w:val="single" w:sz="2" w:space="0" w:color="000000"/>
              <w:left w:val="single" w:sz="2" w:space="0" w:color="000000"/>
              <w:bottom w:val="single" w:sz="2" w:space="0" w:color="000000"/>
              <w:right w:val="single" w:sz="2" w:space="0" w:color="000000"/>
            </w:tcBorders>
            <w:shd w:val="clear" w:color="auto" w:fill="auto"/>
          </w:tcPr>
          <w:p w14:paraId="59A99E50" w14:textId="77777777" w:rsidR="00185877" w:rsidRPr="00AF24B8" w:rsidRDefault="00185877" w:rsidP="00215728">
            <w:pPr>
              <w:ind w:left="7"/>
              <w:rPr>
                <w:rFonts w:ascii="Arial Narrow" w:eastAsia="Calibri" w:hAnsi="Arial Narrow" w:cs="Calibri"/>
                <w:color w:val="000000"/>
              </w:rPr>
            </w:pPr>
            <w:r w:rsidRPr="00AF24B8">
              <w:rPr>
                <w:rFonts w:ascii="Arial Narrow" w:eastAsia="Calibri" w:hAnsi="Arial Narrow" w:cs="Calibri"/>
                <w:color w:val="000000"/>
              </w:rPr>
              <w:t>Mental Illness</w:t>
            </w:r>
          </w:p>
        </w:tc>
        <w:tc>
          <w:tcPr>
            <w:tcW w:w="713" w:type="dxa"/>
            <w:tcBorders>
              <w:top w:val="single" w:sz="2" w:space="0" w:color="000000"/>
              <w:left w:val="single" w:sz="2" w:space="0" w:color="000000"/>
              <w:bottom w:val="single" w:sz="2" w:space="0" w:color="000000"/>
              <w:right w:val="single" w:sz="2" w:space="0" w:color="000000"/>
            </w:tcBorders>
            <w:shd w:val="clear" w:color="auto" w:fill="auto"/>
          </w:tcPr>
          <w:p w14:paraId="5B2B3735" w14:textId="77777777" w:rsidR="00185877" w:rsidRPr="00AF24B8" w:rsidRDefault="00185877" w:rsidP="00215728">
            <w:pPr>
              <w:rPr>
                <w:rFonts w:ascii="Arial Narrow" w:eastAsia="Calibri" w:hAnsi="Arial Narrow" w:cs="Calibri"/>
                <w:color w:val="000000"/>
              </w:rPr>
            </w:pPr>
          </w:p>
        </w:tc>
        <w:tc>
          <w:tcPr>
            <w:tcW w:w="716" w:type="dxa"/>
            <w:tcBorders>
              <w:top w:val="single" w:sz="2" w:space="0" w:color="000000"/>
              <w:left w:val="single" w:sz="2" w:space="0" w:color="000000"/>
              <w:bottom w:val="single" w:sz="2" w:space="0" w:color="000000"/>
              <w:right w:val="single" w:sz="2" w:space="0" w:color="000000"/>
            </w:tcBorders>
            <w:shd w:val="clear" w:color="auto" w:fill="auto"/>
          </w:tcPr>
          <w:p w14:paraId="23F1C56C" w14:textId="77777777" w:rsidR="00185877" w:rsidRPr="00AF24B8" w:rsidRDefault="00185877" w:rsidP="00215728">
            <w:pPr>
              <w:rPr>
                <w:rFonts w:ascii="Arial Narrow" w:eastAsia="Calibri" w:hAnsi="Arial Narrow" w:cs="Calibri"/>
                <w:color w:val="000000"/>
              </w:rPr>
            </w:pPr>
          </w:p>
        </w:tc>
        <w:tc>
          <w:tcPr>
            <w:tcW w:w="711" w:type="dxa"/>
            <w:tcBorders>
              <w:top w:val="single" w:sz="2" w:space="0" w:color="000000"/>
              <w:left w:val="single" w:sz="2" w:space="0" w:color="000000"/>
              <w:bottom w:val="single" w:sz="2" w:space="0" w:color="000000"/>
              <w:right w:val="single" w:sz="2" w:space="0" w:color="000000"/>
            </w:tcBorders>
            <w:shd w:val="clear" w:color="auto" w:fill="auto"/>
          </w:tcPr>
          <w:p w14:paraId="0D2F798F" w14:textId="77777777" w:rsidR="00185877" w:rsidRPr="00AF24B8" w:rsidRDefault="00185877" w:rsidP="00215728">
            <w:pPr>
              <w:rPr>
                <w:rFonts w:ascii="Arial Narrow" w:eastAsia="Calibri" w:hAnsi="Arial Narrow" w:cs="Calibri"/>
                <w:color w:val="000000"/>
              </w:rPr>
            </w:pPr>
          </w:p>
        </w:tc>
        <w:tc>
          <w:tcPr>
            <w:tcW w:w="706" w:type="dxa"/>
            <w:tcBorders>
              <w:top w:val="single" w:sz="2" w:space="0" w:color="000000"/>
              <w:left w:val="single" w:sz="2" w:space="0" w:color="000000"/>
              <w:bottom w:val="single" w:sz="2" w:space="0" w:color="000000"/>
              <w:right w:val="single" w:sz="2" w:space="0" w:color="000000"/>
            </w:tcBorders>
            <w:shd w:val="clear" w:color="auto" w:fill="auto"/>
          </w:tcPr>
          <w:p w14:paraId="715714B3" w14:textId="77777777" w:rsidR="00185877" w:rsidRPr="00AF24B8" w:rsidRDefault="00185877" w:rsidP="00215728">
            <w:pPr>
              <w:rPr>
                <w:rFonts w:ascii="Arial Narrow" w:eastAsia="Calibri" w:hAnsi="Arial Narrow" w:cs="Calibri"/>
                <w:color w:val="000000"/>
              </w:rPr>
            </w:pPr>
          </w:p>
        </w:tc>
        <w:tc>
          <w:tcPr>
            <w:tcW w:w="620" w:type="dxa"/>
            <w:tcBorders>
              <w:top w:val="single" w:sz="2" w:space="0" w:color="000000"/>
              <w:left w:val="single" w:sz="2" w:space="0" w:color="000000"/>
              <w:bottom w:val="single" w:sz="2" w:space="0" w:color="000000"/>
              <w:right w:val="single" w:sz="2" w:space="0" w:color="000000"/>
            </w:tcBorders>
            <w:shd w:val="clear" w:color="auto" w:fill="auto"/>
          </w:tcPr>
          <w:p w14:paraId="34C2083F" w14:textId="77777777" w:rsidR="00185877" w:rsidRPr="00AF24B8" w:rsidRDefault="00185877" w:rsidP="00215728">
            <w:pPr>
              <w:rPr>
                <w:rFonts w:ascii="Arial Narrow" w:eastAsia="Calibri" w:hAnsi="Arial Narrow" w:cs="Calibri"/>
                <w:color w:val="000000"/>
              </w:rPr>
            </w:pPr>
          </w:p>
        </w:tc>
        <w:tc>
          <w:tcPr>
            <w:tcW w:w="886" w:type="dxa"/>
            <w:tcBorders>
              <w:top w:val="single" w:sz="2" w:space="0" w:color="000000"/>
              <w:left w:val="single" w:sz="2" w:space="0" w:color="000000"/>
              <w:bottom w:val="single" w:sz="2" w:space="0" w:color="000000"/>
              <w:right w:val="single" w:sz="2" w:space="0" w:color="000000"/>
            </w:tcBorders>
            <w:shd w:val="clear" w:color="auto" w:fill="auto"/>
          </w:tcPr>
          <w:p w14:paraId="12C31E0C" w14:textId="77777777" w:rsidR="00185877" w:rsidRPr="00AF24B8" w:rsidRDefault="00185877" w:rsidP="00215728">
            <w:pPr>
              <w:rPr>
                <w:rFonts w:ascii="Arial Narrow" w:eastAsia="Calibri" w:hAnsi="Arial Narrow" w:cs="Calibri"/>
                <w:color w:val="000000"/>
              </w:rPr>
            </w:pPr>
          </w:p>
        </w:tc>
        <w:tc>
          <w:tcPr>
            <w:tcW w:w="879" w:type="dxa"/>
            <w:tcBorders>
              <w:top w:val="single" w:sz="2" w:space="0" w:color="000000"/>
              <w:left w:val="single" w:sz="2" w:space="0" w:color="000000"/>
              <w:bottom w:val="single" w:sz="2" w:space="0" w:color="000000"/>
              <w:right w:val="single" w:sz="2" w:space="0" w:color="000000"/>
            </w:tcBorders>
            <w:shd w:val="clear" w:color="auto" w:fill="auto"/>
          </w:tcPr>
          <w:p w14:paraId="62647EEF" w14:textId="77777777" w:rsidR="00185877" w:rsidRPr="00AF24B8" w:rsidRDefault="00185877" w:rsidP="00215728">
            <w:pPr>
              <w:rPr>
                <w:rFonts w:ascii="Arial Narrow" w:eastAsia="Calibri" w:hAnsi="Arial Narrow" w:cs="Calibri"/>
                <w:color w:val="000000"/>
              </w:rPr>
            </w:pPr>
          </w:p>
        </w:tc>
        <w:tc>
          <w:tcPr>
            <w:tcW w:w="893" w:type="dxa"/>
            <w:tcBorders>
              <w:top w:val="single" w:sz="2" w:space="0" w:color="000000"/>
              <w:left w:val="single" w:sz="2" w:space="0" w:color="000000"/>
              <w:bottom w:val="single" w:sz="2" w:space="0" w:color="000000"/>
              <w:right w:val="single" w:sz="2" w:space="0" w:color="000000"/>
            </w:tcBorders>
            <w:shd w:val="clear" w:color="auto" w:fill="auto"/>
          </w:tcPr>
          <w:p w14:paraId="44668917" w14:textId="77777777" w:rsidR="00185877" w:rsidRPr="00AF24B8" w:rsidRDefault="00185877" w:rsidP="00215728">
            <w:pPr>
              <w:rPr>
                <w:rFonts w:ascii="Arial Narrow" w:eastAsia="Calibri" w:hAnsi="Arial Narrow" w:cs="Calibri"/>
                <w:color w:val="000000"/>
              </w:rPr>
            </w:pPr>
          </w:p>
        </w:tc>
        <w:tc>
          <w:tcPr>
            <w:tcW w:w="792" w:type="dxa"/>
            <w:tcBorders>
              <w:top w:val="single" w:sz="2" w:space="0" w:color="000000"/>
              <w:left w:val="single" w:sz="2" w:space="0" w:color="000000"/>
              <w:bottom w:val="single" w:sz="2" w:space="0" w:color="000000"/>
              <w:right w:val="single" w:sz="2" w:space="0" w:color="000000"/>
            </w:tcBorders>
            <w:shd w:val="clear" w:color="auto" w:fill="auto"/>
          </w:tcPr>
          <w:p w14:paraId="2CA61145" w14:textId="77777777" w:rsidR="00185877" w:rsidRPr="00AF24B8" w:rsidRDefault="00185877" w:rsidP="00215728">
            <w:pPr>
              <w:rPr>
                <w:rFonts w:ascii="Arial Narrow" w:eastAsia="Calibri" w:hAnsi="Arial Narrow" w:cs="Calibri"/>
                <w:color w:val="000000"/>
              </w:rPr>
            </w:pPr>
          </w:p>
        </w:tc>
      </w:tr>
      <w:tr w:rsidR="00185877" w:rsidRPr="00AF24B8" w14:paraId="3EC5071B" w14:textId="77777777" w:rsidTr="00215728">
        <w:trPr>
          <w:trHeight w:val="288"/>
        </w:trPr>
        <w:tc>
          <w:tcPr>
            <w:tcW w:w="4373" w:type="dxa"/>
            <w:tcBorders>
              <w:top w:val="single" w:sz="2" w:space="0" w:color="000000"/>
              <w:left w:val="single" w:sz="2" w:space="0" w:color="000000"/>
              <w:bottom w:val="single" w:sz="2" w:space="0" w:color="000000"/>
              <w:right w:val="single" w:sz="2" w:space="0" w:color="000000"/>
            </w:tcBorders>
            <w:shd w:val="clear" w:color="auto" w:fill="auto"/>
          </w:tcPr>
          <w:p w14:paraId="3B7E6106" w14:textId="77777777" w:rsidR="00185877" w:rsidRPr="00AF24B8" w:rsidRDefault="00185877" w:rsidP="00215728">
            <w:pPr>
              <w:rPr>
                <w:rFonts w:ascii="Arial Narrow" w:eastAsia="Calibri" w:hAnsi="Arial Narrow" w:cs="Calibri"/>
                <w:color w:val="000000"/>
              </w:rPr>
            </w:pPr>
            <w:r w:rsidRPr="00AF24B8">
              <w:rPr>
                <w:rFonts w:ascii="Arial Narrow" w:eastAsia="Calibri" w:hAnsi="Arial Narrow" w:cs="Calibri"/>
                <w:color w:val="000000"/>
              </w:rPr>
              <w:t>Tuberculosis</w:t>
            </w:r>
          </w:p>
        </w:tc>
        <w:tc>
          <w:tcPr>
            <w:tcW w:w="713" w:type="dxa"/>
            <w:tcBorders>
              <w:top w:val="single" w:sz="2" w:space="0" w:color="000000"/>
              <w:left w:val="single" w:sz="2" w:space="0" w:color="000000"/>
              <w:bottom w:val="single" w:sz="2" w:space="0" w:color="000000"/>
              <w:right w:val="single" w:sz="2" w:space="0" w:color="000000"/>
            </w:tcBorders>
            <w:shd w:val="clear" w:color="auto" w:fill="auto"/>
          </w:tcPr>
          <w:p w14:paraId="7A5CF1ED" w14:textId="77777777" w:rsidR="00185877" w:rsidRPr="00AF24B8" w:rsidRDefault="00185877" w:rsidP="00215728">
            <w:pPr>
              <w:rPr>
                <w:rFonts w:ascii="Arial Narrow" w:eastAsia="Calibri" w:hAnsi="Arial Narrow" w:cs="Calibri"/>
                <w:color w:val="000000"/>
              </w:rPr>
            </w:pPr>
          </w:p>
        </w:tc>
        <w:tc>
          <w:tcPr>
            <w:tcW w:w="716" w:type="dxa"/>
            <w:tcBorders>
              <w:top w:val="single" w:sz="2" w:space="0" w:color="000000"/>
              <w:left w:val="single" w:sz="2" w:space="0" w:color="000000"/>
              <w:bottom w:val="single" w:sz="2" w:space="0" w:color="000000"/>
              <w:right w:val="single" w:sz="2" w:space="0" w:color="000000"/>
            </w:tcBorders>
            <w:shd w:val="clear" w:color="auto" w:fill="auto"/>
          </w:tcPr>
          <w:p w14:paraId="5ABA0DA1" w14:textId="77777777" w:rsidR="00185877" w:rsidRPr="00AF24B8" w:rsidRDefault="00185877" w:rsidP="00215728">
            <w:pPr>
              <w:rPr>
                <w:rFonts w:ascii="Arial Narrow" w:eastAsia="Calibri" w:hAnsi="Arial Narrow" w:cs="Calibri"/>
                <w:color w:val="000000"/>
              </w:rPr>
            </w:pPr>
          </w:p>
        </w:tc>
        <w:tc>
          <w:tcPr>
            <w:tcW w:w="711" w:type="dxa"/>
            <w:tcBorders>
              <w:top w:val="single" w:sz="2" w:space="0" w:color="000000"/>
              <w:left w:val="single" w:sz="2" w:space="0" w:color="000000"/>
              <w:bottom w:val="single" w:sz="2" w:space="0" w:color="000000"/>
              <w:right w:val="single" w:sz="2" w:space="0" w:color="000000"/>
            </w:tcBorders>
            <w:shd w:val="clear" w:color="auto" w:fill="auto"/>
          </w:tcPr>
          <w:p w14:paraId="2EA9AF22" w14:textId="77777777" w:rsidR="00185877" w:rsidRPr="00AF24B8" w:rsidRDefault="00185877" w:rsidP="00215728">
            <w:pPr>
              <w:rPr>
                <w:rFonts w:ascii="Arial Narrow" w:eastAsia="Calibri" w:hAnsi="Arial Narrow" w:cs="Calibri"/>
                <w:color w:val="000000"/>
              </w:rPr>
            </w:pPr>
          </w:p>
        </w:tc>
        <w:tc>
          <w:tcPr>
            <w:tcW w:w="706" w:type="dxa"/>
            <w:tcBorders>
              <w:top w:val="single" w:sz="2" w:space="0" w:color="000000"/>
              <w:left w:val="single" w:sz="2" w:space="0" w:color="000000"/>
              <w:bottom w:val="single" w:sz="2" w:space="0" w:color="000000"/>
              <w:right w:val="single" w:sz="2" w:space="0" w:color="000000"/>
            </w:tcBorders>
            <w:shd w:val="clear" w:color="auto" w:fill="auto"/>
          </w:tcPr>
          <w:p w14:paraId="3EB0766E" w14:textId="77777777" w:rsidR="00185877" w:rsidRPr="00AF24B8" w:rsidRDefault="00185877" w:rsidP="00215728">
            <w:pPr>
              <w:rPr>
                <w:rFonts w:ascii="Arial Narrow" w:eastAsia="Calibri" w:hAnsi="Arial Narrow" w:cs="Calibri"/>
                <w:color w:val="000000"/>
              </w:rPr>
            </w:pPr>
          </w:p>
        </w:tc>
        <w:tc>
          <w:tcPr>
            <w:tcW w:w="620" w:type="dxa"/>
            <w:tcBorders>
              <w:top w:val="single" w:sz="2" w:space="0" w:color="000000"/>
              <w:left w:val="single" w:sz="2" w:space="0" w:color="000000"/>
              <w:bottom w:val="single" w:sz="2" w:space="0" w:color="000000"/>
              <w:right w:val="single" w:sz="2" w:space="0" w:color="000000"/>
            </w:tcBorders>
            <w:shd w:val="clear" w:color="auto" w:fill="auto"/>
          </w:tcPr>
          <w:p w14:paraId="12BC33F4" w14:textId="77777777" w:rsidR="00185877" w:rsidRPr="00AF24B8" w:rsidRDefault="00185877" w:rsidP="00215728">
            <w:pPr>
              <w:rPr>
                <w:rFonts w:ascii="Arial Narrow" w:eastAsia="Calibri" w:hAnsi="Arial Narrow" w:cs="Calibri"/>
                <w:color w:val="000000"/>
              </w:rPr>
            </w:pPr>
          </w:p>
        </w:tc>
        <w:tc>
          <w:tcPr>
            <w:tcW w:w="886" w:type="dxa"/>
            <w:tcBorders>
              <w:top w:val="single" w:sz="2" w:space="0" w:color="000000"/>
              <w:left w:val="single" w:sz="2" w:space="0" w:color="000000"/>
              <w:bottom w:val="single" w:sz="2" w:space="0" w:color="000000"/>
              <w:right w:val="single" w:sz="2" w:space="0" w:color="000000"/>
            </w:tcBorders>
            <w:shd w:val="clear" w:color="auto" w:fill="auto"/>
          </w:tcPr>
          <w:p w14:paraId="5921D0E2" w14:textId="77777777" w:rsidR="00185877" w:rsidRPr="00AF24B8" w:rsidRDefault="00185877" w:rsidP="00215728">
            <w:pPr>
              <w:rPr>
                <w:rFonts w:ascii="Arial Narrow" w:eastAsia="Calibri" w:hAnsi="Arial Narrow" w:cs="Calibri"/>
                <w:color w:val="000000"/>
              </w:rPr>
            </w:pPr>
          </w:p>
        </w:tc>
        <w:tc>
          <w:tcPr>
            <w:tcW w:w="879" w:type="dxa"/>
            <w:tcBorders>
              <w:top w:val="single" w:sz="2" w:space="0" w:color="000000"/>
              <w:left w:val="single" w:sz="2" w:space="0" w:color="000000"/>
              <w:bottom w:val="single" w:sz="2" w:space="0" w:color="000000"/>
              <w:right w:val="single" w:sz="2" w:space="0" w:color="000000"/>
            </w:tcBorders>
            <w:shd w:val="clear" w:color="auto" w:fill="auto"/>
          </w:tcPr>
          <w:p w14:paraId="0157659E" w14:textId="77777777" w:rsidR="00185877" w:rsidRPr="00AF24B8" w:rsidRDefault="00185877" w:rsidP="00215728">
            <w:pPr>
              <w:rPr>
                <w:rFonts w:ascii="Arial Narrow" w:eastAsia="Calibri" w:hAnsi="Arial Narrow" w:cs="Calibri"/>
                <w:color w:val="000000"/>
              </w:rPr>
            </w:pPr>
          </w:p>
        </w:tc>
        <w:tc>
          <w:tcPr>
            <w:tcW w:w="893" w:type="dxa"/>
            <w:tcBorders>
              <w:top w:val="single" w:sz="2" w:space="0" w:color="000000"/>
              <w:left w:val="single" w:sz="2" w:space="0" w:color="000000"/>
              <w:bottom w:val="single" w:sz="2" w:space="0" w:color="000000"/>
              <w:right w:val="single" w:sz="2" w:space="0" w:color="000000"/>
            </w:tcBorders>
            <w:shd w:val="clear" w:color="auto" w:fill="auto"/>
          </w:tcPr>
          <w:p w14:paraId="10E20703" w14:textId="77777777" w:rsidR="00185877" w:rsidRPr="00AF24B8" w:rsidRDefault="00185877" w:rsidP="00215728">
            <w:pPr>
              <w:rPr>
                <w:rFonts w:ascii="Arial Narrow" w:eastAsia="Calibri" w:hAnsi="Arial Narrow" w:cs="Calibri"/>
                <w:color w:val="000000"/>
              </w:rPr>
            </w:pPr>
          </w:p>
        </w:tc>
        <w:tc>
          <w:tcPr>
            <w:tcW w:w="792" w:type="dxa"/>
            <w:tcBorders>
              <w:top w:val="single" w:sz="2" w:space="0" w:color="000000"/>
              <w:left w:val="single" w:sz="2" w:space="0" w:color="000000"/>
              <w:bottom w:val="single" w:sz="2" w:space="0" w:color="000000"/>
              <w:right w:val="single" w:sz="2" w:space="0" w:color="000000"/>
            </w:tcBorders>
            <w:shd w:val="clear" w:color="auto" w:fill="auto"/>
          </w:tcPr>
          <w:p w14:paraId="4A33C2CD" w14:textId="77777777" w:rsidR="00185877" w:rsidRPr="00AF24B8" w:rsidRDefault="00185877" w:rsidP="00215728">
            <w:pPr>
              <w:rPr>
                <w:rFonts w:ascii="Arial Narrow" w:eastAsia="Calibri" w:hAnsi="Arial Narrow" w:cs="Calibri"/>
                <w:color w:val="000000"/>
              </w:rPr>
            </w:pPr>
          </w:p>
        </w:tc>
      </w:tr>
      <w:tr w:rsidR="00185877" w:rsidRPr="00AF24B8" w14:paraId="46F9EADC" w14:textId="77777777" w:rsidTr="00215728">
        <w:trPr>
          <w:trHeight w:val="281"/>
        </w:trPr>
        <w:tc>
          <w:tcPr>
            <w:tcW w:w="4373" w:type="dxa"/>
            <w:tcBorders>
              <w:top w:val="single" w:sz="2" w:space="0" w:color="000000"/>
              <w:left w:val="single" w:sz="2" w:space="0" w:color="000000"/>
              <w:bottom w:val="single" w:sz="2" w:space="0" w:color="000000"/>
              <w:right w:val="single" w:sz="2" w:space="0" w:color="000000"/>
            </w:tcBorders>
            <w:shd w:val="clear" w:color="auto" w:fill="auto"/>
          </w:tcPr>
          <w:p w14:paraId="27AE63B0" w14:textId="77777777" w:rsidR="00185877" w:rsidRPr="00AF24B8" w:rsidRDefault="00185877" w:rsidP="00215728">
            <w:pPr>
              <w:ind w:left="108"/>
              <w:rPr>
                <w:rFonts w:ascii="Arial Narrow" w:eastAsia="Calibri" w:hAnsi="Arial Narrow" w:cs="Calibri"/>
                <w:color w:val="000000"/>
              </w:rPr>
            </w:pPr>
            <w:r w:rsidRPr="00AF24B8">
              <w:rPr>
                <w:rFonts w:ascii="Arial Narrow" w:eastAsia="Calibri" w:hAnsi="Arial Narrow" w:cs="Calibri"/>
                <w:color w:val="000000"/>
              </w:rPr>
              <w:t>Other issues:</w:t>
            </w:r>
          </w:p>
        </w:tc>
        <w:tc>
          <w:tcPr>
            <w:tcW w:w="713" w:type="dxa"/>
            <w:tcBorders>
              <w:top w:val="single" w:sz="2" w:space="0" w:color="000000"/>
              <w:left w:val="single" w:sz="2" w:space="0" w:color="000000"/>
              <w:bottom w:val="single" w:sz="2" w:space="0" w:color="000000"/>
              <w:right w:val="single" w:sz="2" w:space="0" w:color="000000"/>
            </w:tcBorders>
            <w:shd w:val="clear" w:color="auto" w:fill="auto"/>
          </w:tcPr>
          <w:p w14:paraId="68331859" w14:textId="77777777" w:rsidR="00185877" w:rsidRPr="00AF24B8" w:rsidRDefault="00185877" w:rsidP="00215728">
            <w:pPr>
              <w:rPr>
                <w:rFonts w:ascii="Arial Narrow" w:eastAsia="Calibri" w:hAnsi="Arial Narrow" w:cs="Calibri"/>
                <w:color w:val="000000"/>
              </w:rPr>
            </w:pPr>
          </w:p>
        </w:tc>
        <w:tc>
          <w:tcPr>
            <w:tcW w:w="716" w:type="dxa"/>
            <w:tcBorders>
              <w:top w:val="single" w:sz="2" w:space="0" w:color="000000"/>
              <w:left w:val="single" w:sz="2" w:space="0" w:color="000000"/>
              <w:bottom w:val="single" w:sz="2" w:space="0" w:color="000000"/>
              <w:right w:val="single" w:sz="2" w:space="0" w:color="000000"/>
            </w:tcBorders>
            <w:shd w:val="clear" w:color="auto" w:fill="auto"/>
          </w:tcPr>
          <w:p w14:paraId="0B39FE21" w14:textId="77777777" w:rsidR="00185877" w:rsidRPr="00AF24B8" w:rsidRDefault="00185877" w:rsidP="00215728">
            <w:pPr>
              <w:rPr>
                <w:rFonts w:ascii="Arial Narrow" w:eastAsia="Calibri" w:hAnsi="Arial Narrow" w:cs="Calibri"/>
                <w:color w:val="000000"/>
              </w:rPr>
            </w:pPr>
          </w:p>
        </w:tc>
        <w:tc>
          <w:tcPr>
            <w:tcW w:w="711" w:type="dxa"/>
            <w:tcBorders>
              <w:top w:val="single" w:sz="2" w:space="0" w:color="000000"/>
              <w:left w:val="single" w:sz="2" w:space="0" w:color="000000"/>
              <w:bottom w:val="single" w:sz="2" w:space="0" w:color="000000"/>
              <w:right w:val="single" w:sz="2" w:space="0" w:color="000000"/>
            </w:tcBorders>
            <w:shd w:val="clear" w:color="auto" w:fill="auto"/>
          </w:tcPr>
          <w:p w14:paraId="4AD6EBC3" w14:textId="77777777" w:rsidR="00185877" w:rsidRPr="00AF24B8" w:rsidRDefault="00185877" w:rsidP="00215728">
            <w:pPr>
              <w:rPr>
                <w:rFonts w:ascii="Arial Narrow" w:eastAsia="Calibri" w:hAnsi="Arial Narrow" w:cs="Calibri"/>
                <w:color w:val="000000"/>
              </w:rPr>
            </w:pPr>
          </w:p>
        </w:tc>
        <w:tc>
          <w:tcPr>
            <w:tcW w:w="706" w:type="dxa"/>
            <w:tcBorders>
              <w:top w:val="single" w:sz="2" w:space="0" w:color="000000"/>
              <w:left w:val="single" w:sz="2" w:space="0" w:color="000000"/>
              <w:bottom w:val="single" w:sz="2" w:space="0" w:color="000000"/>
              <w:right w:val="single" w:sz="2" w:space="0" w:color="000000"/>
            </w:tcBorders>
            <w:shd w:val="clear" w:color="auto" w:fill="auto"/>
          </w:tcPr>
          <w:p w14:paraId="321F8563" w14:textId="77777777" w:rsidR="00185877" w:rsidRPr="00AF24B8" w:rsidRDefault="00185877" w:rsidP="00215728">
            <w:pPr>
              <w:rPr>
                <w:rFonts w:ascii="Arial Narrow" w:eastAsia="Calibri" w:hAnsi="Arial Narrow" w:cs="Calibri"/>
                <w:color w:val="000000"/>
              </w:rPr>
            </w:pPr>
          </w:p>
        </w:tc>
        <w:tc>
          <w:tcPr>
            <w:tcW w:w="620" w:type="dxa"/>
            <w:tcBorders>
              <w:top w:val="single" w:sz="2" w:space="0" w:color="000000"/>
              <w:left w:val="single" w:sz="2" w:space="0" w:color="000000"/>
              <w:bottom w:val="single" w:sz="2" w:space="0" w:color="000000"/>
              <w:right w:val="single" w:sz="2" w:space="0" w:color="000000"/>
            </w:tcBorders>
            <w:shd w:val="clear" w:color="auto" w:fill="auto"/>
          </w:tcPr>
          <w:p w14:paraId="7E4CEFDE" w14:textId="77777777" w:rsidR="00185877" w:rsidRPr="00AF24B8" w:rsidRDefault="00185877" w:rsidP="00215728">
            <w:pPr>
              <w:rPr>
                <w:rFonts w:ascii="Arial Narrow" w:eastAsia="Calibri" w:hAnsi="Arial Narrow" w:cs="Calibri"/>
                <w:color w:val="000000"/>
              </w:rPr>
            </w:pPr>
          </w:p>
        </w:tc>
        <w:tc>
          <w:tcPr>
            <w:tcW w:w="886" w:type="dxa"/>
            <w:tcBorders>
              <w:top w:val="single" w:sz="2" w:space="0" w:color="000000"/>
              <w:left w:val="single" w:sz="2" w:space="0" w:color="000000"/>
              <w:bottom w:val="single" w:sz="2" w:space="0" w:color="000000"/>
              <w:right w:val="single" w:sz="2" w:space="0" w:color="000000"/>
            </w:tcBorders>
            <w:shd w:val="clear" w:color="auto" w:fill="auto"/>
          </w:tcPr>
          <w:p w14:paraId="689B0DBC" w14:textId="77777777" w:rsidR="00185877" w:rsidRPr="00AF24B8" w:rsidRDefault="00185877" w:rsidP="00215728">
            <w:pPr>
              <w:rPr>
                <w:rFonts w:ascii="Arial Narrow" w:eastAsia="Calibri" w:hAnsi="Arial Narrow" w:cs="Calibri"/>
                <w:color w:val="000000"/>
              </w:rPr>
            </w:pPr>
          </w:p>
        </w:tc>
        <w:tc>
          <w:tcPr>
            <w:tcW w:w="879" w:type="dxa"/>
            <w:tcBorders>
              <w:top w:val="single" w:sz="2" w:space="0" w:color="000000"/>
              <w:left w:val="single" w:sz="2" w:space="0" w:color="000000"/>
              <w:bottom w:val="single" w:sz="2" w:space="0" w:color="000000"/>
              <w:right w:val="single" w:sz="2" w:space="0" w:color="000000"/>
            </w:tcBorders>
            <w:shd w:val="clear" w:color="auto" w:fill="auto"/>
          </w:tcPr>
          <w:p w14:paraId="1F6AC954" w14:textId="77777777" w:rsidR="00185877" w:rsidRPr="00AF24B8" w:rsidRDefault="00185877" w:rsidP="00215728">
            <w:pPr>
              <w:rPr>
                <w:rFonts w:ascii="Arial Narrow" w:eastAsia="Calibri" w:hAnsi="Arial Narrow" w:cs="Calibri"/>
                <w:color w:val="000000"/>
              </w:rPr>
            </w:pPr>
          </w:p>
        </w:tc>
        <w:tc>
          <w:tcPr>
            <w:tcW w:w="893" w:type="dxa"/>
            <w:tcBorders>
              <w:top w:val="single" w:sz="2" w:space="0" w:color="000000"/>
              <w:left w:val="single" w:sz="2" w:space="0" w:color="000000"/>
              <w:bottom w:val="single" w:sz="2" w:space="0" w:color="000000"/>
              <w:right w:val="single" w:sz="2" w:space="0" w:color="000000"/>
            </w:tcBorders>
            <w:shd w:val="clear" w:color="auto" w:fill="auto"/>
          </w:tcPr>
          <w:p w14:paraId="5EBA61CC" w14:textId="77777777" w:rsidR="00185877" w:rsidRPr="00AF24B8" w:rsidRDefault="00185877" w:rsidP="00215728">
            <w:pPr>
              <w:rPr>
                <w:rFonts w:ascii="Arial Narrow" w:eastAsia="Calibri" w:hAnsi="Arial Narrow" w:cs="Calibri"/>
                <w:color w:val="000000"/>
              </w:rPr>
            </w:pPr>
          </w:p>
        </w:tc>
        <w:tc>
          <w:tcPr>
            <w:tcW w:w="792" w:type="dxa"/>
            <w:tcBorders>
              <w:top w:val="single" w:sz="2" w:space="0" w:color="000000"/>
              <w:left w:val="single" w:sz="2" w:space="0" w:color="000000"/>
              <w:bottom w:val="single" w:sz="2" w:space="0" w:color="000000"/>
              <w:right w:val="single" w:sz="2" w:space="0" w:color="000000"/>
            </w:tcBorders>
            <w:shd w:val="clear" w:color="auto" w:fill="auto"/>
          </w:tcPr>
          <w:p w14:paraId="2F46B77C" w14:textId="77777777" w:rsidR="00185877" w:rsidRPr="00AF24B8" w:rsidRDefault="00185877" w:rsidP="00215728">
            <w:pPr>
              <w:rPr>
                <w:rFonts w:ascii="Arial Narrow" w:eastAsia="Calibri" w:hAnsi="Arial Narrow" w:cs="Calibri"/>
                <w:color w:val="000000"/>
              </w:rPr>
            </w:pPr>
          </w:p>
        </w:tc>
      </w:tr>
      <w:tr w:rsidR="00185877" w:rsidRPr="00AF24B8" w14:paraId="5FD7038C" w14:textId="77777777" w:rsidTr="00215728">
        <w:trPr>
          <w:trHeight w:val="288"/>
        </w:trPr>
        <w:tc>
          <w:tcPr>
            <w:tcW w:w="4373" w:type="dxa"/>
            <w:tcBorders>
              <w:top w:val="single" w:sz="2" w:space="0" w:color="000000"/>
              <w:left w:val="single" w:sz="2" w:space="0" w:color="000000"/>
              <w:bottom w:val="single" w:sz="2" w:space="0" w:color="000000"/>
              <w:right w:val="single" w:sz="2" w:space="0" w:color="000000"/>
            </w:tcBorders>
            <w:shd w:val="clear" w:color="auto" w:fill="auto"/>
          </w:tcPr>
          <w:p w14:paraId="7CB3D974" w14:textId="77777777" w:rsidR="00185877" w:rsidRPr="00AF24B8" w:rsidRDefault="00185877" w:rsidP="00215728">
            <w:pPr>
              <w:rPr>
                <w:rFonts w:ascii="Arial Narrow" w:eastAsia="Calibri" w:hAnsi="Arial Narrow" w:cs="Calibri"/>
                <w:color w:val="000000"/>
              </w:rPr>
            </w:pPr>
          </w:p>
        </w:tc>
        <w:tc>
          <w:tcPr>
            <w:tcW w:w="713" w:type="dxa"/>
            <w:tcBorders>
              <w:top w:val="single" w:sz="2" w:space="0" w:color="000000"/>
              <w:left w:val="single" w:sz="2" w:space="0" w:color="000000"/>
              <w:bottom w:val="single" w:sz="2" w:space="0" w:color="000000"/>
              <w:right w:val="single" w:sz="2" w:space="0" w:color="000000"/>
            </w:tcBorders>
            <w:shd w:val="clear" w:color="auto" w:fill="auto"/>
          </w:tcPr>
          <w:p w14:paraId="1AAA27AF" w14:textId="77777777" w:rsidR="00185877" w:rsidRPr="00AF24B8" w:rsidRDefault="00185877" w:rsidP="00215728">
            <w:pPr>
              <w:rPr>
                <w:rFonts w:ascii="Arial Narrow" w:eastAsia="Calibri" w:hAnsi="Arial Narrow" w:cs="Calibri"/>
                <w:color w:val="000000"/>
              </w:rPr>
            </w:pPr>
          </w:p>
        </w:tc>
        <w:tc>
          <w:tcPr>
            <w:tcW w:w="716" w:type="dxa"/>
            <w:tcBorders>
              <w:top w:val="single" w:sz="2" w:space="0" w:color="000000"/>
              <w:left w:val="single" w:sz="2" w:space="0" w:color="000000"/>
              <w:bottom w:val="single" w:sz="2" w:space="0" w:color="000000"/>
              <w:right w:val="single" w:sz="2" w:space="0" w:color="000000"/>
            </w:tcBorders>
            <w:shd w:val="clear" w:color="auto" w:fill="auto"/>
          </w:tcPr>
          <w:p w14:paraId="0CC137D3" w14:textId="77777777" w:rsidR="00185877" w:rsidRPr="00AF24B8" w:rsidRDefault="00185877" w:rsidP="00215728">
            <w:pPr>
              <w:rPr>
                <w:rFonts w:ascii="Arial Narrow" w:eastAsia="Calibri" w:hAnsi="Arial Narrow" w:cs="Calibri"/>
                <w:color w:val="000000"/>
              </w:rPr>
            </w:pPr>
          </w:p>
        </w:tc>
        <w:tc>
          <w:tcPr>
            <w:tcW w:w="711" w:type="dxa"/>
            <w:tcBorders>
              <w:top w:val="single" w:sz="2" w:space="0" w:color="000000"/>
              <w:left w:val="single" w:sz="2" w:space="0" w:color="000000"/>
              <w:bottom w:val="single" w:sz="2" w:space="0" w:color="000000"/>
              <w:right w:val="single" w:sz="2" w:space="0" w:color="000000"/>
            </w:tcBorders>
            <w:shd w:val="clear" w:color="auto" w:fill="auto"/>
          </w:tcPr>
          <w:p w14:paraId="6B87458F" w14:textId="77777777" w:rsidR="00185877" w:rsidRPr="00AF24B8" w:rsidRDefault="00185877" w:rsidP="00215728">
            <w:pPr>
              <w:rPr>
                <w:rFonts w:ascii="Arial Narrow" w:eastAsia="Calibri" w:hAnsi="Arial Narrow" w:cs="Calibri"/>
                <w:color w:val="000000"/>
              </w:rPr>
            </w:pPr>
          </w:p>
        </w:tc>
        <w:tc>
          <w:tcPr>
            <w:tcW w:w="706" w:type="dxa"/>
            <w:tcBorders>
              <w:top w:val="single" w:sz="2" w:space="0" w:color="000000"/>
              <w:left w:val="single" w:sz="2" w:space="0" w:color="000000"/>
              <w:bottom w:val="single" w:sz="2" w:space="0" w:color="000000"/>
              <w:right w:val="single" w:sz="2" w:space="0" w:color="000000"/>
            </w:tcBorders>
            <w:shd w:val="clear" w:color="auto" w:fill="auto"/>
          </w:tcPr>
          <w:p w14:paraId="3F8469B9" w14:textId="77777777" w:rsidR="00185877" w:rsidRPr="00AF24B8" w:rsidRDefault="00185877" w:rsidP="00215728">
            <w:pPr>
              <w:rPr>
                <w:rFonts w:ascii="Arial Narrow" w:eastAsia="Calibri" w:hAnsi="Arial Narrow" w:cs="Calibri"/>
                <w:color w:val="000000"/>
              </w:rPr>
            </w:pPr>
          </w:p>
        </w:tc>
        <w:tc>
          <w:tcPr>
            <w:tcW w:w="620" w:type="dxa"/>
            <w:tcBorders>
              <w:top w:val="single" w:sz="2" w:space="0" w:color="000000"/>
              <w:left w:val="single" w:sz="2" w:space="0" w:color="000000"/>
              <w:bottom w:val="single" w:sz="2" w:space="0" w:color="000000"/>
              <w:right w:val="single" w:sz="2" w:space="0" w:color="000000"/>
            </w:tcBorders>
            <w:shd w:val="clear" w:color="auto" w:fill="auto"/>
          </w:tcPr>
          <w:p w14:paraId="55D8B1E7" w14:textId="77777777" w:rsidR="00185877" w:rsidRPr="00AF24B8" w:rsidRDefault="00185877" w:rsidP="00215728">
            <w:pPr>
              <w:rPr>
                <w:rFonts w:ascii="Arial Narrow" w:eastAsia="Calibri" w:hAnsi="Arial Narrow" w:cs="Calibri"/>
                <w:color w:val="000000"/>
              </w:rPr>
            </w:pPr>
          </w:p>
        </w:tc>
        <w:tc>
          <w:tcPr>
            <w:tcW w:w="886" w:type="dxa"/>
            <w:tcBorders>
              <w:top w:val="single" w:sz="2" w:space="0" w:color="000000"/>
              <w:left w:val="single" w:sz="2" w:space="0" w:color="000000"/>
              <w:bottom w:val="single" w:sz="2" w:space="0" w:color="000000"/>
              <w:right w:val="single" w:sz="2" w:space="0" w:color="000000"/>
            </w:tcBorders>
            <w:shd w:val="clear" w:color="auto" w:fill="auto"/>
          </w:tcPr>
          <w:p w14:paraId="752DC0A2" w14:textId="77777777" w:rsidR="00185877" w:rsidRPr="00AF24B8" w:rsidRDefault="00185877" w:rsidP="00215728">
            <w:pPr>
              <w:rPr>
                <w:rFonts w:ascii="Arial Narrow" w:eastAsia="Calibri" w:hAnsi="Arial Narrow" w:cs="Calibri"/>
                <w:color w:val="000000"/>
              </w:rPr>
            </w:pPr>
          </w:p>
        </w:tc>
        <w:tc>
          <w:tcPr>
            <w:tcW w:w="879" w:type="dxa"/>
            <w:tcBorders>
              <w:top w:val="single" w:sz="2" w:space="0" w:color="000000"/>
              <w:left w:val="single" w:sz="2" w:space="0" w:color="000000"/>
              <w:bottom w:val="single" w:sz="2" w:space="0" w:color="000000"/>
              <w:right w:val="single" w:sz="2" w:space="0" w:color="000000"/>
            </w:tcBorders>
            <w:shd w:val="clear" w:color="auto" w:fill="auto"/>
          </w:tcPr>
          <w:p w14:paraId="7743FF42" w14:textId="77777777" w:rsidR="00185877" w:rsidRPr="00AF24B8" w:rsidRDefault="00185877" w:rsidP="00215728">
            <w:pPr>
              <w:rPr>
                <w:rFonts w:ascii="Arial Narrow" w:eastAsia="Calibri" w:hAnsi="Arial Narrow" w:cs="Calibri"/>
                <w:color w:val="000000"/>
              </w:rPr>
            </w:pPr>
          </w:p>
        </w:tc>
        <w:tc>
          <w:tcPr>
            <w:tcW w:w="893" w:type="dxa"/>
            <w:tcBorders>
              <w:top w:val="single" w:sz="2" w:space="0" w:color="000000"/>
              <w:left w:val="single" w:sz="2" w:space="0" w:color="000000"/>
              <w:bottom w:val="single" w:sz="2" w:space="0" w:color="000000"/>
              <w:right w:val="single" w:sz="2" w:space="0" w:color="000000"/>
            </w:tcBorders>
            <w:shd w:val="clear" w:color="auto" w:fill="auto"/>
          </w:tcPr>
          <w:p w14:paraId="06A48349" w14:textId="77777777" w:rsidR="00185877" w:rsidRPr="00AF24B8" w:rsidRDefault="00185877" w:rsidP="00215728">
            <w:pPr>
              <w:rPr>
                <w:rFonts w:ascii="Arial Narrow" w:eastAsia="Calibri" w:hAnsi="Arial Narrow" w:cs="Calibri"/>
                <w:color w:val="000000"/>
              </w:rPr>
            </w:pPr>
          </w:p>
        </w:tc>
        <w:tc>
          <w:tcPr>
            <w:tcW w:w="792" w:type="dxa"/>
            <w:tcBorders>
              <w:top w:val="single" w:sz="2" w:space="0" w:color="000000"/>
              <w:left w:val="single" w:sz="2" w:space="0" w:color="000000"/>
              <w:bottom w:val="single" w:sz="2" w:space="0" w:color="000000"/>
              <w:right w:val="single" w:sz="2" w:space="0" w:color="000000"/>
            </w:tcBorders>
            <w:shd w:val="clear" w:color="auto" w:fill="auto"/>
          </w:tcPr>
          <w:p w14:paraId="704D482E" w14:textId="77777777" w:rsidR="00185877" w:rsidRPr="00AF24B8" w:rsidRDefault="00185877" w:rsidP="00215728">
            <w:pPr>
              <w:rPr>
                <w:rFonts w:ascii="Arial Narrow" w:eastAsia="Calibri" w:hAnsi="Arial Narrow" w:cs="Calibri"/>
                <w:color w:val="000000"/>
              </w:rPr>
            </w:pPr>
          </w:p>
        </w:tc>
      </w:tr>
    </w:tbl>
    <w:p w14:paraId="56AFEEFF" w14:textId="77777777" w:rsidR="00185877" w:rsidRPr="002E3511" w:rsidRDefault="00185877" w:rsidP="00185877">
      <w:pPr>
        <w:spacing w:after="33" w:line="226" w:lineRule="auto"/>
        <w:ind w:left="43" w:firstLine="4"/>
        <w:jc w:val="both"/>
        <w:rPr>
          <w:rFonts w:ascii="Arial Narrow" w:eastAsia="Calibri" w:hAnsi="Arial Narrow" w:cs="Calibri"/>
          <w:color w:val="000000"/>
        </w:rPr>
      </w:pPr>
      <w:r w:rsidRPr="002E3511">
        <w:rPr>
          <w:rFonts w:ascii="Arial Narrow" w:eastAsia="Calibri" w:hAnsi="Arial Narrow" w:cs="Calibri"/>
          <w:color w:val="000000"/>
        </w:rPr>
        <w:t>Is there anything else regarding your child's health that you think we should know that has not already been asked?</w:t>
      </w:r>
    </w:p>
    <w:p w14:paraId="36707E02" w14:textId="04422EE7" w:rsidR="00185877" w:rsidRPr="002E3511" w:rsidRDefault="00185877" w:rsidP="00185877">
      <w:pPr>
        <w:spacing w:after="151"/>
        <w:ind w:left="14" w:right="-216"/>
        <w:rPr>
          <w:rFonts w:ascii="Arial Narrow" w:eastAsia="Calibri" w:hAnsi="Arial Narrow" w:cs="Calibri"/>
          <w:color w:val="000000"/>
        </w:rPr>
      </w:pPr>
      <w:r>
        <w:rPr>
          <w:noProof/>
        </w:rPr>
        <mc:AlternateContent>
          <mc:Choice Requires="wpg">
            <w:drawing>
              <wp:inline distT="0" distB="0" distL="0" distR="0" wp14:anchorId="27F7C8FD" wp14:editId="50E1DF59">
                <wp:extent cx="7264400" cy="13970"/>
                <wp:effectExtent l="8890" t="0" r="13335" b="5080"/>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64400" cy="13970"/>
                          <a:chOff x="0" y="0"/>
                          <a:chExt cx="72646" cy="137"/>
                        </a:xfrm>
                      </wpg:grpSpPr>
                      <wps:wsp>
                        <wps:cNvPr id="20" name="Shape 140744"/>
                        <wps:cNvSpPr>
                          <a:spLocks/>
                        </wps:cNvSpPr>
                        <wps:spPr bwMode="auto">
                          <a:xfrm>
                            <a:off x="0" y="0"/>
                            <a:ext cx="72646" cy="137"/>
                          </a:xfrm>
                          <a:custGeom>
                            <a:avLst/>
                            <a:gdLst>
                              <a:gd name="T0" fmla="*/ 0 w 7264610"/>
                              <a:gd name="T1" fmla="*/ 6858 h 13716"/>
                              <a:gd name="T2" fmla="*/ 7264610 w 7264610"/>
                              <a:gd name="T3" fmla="*/ 6858 h 13716"/>
                              <a:gd name="T4" fmla="*/ 0 w 7264610"/>
                              <a:gd name="T5" fmla="*/ 0 h 13716"/>
                              <a:gd name="T6" fmla="*/ 7264610 w 7264610"/>
                              <a:gd name="T7" fmla="*/ 13716 h 13716"/>
                            </a:gdLst>
                            <a:ahLst/>
                            <a:cxnLst>
                              <a:cxn ang="0">
                                <a:pos x="T0" y="T1"/>
                              </a:cxn>
                              <a:cxn ang="0">
                                <a:pos x="T2" y="T3"/>
                              </a:cxn>
                            </a:cxnLst>
                            <a:rect l="T4" t="T5" r="T6" b="T7"/>
                            <a:pathLst>
                              <a:path w="7264610" h="13716">
                                <a:moveTo>
                                  <a:pt x="0" y="6858"/>
                                </a:moveTo>
                                <a:lnTo>
                                  <a:pt x="7264610" y="6858"/>
                                </a:lnTo>
                              </a:path>
                            </a:pathLst>
                          </a:custGeom>
                          <a:noFill/>
                          <a:ln w="13716">
                            <a:solidFill>
                              <a:srgbClr val="000000"/>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78C7A49" id="Group 19" o:spid="_x0000_s1026" style="width:572pt;height:1.1pt;mso-position-horizontal-relative:char;mso-position-vertical-relative:line" coordsize="72646,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">
                <v:shape id="Shape 140744" o:spid="_x0000_s1027" style="position:absolute;width:72646;height:137;visibility:visible;mso-wrap-style:square;v-text-anchor:top" coordsize="7264610,13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" path="m,6858r7264610,e" filled="f" strokeweight="1.08pt">
                  <v:stroke miterlimit="1" joinstyle="miter"/>
                  <v:path arrowok="t" o:connecttype="custom" o:connectlocs="0,69;72646,69" o:connectangles="0,0" textboxrect="0,0,7264610,13716"/>
                </v:shape>
                <w10:anchorlock/>
              </v:group>
            </w:pict>
          </mc:Fallback>
        </mc:AlternateContent>
      </w:r>
    </w:p>
    <w:p w14:paraId="149EF69C" w14:textId="2E100A12" w:rsidR="00185877" w:rsidRPr="002E3511" w:rsidRDefault="00185877" w:rsidP="00185877">
      <w:pPr>
        <w:spacing w:after="151"/>
        <w:ind w:left="14" w:right="-209"/>
        <w:rPr>
          <w:rFonts w:ascii="Arial Narrow" w:eastAsia="Calibri" w:hAnsi="Arial Narrow" w:cs="Calibri"/>
          <w:color w:val="000000"/>
        </w:rPr>
      </w:pPr>
      <w:r>
        <w:rPr>
          <w:noProof/>
        </w:rPr>
        <mc:AlternateContent>
          <mc:Choice Requires="wpg">
            <w:drawing>
              <wp:inline distT="0" distB="0" distL="0" distR="0" wp14:anchorId="67E65D23" wp14:editId="0C838EF5">
                <wp:extent cx="7259955" cy="13970"/>
                <wp:effectExtent l="8890" t="635" r="8255" b="4445"/>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59955" cy="13970"/>
                          <a:chOff x="0" y="0"/>
                          <a:chExt cx="72600" cy="137"/>
                        </a:xfrm>
                      </wpg:grpSpPr>
                      <wps:wsp>
                        <wps:cNvPr id="18" name="Shape 140746"/>
                        <wps:cNvSpPr>
                          <a:spLocks/>
                        </wps:cNvSpPr>
                        <wps:spPr bwMode="auto">
                          <a:xfrm>
                            <a:off x="0" y="0"/>
                            <a:ext cx="72600" cy="137"/>
                          </a:xfrm>
                          <a:custGeom>
                            <a:avLst/>
                            <a:gdLst>
                              <a:gd name="T0" fmla="*/ 0 w 7260035"/>
                              <a:gd name="T1" fmla="*/ 6858 h 13716"/>
                              <a:gd name="T2" fmla="*/ 7260035 w 7260035"/>
                              <a:gd name="T3" fmla="*/ 6858 h 13716"/>
                              <a:gd name="T4" fmla="*/ 0 w 7260035"/>
                              <a:gd name="T5" fmla="*/ 0 h 13716"/>
                              <a:gd name="T6" fmla="*/ 7260035 w 7260035"/>
                              <a:gd name="T7" fmla="*/ 13716 h 13716"/>
                            </a:gdLst>
                            <a:ahLst/>
                            <a:cxnLst>
                              <a:cxn ang="0">
                                <a:pos x="T0" y="T1"/>
                              </a:cxn>
                              <a:cxn ang="0">
                                <a:pos x="T2" y="T3"/>
                              </a:cxn>
                            </a:cxnLst>
                            <a:rect l="T4" t="T5" r="T6" b="T7"/>
                            <a:pathLst>
                              <a:path w="7260035" h="13716">
                                <a:moveTo>
                                  <a:pt x="0" y="6858"/>
                                </a:moveTo>
                                <a:lnTo>
                                  <a:pt x="7260035" y="6858"/>
                                </a:lnTo>
                              </a:path>
                            </a:pathLst>
                          </a:custGeom>
                          <a:noFill/>
                          <a:ln w="13716">
                            <a:solidFill>
                              <a:srgbClr val="000000"/>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4EC578A" id="Group 17" o:spid="_x0000_s1026" style="width:571.65pt;height:1.1pt;mso-position-horizontal-relative:char;mso-position-vertical-relative:line" coordsize="72600,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">
                <v:shape id="Shape 140746" o:spid="_x0000_s1027" style="position:absolute;width:72600;height:137;visibility:visible;mso-wrap-style:square;v-text-anchor:top" coordsize="7260035,13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" path="m,6858r7260035,e" filled="f" strokeweight="1.08pt">
                  <v:stroke miterlimit="1" joinstyle="miter"/>
                  <v:path arrowok="t" o:connecttype="custom" o:connectlocs="0,69;72600,69" o:connectangles="0,0" textboxrect="0,0,7260035,13716"/>
                </v:shape>
                <w10:anchorlock/>
              </v:group>
            </w:pict>
          </mc:Fallback>
        </mc:AlternateContent>
      </w:r>
    </w:p>
    <w:p w14:paraId="2B4C78B5" w14:textId="77777777" w:rsidR="00185877" w:rsidRPr="00065480" w:rsidRDefault="00185877" w:rsidP="00185877">
      <w:pPr>
        <w:spacing w:after="155"/>
        <w:ind w:left="111" w:hanging="10"/>
        <w:jc w:val="center"/>
        <w:rPr>
          <w:rFonts w:ascii="Arial" w:eastAsia="Calibri" w:hAnsi="Arial" w:cs="Arial"/>
          <w:color w:val="000000"/>
        </w:rPr>
      </w:pPr>
    </w:p>
    <w:p w14:paraId="2FBF871B" w14:textId="1CB8A14F" w:rsidR="00185877" w:rsidRPr="002E3511" w:rsidRDefault="00185877" w:rsidP="00185877">
      <w:pPr>
        <w:spacing w:after="4" w:line="256" w:lineRule="auto"/>
        <w:ind w:left="17" w:hanging="3"/>
        <w:jc w:val="both"/>
        <w:rPr>
          <w:rFonts w:ascii="Arial Narrow" w:eastAsia="Calibri" w:hAnsi="Arial Narrow" w:cs="Calibri"/>
          <w:color w:val="000000"/>
        </w:rPr>
      </w:pPr>
      <w:r>
        <w:rPr>
          <w:rFonts w:ascii="Arial Narrow" w:eastAsia="Calibri" w:hAnsi="Arial Narrow" w:cs="Calibri"/>
          <w:noProof/>
          <w:color w:val="000000"/>
        </w:rPr>
        <w:drawing>
          <wp:inline distT="0" distB="0" distL="0" distR="0" wp14:anchorId="338F9C1F" wp14:editId="79FDE7F5">
            <wp:extent cx="6598920" cy="152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74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98920" cy="152400"/>
                    </a:xfrm>
                    <a:prstGeom prst="rect">
                      <a:avLst/>
                    </a:prstGeom>
                    <a:noFill/>
                    <a:ln>
                      <a:noFill/>
                    </a:ln>
                  </pic:spPr>
                </pic:pic>
              </a:graphicData>
            </a:graphic>
          </wp:inline>
        </w:drawing>
      </w:r>
    </w:p>
    <w:p w14:paraId="61AED7FF" w14:textId="77777777" w:rsidR="00185877" w:rsidRPr="002E3511" w:rsidRDefault="00185877" w:rsidP="00185877">
      <w:pPr>
        <w:tabs>
          <w:tab w:val="center" w:pos="7464"/>
          <w:tab w:val="center" w:pos="10205"/>
        </w:tabs>
        <w:rPr>
          <w:rFonts w:ascii="Arial Narrow" w:eastAsia="Calibri" w:hAnsi="Arial Narrow" w:cs="Calibri"/>
          <w:color w:val="000000"/>
        </w:rPr>
      </w:pPr>
      <w:r w:rsidRPr="002E3511">
        <w:rPr>
          <w:rFonts w:ascii="Arial Narrow" w:eastAsia="Calibri" w:hAnsi="Arial Narrow" w:cs="Calibri"/>
          <w:color w:val="000000"/>
        </w:rPr>
        <w:t>Signature</w:t>
      </w:r>
      <w:r>
        <w:rPr>
          <w:rFonts w:ascii="Arial Narrow" w:eastAsia="Calibri" w:hAnsi="Arial Narrow" w:cs="Calibri"/>
          <w:color w:val="000000"/>
        </w:rPr>
        <w:t xml:space="preserve">                                                                                  </w:t>
      </w:r>
      <w:r w:rsidRPr="002E3511">
        <w:rPr>
          <w:rFonts w:ascii="Arial Narrow" w:eastAsia="Calibri" w:hAnsi="Arial Narrow" w:cs="Calibri"/>
          <w:color w:val="000000"/>
        </w:rPr>
        <w:t>Relationship to patient</w:t>
      </w:r>
      <w:r w:rsidRPr="002E3511">
        <w:rPr>
          <w:rFonts w:ascii="Arial Narrow" w:eastAsia="Calibri" w:hAnsi="Arial Narrow" w:cs="Calibri"/>
          <w:color w:val="000000"/>
        </w:rPr>
        <w:tab/>
      </w:r>
      <w:r>
        <w:rPr>
          <w:rFonts w:ascii="Arial Narrow" w:eastAsia="Calibri" w:hAnsi="Arial Narrow" w:cs="Calibri"/>
          <w:color w:val="000000"/>
        </w:rPr>
        <w:t xml:space="preserve">                              </w:t>
      </w:r>
      <w:r w:rsidRPr="002E3511">
        <w:rPr>
          <w:rFonts w:ascii="Arial Narrow" w:eastAsia="Calibri" w:hAnsi="Arial Narrow" w:cs="Calibri"/>
          <w:color w:val="000000"/>
        </w:rPr>
        <w:t>Date</w:t>
      </w:r>
    </w:p>
    <w:p w14:paraId="0BA12C87" w14:textId="77777777" w:rsidR="00185877" w:rsidRDefault="00185877" w:rsidP="00185877">
      <w:pPr>
        <w:spacing w:after="14" w:line="248" w:lineRule="auto"/>
        <w:ind w:left="7" w:right="14" w:firstLine="4"/>
        <w:jc w:val="both"/>
        <w:rPr>
          <w:rFonts w:ascii="Arial Narrow" w:eastAsia="Calibri" w:hAnsi="Arial Narrow" w:cs="Calibri"/>
          <w:color w:val="000000"/>
        </w:rPr>
      </w:pPr>
    </w:p>
    <w:p w14:paraId="4135F72F" w14:textId="4D3D1BCD" w:rsidR="00185877" w:rsidRDefault="00185877" w:rsidP="00185877">
      <w:pPr>
        <w:spacing w:after="14" w:line="248" w:lineRule="auto"/>
        <w:ind w:left="7" w:right="14" w:firstLine="4"/>
        <w:jc w:val="both"/>
        <w:rPr>
          <w:rFonts w:ascii="Arial Narrow" w:eastAsia="Calibri" w:hAnsi="Arial Narrow" w:cs="Calibri"/>
          <w:color w:val="000000"/>
        </w:rPr>
      </w:pPr>
      <w:r w:rsidRPr="002E3511">
        <w:rPr>
          <w:rFonts w:ascii="Arial Narrow" w:eastAsia="Calibri" w:hAnsi="Arial Narrow" w:cs="Calibri"/>
          <w:color w:val="000000"/>
        </w:rPr>
        <w:t>Print Name</w:t>
      </w:r>
      <w:r>
        <w:rPr>
          <w:rFonts w:ascii="Arial Narrow" w:eastAsia="Calibri" w:hAnsi="Arial Narrow" w:cs="Calibri"/>
          <w:color w:val="000000"/>
        </w:rPr>
        <w:t xml:space="preserve"> __________________________________</w:t>
      </w:r>
    </w:p>
    <w:p w14:paraId="3C6078B1" w14:textId="5C02E362" w:rsidR="00BF5B51" w:rsidRDefault="00BF5B51" w:rsidP="00185877">
      <w:pPr>
        <w:spacing w:after="14" w:line="248" w:lineRule="auto"/>
        <w:ind w:left="7" w:right="14" w:firstLine="4"/>
        <w:jc w:val="both"/>
        <w:rPr>
          <w:rFonts w:ascii="Arial Narrow" w:eastAsia="Calibri" w:hAnsi="Arial Narrow" w:cs="Calibri"/>
          <w:color w:val="000000"/>
        </w:rPr>
      </w:pPr>
    </w:p>
    <w:p w14:paraId="75DA1292" w14:textId="4A07616D" w:rsidR="00BF5B51" w:rsidRDefault="00BF5B51" w:rsidP="00185877">
      <w:pPr>
        <w:spacing w:after="14" w:line="248" w:lineRule="auto"/>
        <w:ind w:left="7" w:right="14" w:firstLine="4"/>
        <w:jc w:val="both"/>
        <w:rPr>
          <w:rFonts w:ascii="Arial Narrow" w:eastAsia="Calibri" w:hAnsi="Arial Narrow" w:cs="Calibri"/>
          <w:color w:val="000000"/>
        </w:rPr>
      </w:pPr>
    </w:p>
    <w:p w14:paraId="18316C24" w14:textId="3B0E56E1" w:rsidR="00BF5B51" w:rsidRDefault="00BF5B51" w:rsidP="00185877">
      <w:pPr>
        <w:spacing w:after="14" w:line="248" w:lineRule="auto"/>
        <w:ind w:left="7" w:right="14" w:firstLine="4"/>
        <w:jc w:val="both"/>
        <w:rPr>
          <w:rFonts w:ascii="Arial Narrow" w:eastAsia="Calibri" w:hAnsi="Arial Narrow" w:cs="Calibri"/>
          <w:color w:val="000000"/>
        </w:rPr>
      </w:pPr>
    </w:p>
    <w:p w14:paraId="3027B940" w14:textId="7EFA98F9" w:rsidR="00BF5B51" w:rsidRDefault="00BF5B51" w:rsidP="00185877">
      <w:pPr>
        <w:spacing w:after="14" w:line="248" w:lineRule="auto"/>
        <w:ind w:left="7" w:right="14" w:firstLine="4"/>
        <w:jc w:val="both"/>
        <w:rPr>
          <w:rFonts w:ascii="Arial Narrow" w:eastAsia="Calibri" w:hAnsi="Arial Narrow" w:cs="Calibri"/>
          <w:color w:val="000000"/>
        </w:rPr>
      </w:pPr>
    </w:p>
    <w:p w14:paraId="6ECB88A8" w14:textId="11468D25" w:rsidR="00BF5B51" w:rsidRDefault="00BF5B51" w:rsidP="00185877">
      <w:pPr>
        <w:spacing w:after="14" w:line="248" w:lineRule="auto"/>
        <w:ind w:left="7" w:right="14" w:firstLine="4"/>
        <w:jc w:val="both"/>
        <w:rPr>
          <w:rFonts w:ascii="Arial Narrow" w:eastAsia="Calibri" w:hAnsi="Arial Narrow" w:cs="Calibri"/>
          <w:color w:val="000000"/>
        </w:rPr>
      </w:pPr>
    </w:p>
    <w:p w14:paraId="5AA17E82" w14:textId="007F38AB" w:rsidR="00BF5B51" w:rsidRDefault="00BF5B51" w:rsidP="00185877">
      <w:pPr>
        <w:spacing w:after="14" w:line="248" w:lineRule="auto"/>
        <w:ind w:left="7" w:right="14" w:firstLine="4"/>
        <w:jc w:val="both"/>
        <w:rPr>
          <w:rFonts w:ascii="Arial Narrow" w:eastAsia="Calibri" w:hAnsi="Arial Narrow" w:cs="Calibri"/>
          <w:color w:val="000000"/>
        </w:rPr>
      </w:pPr>
    </w:p>
    <w:p w14:paraId="2BAD99C4" w14:textId="3DF0BD09" w:rsidR="00BF5B51" w:rsidRDefault="00BF5B51" w:rsidP="00185877">
      <w:pPr>
        <w:spacing w:after="14" w:line="248" w:lineRule="auto"/>
        <w:ind w:left="7" w:right="14" w:firstLine="4"/>
        <w:jc w:val="both"/>
        <w:rPr>
          <w:rFonts w:ascii="Arial Narrow" w:eastAsia="Calibri" w:hAnsi="Arial Narrow" w:cs="Calibri"/>
          <w:color w:val="000000"/>
        </w:rPr>
      </w:pPr>
    </w:p>
    <w:p w14:paraId="5790D686" w14:textId="0A3FED03" w:rsidR="00BF5B51" w:rsidRDefault="00BF5B51" w:rsidP="00185877">
      <w:pPr>
        <w:spacing w:after="14" w:line="248" w:lineRule="auto"/>
        <w:ind w:left="7" w:right="14" w:firstLine="4"/>
        <w:jc w:val="both"/>
        <w:rPr>
          <w:rFonts w:ascii="Arial Narrow" w:eastAsia="Calibri" w:hAnsi="Arial Narrow" w:cs="Calibri"/>
          <w:color w:val="000000"/>
        </w:rPr>
      </w:pPr>
    </w:p>
    <w:p w14:paraId="51743D64" w14:textId="77777777" w:rsidR="00D24A53" w:rsidRPr="002E3511" w:rsidRDefault="00D24A53" w:rsidP="00185877">
      <w:pPr>
        <w:spacing w:after="14" w:line="248" w:lineRule="auto"/>
        <w:ind w:left="7" w:right="14" w:firstLine="4"/>
        <w:jc w:val="both"/>
        <w:rPr>
          <w:rFonts w:ascii="Arial Narrow" w:eastAsia="Calibri" w:hAnsi="Arial Narrow" w:cs="Calibri"/>
          <w:color w:val="000000"/>
        </w:rPr>
      </w:pPr>
    </w:p>
    <w:p w14:paraId="4E588C22" w14:textId="77777777" w:rsidR="00185877" w:rsidRDefault="00185877" w:rsidP="00185877">
      <w:pPr>
        <w:jc w:val="center"/>
        <w:rPr>
          <w:rFonts w:ascii="Segoe Print" w:hAnsi="Segoe Print" w:cs="Segoe Print"/>
          <w:b/>
          <w:bCs/>
          <w:sz w:val="20"/>
          <w:szCs w:val="20"/>
        </w:rPr>
      </w:pPr>
    </w:p>
    <w:p w14:paraId="3604C7D3" w14:textId="77777777" w:rsidR="00185877" w:rsidRDefault="00185877" w:rsidP="00185877">
      <w:pPr>
        <w:jc w:val="center"/>
        <w:rPr>
          <w:rFonts w:ascii="Trebuchet MS" w:hAnsi="Trebuchet MS" w:cs="Trebuchet MS"/>
          <w:b/>
          <w:sz w:val="20"/>
          <w:szCs w:val="20"/>
        </w:rPr>
      </w:pPr>
      <w:r>
        <w:rPr>
          <w:rFonts w:ascii="Segoe Print" w:hAnsi="Segoe Print" w:cs="Segoe Print"/>
          <w:b/>
          <w:bCs/>
          <w:sz w:val="20"/>
          <w:szCs w:val="20"/>
        </w:rPr>
        <w:lastRenderedPageBreak/>
        <w:t xml:space="preserve">It's very important we have your Patient/Family Information correct – </w:t>
      </w:r>
      <w:r>
        <w:rPr>
          <w:rFonts w:ascii="Segoe Print" w:hAnsi="Segoe Print" w:cs="Segoe Print"/>
          <w:sz w:val="20"/>
          <w:szCs w:val="20"/>
          <w:u w:val="single"/>
        </w:rPr>
        <w:t>PLEASE PRINT CLEARLY</w:t>
      </w:r>
      <w:r>
        <w:rPr>
          <w:rFonts w:ascii="Segoe Print" w:hAnsi="Segoe Print" w:cs="Segoe Print"/>
          <w:b/>
          <w:bCs/>
          <w:sz w:val="20"/>
          <w:szCs w:val="20"/>
        </w:rPr>
        <w:t xml:space="preserve"> </w:t>
      </w:r>
    </w:p>
    <w:p w14:paraId="7072AA76" w14:textId="77777777" w:rsidR="00185877" w:rsidRDefault="00185877" w:rsidP="00185877">
      <w:pPr>
        <w:jc w:val="center"/>
        <w:rPr>
          <w:rFonts w:ascii="Trebuchet MS" w:hAnsi="Trebuchet MS" w:cs="Trebuchet MS"/>
          <w:b/>
          <w:sz w:val="20"/>
          <w:szCs w:val="20"/>
        </w:rPr>
      </w:pPr>
    </w:p>
    <w:p w14:paraId="7A0275A3" w14:textId="77777777" w:rsidR="00185877" w:rsidRDefault="00185877" w:rsidP="00185877">
      <w:pPr>
        <w:spacing w:line="360" w:lineRule="auto"/>
        <w:rPr>
          <w:rFonts w:ascii="Arial Black" w:hAnsi="Arial Black" w:cs="Arial Black"/>
          <w:bCs/>
          <w:sz w:val="18"/>
          <w:szCs w:val="18"/>
        </w:rPr>
      </w:pPr>
      <w:r>
        <w:rPr>
          <w:rFonts w:ascii="Arial Black" w:hAnsi="Arial Black" w:cs="Arial Black"/>
          <w:bCs/>
          <w:sz w:val="18"/>
          <w:szCs w:val="18"/>
        </w:rPr>
        <w:t xml:space="preserve">PRIMARY PARENTAL CONTACT PERSON FOR </w:t>
      </w:r>
      <w:proofErr w:type="gramStart"/>
      <w:r>
        <w:rPr>
          <w:rFonts w:ascii="Arial Black" w:hAnsi="Arial Black" w:cs="Arial Black"/>
          <w:bCs/>
          <w:sz w:val="18"/>
          <w:szCs w:val="18"/>
        </w:rPr>
        <w:t xml:space="preserve">FAMILY </w:t>
      </w:r>
      <w:r>
        <w:rPr>
          <w:rFonts w:ascii="Arial" w:hAnsi="Arial" w:cs="Arial"/>
          <w:bCs/>
          <w:sz w:val="18"/>
          <w:szCs w:val="18"/>
        </w:rPr>
        <w:t xml:space="preserve"> (</w:t>
      </w:r>
      <w:proofErr w:type="gramEnd"/>
      <w:r>
        <w:rPr>
          <w:rFonts w:ascii="Arial" w:hAnsi="Arial" w:cs="Arial"/>
          <w:bCs/>
          <w:sz w:val="18"/>
          <w:szCs w:val="18"/>
          <w:u w:val="single"/>
        </w:rPr>
        <w:t xml:space="preserve">this contact will be the </w:t>
      </w:r>
      <w:r>
        <w:rPr>
          <w:rFonts w:ascii="Arial" w:hAnsi="Arial" w:cs="Arial"/>
          <w:b/>
          <w:bCs/>
          <w:sz w:val="18"/>
          <w:szCs w:val="18"/>
          <w:u w:val="single"/>
        </w:rPr>
        <w:t>preferred contact person</w:t>
      </w:r>
      <w:r>
        <w:rPr>
          <w:rFonts w:ascii="Arial" w:hAnsi="Arial" w:cs="Arial"/>
          <w:bCs/>
          <w:sz w:val="18"/>
          <w:szCs w:val="18"/>
          <w:u w:val="single"/>
        </w:rPr>
        <w:t xml:space="preserve"> for Reminder calls</w:t>
      </w:r>
      <w:r>
        <w:rPr>
          <w:rFonts w:ascii="Arial" w:hAnsi="Arial" w:cs="Arial"/>
          <w:bCs/>
          <w:sz w:val="18"/>
          <w:szCs w:val="18"/>
        </w:rPr>
        <w:t>)</w:t>
      </w:r>
    </w:p>
    <w:p w14:paraId="4B67E952" w14:textId="77777777" w:rsidR="00185877" w:rsidRDefault="00185877" w:rsidP="00185877">
      <w:pPr>
        <w:spacing w:line="360" w:lineRule="auto"/>
        <w:rPr>
          <w:rFonts w:ascii="Arial" w:hAnsi="Arial" w:cs="Arial"/>
          <w:sz w:val="16"/>
          <w:szCs w:val="16"/>
        </w:rPr>
      </w:pPr>
      <w:r>
        <w:rPr>
          <w:rFonts w:ascii="Arial Black" w:hAnsi="Arial Black" w:cs="Arial Black"/>
          <w:bCs/>
          <w:sz w:val="18"/>
          <w:szCs w:val="18"/>
        </w:rPr>
        <w:t xml:space="preserve">Check one: </w:t>
      </w:r>
      <w:r>
        <w:rPr>
          <w:rFonts w:ascii="Arial" w:hAnsi="Arial" w:cs="Arial"/>
          <w:sz w:val="18"/>
          <w:szCs w:val="18"/>
        </w:rPr>
        <w:t xml:space="preserve"> </w:t>
      </w:r>
      <w:r>
        <w:rPr>
          <w:rFonts w:ascii="Arial" w:hAnsi="Arial" w:cs="Arial"/>
          <w:sz w:val="16"/>
          <w:szCs w:val="16"/>
        </w:rPr>
        <w:t>___ Biological-</w:t>
      </w:r>
      <w:proofErr w:type="gramStart"/>
      <w:r>
        <w:rPr>
          <w:rFonts w:ascii="Arial" w:hAnsi="Arial" w:cs="Arial"/>
          <w:sz w:val="16"/>
          <w:szCs w:val="16"/>
        </w:rPr>
        <w:t>Mother  _</w:t>
      </w:r>
      <w:proofErr w:type="gramEnd"/>
      <w:r>
        <w:rPr>
          <w:rFonts w:ascii="Arial" w:hAnsi="Arial" w:cs="Arial"/>
          <w:sz w:val="16"/>
          <w:szCs w:val="16"/>
        </w:rPr>
        <w:t>__ Step-Mother   ___ Adoptive-Mother  ___ Foster-Mother  ___ Legal Guardian     Other:____________________</w:t>
      </w:r>
    </w:p>
    <w:p w14:paraId="6C6ED969" w14:textId="77777777" w:rsidR="00185877" w:rsidRDefault="00185877" w:rsidP="00185877">
      <w:pPr>
        <w:spacing w:line="360" w:lineRule="auto"/>
        <w:rPr>
          <w:rFonts w:ascii="Arial" w:hAnsi="Arial" w:cs="Arial"/>
          <w:bCs/>
          <w:sz w:val="18"/>
          <w:szCs w:val="18"/>
        </w:rPr>
      </w:pPr>
      <w:r>
        <w:rPr>
          <w:rFonts w:ascii="Arial" w:hAnsi="Arial" w:cs="Arial"/>
          <w:sz w:val="16"/>
          <w:szCs w:val="16"/>
        </w:rPr>
        <w:t xml:space="preserve">                           ___ Biological-Father   ___ Step-Father    ___ Adoptive-Father   ___ Foster-Father   ___ Legal Guardian     </w:t>
      </w:r>
      <w:proofErr w:type="gramStart"/>
      <w:r>
        <w:rPr>
          <w:rFonts w:ascii="Arial" w:hAnsi="Arial" w:cs="Arial"/>
          <w:sz w:val="16"/>
          <w:szCs w:val="16"/>
        </w:rPr>
        <w:t>Other:_</w:t>
      </w:r>
      <w:proofErr w:type="gramEnd"/>
      <w:r>
        <w:rPr>
          <w:rFonts w:ascii="Arial" w:hAnsi="Arial" w:cs="Arial"/>
          <w:sz w:val="16"/>
          <w:szCs w:val="16"/>
        </w:rPr>
        <w:t>___________________</w:t>
      </w:r>
    </w:p>
    <w:p w14:paraId="73977D30" w14:textId="77777777" w:rsidR="00185877" w:rsidRDefault="00185877" w:rsidP="00185877">
      <w:pPr>
        <w:spacing w:line="360" w:lineRule="auto"/>
        <w:rPr>
          <w:rFonts w:ascii="Arial" w:hAnsi="Arial" w:cs="Arial"/>
          <w:bCs/>
          <w:sz w:val="18"/>
          <w:szCs w:val="18"/>
        </w:rPr>
      </w:pPr>
      <w:r>
        <w:rPr>
          <w:rFonts w:ascii="Arial" w:hAnsi="Arial" w:cs="Arial"/>
          <w:bCs/>
          <w:sz w:val="18"/>
          <w:szCs w:val="18"/>
        </w:rPr>
        <w:t>Name:</w:t>
      </w:r>
      <w:r>
        <w:rPr>
          <w:rFonts w:ascii="Arial Black" w:hAnsi="Arial Black" w:cs="Arial Black"/>
          <w:bCs/>
          <w:sz w:val="18"/>
          <w:szCs w:val="18"/>
        </w:rPr>
        <w:t xml:space="preserve">  </w:t>
      </w:r>
      <w:r>
        <w:rPr>
          <w:rFonts w:ascii="Arial" w:hAnsi="Arial" w:cs="Arial"/>
          <w:bCs/>
          <w:sz w:val="18"/>
          <w:szCs w:val="18"/>
        </w:rPr>
        <w:t xml:space="preserve">______________________________________   </w:t>
      </w:r>
      <w:r>
        <w:rPr>
          <w:rFonts w:ascii="Arial" w:hAnsi="Arial" w:cs="Arial"/>
          <w:sz w:val="18"/>
          <w:szCs w:val="18"/>
        </w:rPr>
        <w:t xml:space="preserve">Home Phone: ____________________  </w:t>
      </w:r>
      <w:r>
        <w:rPr>
          <w:rFonts w:ascii="Arial" w:hAnsi="Arial" w:cs="Arial"/>
          <w:bCs/>
          <w:sz w:val="18"/>
          <w:szCs w:val="18"/>
        </w:rPr>
        <w:t xml:space="preserve"> </w:t>
      </w:r>
      <w:r>
        <w:rPr>
          <w:rFonts w:ascii="Arial" w:hAnsi="Arial" w:cs="Arial"/>
          <w:sz w:val="18"/>
          <w:szCs w:val="18"/>
        </w:rPr>
        <w:t xml:space="preserve">Cell Phone: </w:t>
      </w:r>
      <w:r>
        <w:rPr>
          <w:rFonts w:ascii="Arial" w:hAnsi="Arial" w:cs="Arial"/>
          <w:b/>
          <w:sz w:val="18"/>
          <w:szCs w:val="18"/>
        </w:rPr>
        <w:t xml:space="preserve"> _____________________  </w:t>
      </w:r>
    </w:p>
    <w:p w14:paraId="15AA97F2" w14:textId="77777777" w:rsidR="00185877" w:rsidRDefault="00185877" w:rsidP="00185877">
      <w:pPr>
        <w:spacing w:line="360" w:lineRule="auto"/>
        <w:jc w:val="both"/>
        <w:rPr>
          <w:rFonts w:ascii="Arial" w:hAnsi="Arial" w:cs="Arial"/>
          <w:bCs/>
          <w:sz w:val="18"/>
          <w:szCs w:val="18"/>
        </w:rPr>
      </w:pPr>
      <w:r>
        <w:rPr>
          <w:rFonts w:ascii="Arial" w:hAnsi="Arial" w:cs="Arial"/>
          <w:bCs/>
          <w:sz w:val="18"/>
          <w:szCs w:val="18"/>
        </w:rPr>
        <w:t>Address:</w:t>
      </w:r>
      <w:r>
        <w:rPr>
          <w:rFonts w:ascii="Arial" w:hAnsi="Arial" w:cs="Arial"/>
          <w:b/>
          <w:bCs/>
          <w:sz w:val="18"/>
          <w:szCs w:val="18"/>
        </w:rPr>
        <w:t xml:space="preserve">  ____________________________________</w:t>
      </w:r>
      <w:r>
        <w:rPr>
          <w:rFonts w:ascii="Arial" w:hAnsi="Arial" w:cs="Arial"/>
          <w:bCs/>
          <w:sz w:val="18"/>
          <w:szCs w:val="18"/>
        </w:rPr>
        <w:t xml:space="preserve">   </w:t>
      </w:r>
      <w:r>
        <w:rPr>
          <w:rFonts w:ascii="Arial" w:hAnsi="Arial" w:cs="Arial"/>
          <w:b/>
          <w:sz w:val="18"/>
          <w:szCs w:val="18"/>
        </w:rPr>
        <w:t xml:space="preserve"> </w:t>
      </w:r>
      <w:r>
        <w:rPr>
          <w:rFonts w:ascii="Arial" w:hAnsi="Arial" w:cs="Arial"/>
          <w:sz w:val="18"/>
          <w:szCs w:val="18"/>
        </w:rPr>
        <w:t>Work Phone _____________________   Email: __________________________</w:t>
      </w:r>
    </w:p>
    <w:p w14:paraId="4C93DBFB" w14:textId="77777777" w:rsidR="00185877" w:rsidRDefault="00185877" w:rsidP="00185877">
      <w:pPr>
        <w:spacing w:line="360" w:lineRule="auto"/>
        <w:jc w:val="both"/>
        <w:rPr>
          <w:rFonts w:ascii="Arial" w:hAnsi="Arial" w:cs="Arial"/>
          <w:sz w:val="18"/>
          <w:szCs w:val="18"/>
        </w:rPr>
      </w:pPr>
      <w:r>
        <w:rPr>
          <w:rFonts w:ascii="Arial" w:hAnsi="Arial" w:cs="Arial"/>
          <w:bCs/>
          <w:sz w:val="18"/>
          <w:szCs w:val="18"/>
        </w:rPr>
        <w:t xml:space="preserve">City:  _______________________________________     State:  ________ Zip: ______________   Birth Date: _______/______/________   </w:t>
      </w:r>
    </w:p>
    <w:p w14:paraId="5F6B0772" w14:textId="77777777" w:rsidR="00185877" w:rsidRDefault="00185877" w:rsidP="00185877">
      <w:pPr>
        <w:spacing w:line="360" w:lineRule="auto"/>
        <w:jc w:val="both"/>
        <w:rPr>
          <w:rFonts w:ascii="Arial" w:hAnsi="Arial" w:cs="Arial"/>
          <w:bCs/>
          <w:sz w:val="18"/>
          <w:szCs w:val="18"/>
        </w:rPr>
      </w:pPr>
      <w:r>
        <w:rPr>
          <w:rFonts w:ascii="Arial" w:hAnsi="Arial" w:cs="Arial"/>
          <w:sz w:val="18"/>
          <w:szCs w:val="18"/>
        </w:rPr>
        <w:t>Do you</w:t>
      </w:r>
      <w:r>
        <w:rPr>
          <w:rFonts w:ascii="Arial" w:hAnsi="Arial" w:cs="Arial"/>
          <w:b/>
          <w:bCs/>
          <w:sz w:val="18"/>
          <w:szCs w:val="18"/>
        </w:rPr>
        <w:t xml:space="preserve"> </w:t>
      </w:r>
      <w:r>
        <w:rPr>
          <w:rFonts w:ascii="Arial" w:hAnsi="Arial" w:cs="Arial"/>
          <w:bCs/>
          <w:sz w:val="18"/>
          <w:szCs w:val="18"/>
        </w:rPr>
        <w:t xml:space="preserve">live with patient? ___Yes     ___No                        </w:t>
      </w:r>
      <w:r>
        <w:rPr>
          <w:rFonts w:ascii="Arial" w:hAnsi="Arial" w:cs="Arial"/>
          <w:sz w:val="18"/>
          <w:szCs w:val="18"/>
        </w:rPr>
        <w:t xml:space="preserve"> Name of </w:t>
      </w:r>
      <w:proofErr w:type="gramStart"/>
      <w:r>
        <w:rPr>
          <w:rFonts w:ascii="Arial" w:hAnsi="Arial" w:cs="Arial"/>
          <w:sz w:val="18"/>
          <w:szCs w:val="18"/>
        </w:rPr>
        <w:t xml:space="preserve">Employer </w:t>
      </w:r>
      <w:r>
        <w:rPr>
          <w:rFonts w:ascii="Arial" w:hAnsi="Arial" w:cs="Arial"/>
          <w:b/>
          <w:bCs/>
          <w:sz w:val="18"/>
          <w:szCs w:val="18"/>
        </w:rPr>
        <w:t>:</w:t>
      </w:r>
      <w:proofErr w:type="gramEnd"/>
      <w:r>
        <w:rPr>
          <w:rFonts w:ascii="Arial" w:hAnsi="Arial" w:cs="Arial"/>
          <w:bCs/>
          <w:sz w:val="18"/>
          <w:szCs w:val="18"/>
        </w:rPr>
        <w:t xml:space="preserve"> ___________________________________________</w:t>
      </w:r>
      <w:r>
        <w:rPr>
          <w:rFonts w:ascii="Arial" w:hAnsi="Arial" w:cs="Arial"/>
          <w:bCs/>
          <w:sz w:val="18"/>
          <w:szCs w:val="18"/>
        </w:rPr>
        <w:softHyphen/>
        <w:t>___</w:t>
      </w:r>
    </w:p>
    <w:p w14:paraId="28098365" w14:textId="77777777" w:rsidR="00185877" w:rsidRDefault="00185877" w:rsidP="00185877">
      <w:pPr>
        <w:spacing w:line="360" w:lineRule="auto"/>
        <w:rPr>
          <w:rFonts w:ascii="Arial" w:hAnsi="Arial" w:cs="Arial"/>
          <w:bCs/>
          <w:sz w:val="18"/>
          <w:szCs w:val="18"/>
        </w:rPr>
      </w:pPr>
      <w:r>
        <w:rPr>
          <w:rFonts w:ascii="Arial" w:hAnsi="Arial" w:cs="Arial"/>
          <w:bCs/>
          <w:sz w:val="18"/>
          <w:szCs w:val="18"/>
        </w:rPr>
        <w:t xml:space="preserve">                                 Check preferred means of contact for messages:         ___Home   ___Cell    ___Work     </w:t>
      </w:r>
    </w:p>
    <w:p w14:paraId="10029183" w14:textId="77777777" w:rsidR="00185877" w:rsidRDefault="00185877" w:rsidP="00185877">
      <w:pPr>
        <w:spacing w:line="360" w:lineRule="auto"/>
        <w:rPr>
          <w:rFonts w:ascii="Arial Black" w:hAnsi="Arial Black" w:cs="Arial Black"/>
          <w:bCs/>
          <w:sz w:val="18"/>
          <w:szCs w:val="18"/>
        </w:rPr>
      </w:pPr>
      <w:r>
        <w:rPr>
          <w:rFonts w:ascii="Arial" w:hAnsi="Arial" w:cs="Arial"/>
          <w:bCs/>
          <w:sz w:val="18"/>
          <w:szCs w:val="18"/>
        </w:rPr>
        <w:t xml:space="preserve">                       Check preferred means of contact for Appt. Reminders:        ___Home   ___Cell    ___Work       </w:t>
      </w:r>
    </w:p>
    <w:p w14:paraId="4D94FD92" w14:textId="77777777" w:rsidR="00185877" w:rsidRDefault="00185877" w:rsidP="00185877">
      <w:pPr>
        <w:spacing w:line="360" w:lineRule="auto"/>
        <w:rPr>
          <w:rFonts w:ascii="Arial Black" w:hAnsi="Arial Black" w:cs="Arial Black"/>
          <w:bCs/>
          <w:sz w:val="18"/>
          <w:szCs w:val="18"/>
        </w:rPr>
      </w:pPr>
      <w:r>
        <w:rPr>
          <w:rFonts w:ascii="Arial Black" w:hAnsi="Arial Black" w:cs="Arial Black"/>
          <w:bCs/>
          <w:sz w:val="18"/>
          <w:szCs w:val="18"/>
        </w:rPr>
        <w:t>SECONDARY PARENTAL CONTACT PERSON FOR FAMILY</w:t>
      </w:r>
    </w:p>
    <w:p w14:paraId="67D09F9B" w14:textId="77777777" w:rsidR="00185877" w:rsidRDefault="00185877" w:rsidP="00185877">
      <w:pPr>
        <w:spacing w:line="360" w:lineRule="auto"/>
        <w:rPr>
          <w:rFonts w:ascii="Arial" w:hAnsi="Arial" w:cs="Arial"/>
          <w:bCs/>
          <w:sz w:val="16"/>
          <w:szCs w:val="16"/>
        </w:rPr>
      </w:pPr>
      <w:r>
        <w:rPr>
          <w:rFonts w:ascii="Arial Black" w:hAnsi="Arial Black" w:cs="Arial Black"/>
          <w:bCs/>
          <w:sz w:val="18"/>
          <w:szCs w:val="18"/>
        </w:rPr>
        <w:t xml:space="preserve">Check one:  </w:t>
      </w:r>
      <w:r>
        <w:rPr>
          <w:rFonts w:ascii="Arial" w:hAnsi="Arial" w:cs="Arial"/>
          <w:bCs/>
          <w:sz w:val="16"/>
          <w:szCs w:val="16"/>
        </w:rPr>
        <w:t>___ Biological-</w:t>
      </w:r>
      <w:proofErr w:type="gramStart"/>
      <w:r>
        <w:rPr>
          <w:rFonts w:ascii="Arial" w:hAnsi="Arial" w:cs="Arial"/>
          <w:bCs/>
          <w:sz w:val="16"/>
          <w:szCs w:val="16"/>
        </w:rPr>
        <w:t>Mother  _</w:t>
      </w:r>
      <w:proofErr w:type="gramEnd"/>
      <w:r>
        <w:rPr>
          <w:rFonts w:ascii="Arial" w:hAnsi="Arial" w:cs="Arial"/>
          <w:bCs/>
          <w:sz w:val="16"/>
          <w:szCs w:val="16"/>
        </w:rPr>
        <w:t>__ Step-Mother   ___ Adoptive-Mother  ___ Foster-Mother  ___ Legal Guardian     Other:_____________________</w:t>
      </w:r>
    </w:p>
    <w:p w14:paraId="4987E7C8" w14:textId="77777777" w:rsidR="00185877" w:rsidRDefault="00185877" w:rsidP="00185877">
      <w:pPr>
        <w:spacing w:line="360" w:lineRule="auto"/>
        <w:rPr>
          <w:rFonts w:ascii="Arial" w:hAnsi="Arial" w:cs="Arial"/>
          <w:bCs/>
          <w:sz w:val="18"/>
          <w:szCs w:val="18"/>
        </w:rPr>
      </w:pPr>
      <w:r>
        <w:rPr>
          <w:rFonts w:ascii="Arial" w:hAnsi="Arial" w:cs="Arial"/>
          <w:bCs/>
          <w:sz w:val="16"/>
          <w:szCs w:val="16"/>
        </w:rPr>
        <w:t xml:space="preserve">                           ___ Biological-Father   ___ Step-Father    ___ Adoptive-Father   ___ Foster-Father   ___ Legal Guardian     </w:t>
      </w:r>
      <w:proofErr w:type="gramStart"/>
      <w:r>
        <w:rPr>
          <w:rFonts w:ascii="Arial" w:hAnsi="Arial" w:cs="Arial"/>
          <w:bCs/>
          <w:sz w:val="16"/>
          <w:szCs w:val="16"/>
        </w:rPr>
        <w:t>Other:_</w:t>
      </w:r>
      <w:proofErr w:type="gramEnd"/>
      <w:r>
        <w:rPr>
          <w:rFonts w:ascii="Arial" w:hAnsi="Arial" w:cs="Arial"/>
          <w:bCs/>
          <w:sz w:val="16"/>
          <w:szCs w:val="16"/>
        </w:rPr>
        <w:t>____________________</w:t>
      </w:r>
    </w:p>
    <w:p w14:paraId="7DD3C1C3" w14:textId="77777777" w:rsidR="00185877" w:rsidRDefault="00185877" w:rsidP="00185877">
      <w:pPr>
        <w:spacing w:line="360" w:lineRule="auto"/>
        <w:rPr>
          <w:rFonts w:ascii="Arial" w:hAnsi="Arial" w:cs="Arial"/>
          <w:bCs/>
          <w:sz w:val="18"/>
          <w:szCs w:val="18"/>
        </w:rPr>
      </w:pPr>
      <w:r>
        <w:rPr>
          <w:rFonts w:ascii="Arial" w:hAnsi="Arial" w:cs="Arial"/>
          <w:bCs/>
          <w:sz w:val="18"/>
          <w:szCs w:val="18"/>
        </w:rPr>
        <w:t>Name:</w:t>
      </w:r>
      <w:r>
        <w:rPr>
          <w:rFonts w:ascii="Arial Black" w:hAnsi="Arial Black" w:cs="Arial Black"/>
          <w:bCs/>
          <w:sz w:val="18"/>
          <w:szCs w:val="18"/>
        </w:rPr>
        <w:t xml:space="preserve">  </w:t>
      </w:r>
      <w:r>
        <w:rPr>
          <w:rFonts w:ascii="Arial" w:hAnsi="Arial" w:cs="Arial"/>
          <w:bCs/>
          <w:sz w:val="18"/>
          <w:szCs w:val="18"/>
        </w:rPr>
        <w:t xml:space="preserve">______________________________________   </w:t>
      </w:r>
      <w:r>
        <w:rPr>
          <w:rFonts w:ascii="Arial" w:hAnsi="Arial" w:cs="Arial"/>
          <w:sz w:val="18"/>
          <w:szCs w:val="18"/>
        </w:rPr>
        <w:t xml:space="preserve">Home Phone: ____________________  </w:t>
      </w:r>
      <w:r>
        <w:rPr>
          <w:rFonts w:ascii="Arial" w:hAnsi="Arial" w:cs="Arial"/>
          <w:bCs/>
          <w:sz w:val="18"/>
          <w:szCs w:val="18"/>
        </w:rPr>
        <w:t xml:space="preserve"> </w:t>
      </w:r>
      <w:r>
        <w:rPr>
          <w:rFonts w:ascii="Arial" w:hAnsi="Arial" w:cs="Arial"/>
          <w:sz w:val="18"/>
          <w:szCs w:val="18"/>
        </w:rPr>
        <w:t xml:space="preserve">Cell Phone: </w:t>
      </w:r>
      <w:r>
        <w:rPr>
          <w:rFonts w:ascii="Arial" w:hAnsi="Arial" w:cs="Arial"/>
          <w:b/>
          <w:sz w:val="18"/>
          <w:szCs w:val="18"/>
        </w:rPr>
        <w:t xml:space="preserve"> _____________________  </w:t>
      </w:r>
    </w:p>
    <w:p w14:paraId="3FBD5B70" w14:textId="77777777" w:rsidR="00185877" w:rsidRDefault="00185877" w:rsidP="00185877">
      <w:pPr>
        <w:spacing w:line="360" w:lineRule="auto"/>
        <w:jc w:val="both"/>
        <w:rPr>
          <w:rFonts w:ascii="Arial" w:hAnsi="Arial" w:cs="Arial"/>
          <w:bCs/>
          <w:sz w:val="18"/>
          <w:szCs w:val="18"/>
        </w:rPr>
      </w:pPr>
      <w:r>
        <w:rPr>
          <w:rFonts w:ascii="Arial" w:hAnsi="Arial" w:cs="Arial"/>
          <w:bCs/>
          <w:sz w:val="18"/>
          <w:szCs w:val="18"/>
        </w:rPr>
        <w:t>Address:</w:t>
      </w:r>
      <w:r>
        <w:rPr>
          <w:rFonts w:ascii="Arial" w:hAnsi="Arial" w:cs="Arial"/>
          <w:b/>
          <w:bCs/>
          <w:sz w:val="18"/>
          <w:szCs w:val="18"/>
        </w:rPr>
        <w:t xml:space="preserve">  ____________________________________</w:t>
      </w:r>
      <w:r>
        <w:rPr>
          <w:rFonts w:ascii="Arial" w:hAnsi="Arial" w:cs="Arial"/>
          <w:bCs/>
          <w:sz w:val="18"/>
          <w:szCs w:val="18"/>
        </w:rPr>
        <w:t xml:space="preserve">    </w:t>
      </w:r>
      <w:r>
        <w:rPr>
          <w:rFonts w:ascii="Arial" w:hAnsi="Arial" w:cs="Arial"/>
          <w:sz w:val="18"/>
          <w:szCs w:val="18"/>
        </w:rPr>
        <w:t>Work Phone _____________________   Email: __________________________</w:t>
      </w:r>
    </w:p>
    <w:p w14:paraId="5E69AC6E" w14:textId="77777777" w:rsidR="00185877" w:rsidRDefault="00185877" w:rsidP="00185877">
      <w:pPr>
        <w:spacing w:line="360" w:lineRule="auto"/>
        <w:jc w:val="both"/>
        <w:rPr>
          <w:rFonts w:ascii="Arial" w:hAnsi="Arial" w:cs="Arial"/>
          <w:sz w:val="18"/>
          <w:szCs w:val="18"/>
        </w:rPr>
      </w:pPr>
      <w:r>
        <w:rPr>
          <w:rFonts w:ascii="Arial" w:hAnsi="Arial" w:cs="Arial"/>
          <w:bCs/>
          <w:sz w:val="18"/>
          <w:szCs w:val="18"/>
        </w:rPr>
        <w:t xml:space="preserve">City:  ________________________________________   State:  ________ Zip: ______________   Birth Date: _______/______/________   </w:t>
      </w:r>
    </w:p>
    <w:p w14:paraId="1708E283" w14:textId="77777777" w:rsidR="00185877" w:rsidRDefault="00185877" w:rsidP="00185877">
      <w:pPr>
        <w:spacing w:line="360" w:lineRule="auto"/>
        <w:jc w:val="both"/>
        <w:rPr>
          <w:rFonts w:ascii="Arial Black" w:hAnsi="Arial Black" w:cs="Arial Black"/>
          <w:bCs/>
          <w:sz w:val="18"/>
          <w:szCs w:val="18"/>
        </w:rPr>
      </w:pPr>
      <w:r>
        <w:rPr>
          <w:rFonts w:ascii="Arial" w:hAnsi="Arial" w:cs="Arial"/>
          <w:sz w:val="18"/>
          <w:szCs w:val="18"/>
        </w:rPr>
        <w:t>Do you</w:t>
      </w:r>
      <w:r>
        <w:rPr>
          <w:rFonts w:ascii="Arial" w:hAnsi="Arial" w:cs="Arial"/>
          <w:b/>
          <w:bCs/>
          <w:sz w:val="18"/>
          <w:szCs w:val="18"/>
        </w:rPr>
        <w:t xml:space="preserve"> </w:t>
      </w:r>
      <w:r>
        <w:rPr>
          <w:rFonts w:ascii="Arial" w:hAnsi="Arial" w:cs="Arial"/>
          <w:bCs/>
          <w:sz w:val="18"/>
          <w:szCs w:val="18"/>
        </w:rPr>
        <w:t xml:space="preserve">live with patient? ___Yes     ___No                         </w:t>
      </w:r>
      <w:r>
        <w:rPr>
          <w:rFonts w:ascii="Arial" w:hAnsi="Arial" w:cs="Arial"/>
          <w:sz w:val="18"/>
          <w:szCs w:val="18"/>
        </w:rPr>
        <w:t xml:space="preserve">Name of </w:t>
      </w:r>
      <w:proofErr w:type="gramStart"/>
      <w:r>
        <w:rPr>
          <w:rFonts w:ascii="Arial" w:hAnsi="Arial" w:cs="Arial"/>
          <w:sz w:val="18"/>
          <w:szCs w:val="18"/>
        </w:rPr>
        <w:t>Employer</w:t>
      </w:r>
      <w:r>
        <w:rPr>
          <w:rFonts w:ascii="Arial" w:hAnsi="Arial" w:cs="Arial"/>
          <w:b/>
          <w:bCs/>
          <w:sz w:val="18"/>
          <w:szCs w:val="18"/>
        </w:rPr>
        <w:t xml:space="preserve"> :</w:t>
      </w:r>
      <w:proofErr w:type="gramEnd"/>
      <w:r>
        <w:rPr>
          <w:rFonts w:ascii="Arial" w:hAnsi="Arial" w:cs="Arial"/>
          <w:bCs/>
          <w:sz w:val="18"/>
          <w:szCs w:val="18"/>
        </w:rPr>
        <w:t xml:space="preserve"> ________________</w:t>
      </w:r>
      <w:r>
        <w:rPr>
          <w:rFonts w:ascii="Arial" w:hAnsi="Arial" w:cs="Arial"/>
          <w:bCs/>
          <w:sz w:val="18"/>
          <w:szCs w:val="18"/>
        </w:rPr>
        <w:softHyphen/>
        <w:t>_______________________________</w:t>
      </w:r>
    </w:p>
    <w:p w14:paraId="4AE67A4E" w14:textId="77777777" w:rsidR="00185877" w:rsidRDefault="00185877" w:rsidP="00185877">
      <w:pPr>
        <w:spacing w:line="360" w:lineRule="auto"/>
        <w:rPr>
          <w:rFonts w:ascii="Arial Black" w:hAnsi="Arial Black" w:cs="Arial Black"/>
          <w:bCs/>
          <w:sz w:val="16"/>
          <w:szCs w:val="16"/>
        </w:rPr>
      </w:pPr>
      <w:r>
        <w:rPr>
          <w:rFonts w:ascii="Arial Black" w:hAnsi="Arial Black" w:cs="Arial Black"/>
          <w:bCs/>
          <w:sz w:val="18"/>
          <w:szCs w:val="18"/>
        </w:rPr>
        <w:t>WHO HAS PRIMARY PHYSICAL CUSTODY?</w:t>
      </w:r>
      <w:r>
        <w:rPr>
          <w:rFonts w:ascii="Arial" w:hAnsi="Arial" w:cs="Arial"/>
          <w:bCs/>
          <w:sz w:val="18"/>
          <w:szCs w:val="18"/>
        </w:rPr>
        <w:t xml:space="preserve"> (if </w:t>
      </w:r>
      <w:proofErr w:type="gramStart"/>
      <w:r>
        <w:rPr>
          <w:rFonts w:ascii="Arial" w:hAnsi="Arial" w:cs="Arial"/>
          <w:bCs/>
          <w:sz w:val="18"/>
          <w:szCs w:val="18"/>
        </w:rPr>
        <w:t>applicable)  _</w:t>
      </w:r>
      <w:proofErr w:type="gramEnd"/>
      <w:r>
        <w:rPr>
          <w:rFonts w:ascii="Arial" w:hAnsi="Arial" w:cs="Arial"/>
          <w:bCs/>
          <w:sz w:val="18"/>
          <w:szCs w:val="18"/>
        </w:rPr>
        <w:t>________________________________________________________</w:t>
      </w:r>
    </w:p>
    <w:p w14:paraId="06EEDD74" w14:textId="77777777" w:rsidR="00185877" w:rsidRDefault="00185877" w:rsidP="00185877">
      <w:pPr>
        <w:tabs>
          <w:tab w:val="left" w:pos="0"/>
        </w:tabs>
        <w:jc w:val="center"/>
        <w:rPr>
          <w:rFonts w:ascii="Arial" w:hAnsi="Arial" w:cs="Arial"/>
          <w:b/>
          <w:sz w:val="18"/>
          <w:szCs w:val="18"/>
        </w:rPr>
      </w:pPr>
      <w:r>
        <w:rPr>
          <w:rFonts w:ascii="Arial Black" w:hAnsi="Arial Black" w:cs="Arial Black"/>
          <w:bCs/>
          <w:sz w:val="16"/>
          <w:szCs w:val="16"/>
        </w:rPr>
        <w:t xml:space="preserve">In order to obtain more accurate Family Medical History requirements, if contacts listed </w:t>
      </w:r>
      <w:r>
        <w:rPr>
          <w:rFonts w:ascii="Arial Black" w:hAnsi="Arial Black" w:cs="Arial Black"/>
          <w:sz w:val="16"/>
          <w:szCs w:val="16"/>
        </w:rPr>
        <w:t xml:space="preserve">above are NOT the BIOLOGICAL PARENTS, we now necessitate BOTH BIOLOGICAL PARENTS (if known) to be listed </w:t>
      </w:r>
      <w:r>
        <w:rPr>
          <w:rFonts w:ascii="Arial" w:hAnsi="Arial" w:cs="Arial"/>
          <w:b/>
          <w:bCs/>
          <w:sz w:val="16"/>
          <w:szCs w:val="16"/>
        </w:rPr>
        <w:t>(fill in any and all information if known)</w:t>
      </w:r>
      <w:r>
        <w:rPr>
          <w:rFonts w:ascii="Arial" w:hAnsi="Arial" w:cs="Arial"/>
          <w:b/>
          <w:sz w:val="16"/>
          <w:szCs w:val="16"/>
        </w:rPr>
        <w:t>:</w:t>
      </w:r>
      <w:r>
        <w:rPr>
          <w:rFonts w:ascii="Arial" w:hAnsi="Arial" w:cs="Arial"/>
          <w:b/>
          <w:sz w:val="18"/>
          <w:szCs w:val="18"/>
        </w:rPr>
        <w:t xml:space="preserve"> </w:t>
      </w:r>
    </w:p>
    <w:p w14:paraId="14B259D3" w14:textId="77777777" w:rsidR="00185877" w:rsidRDefault="00185877" w:rsidP="00185877">
      <w:pPr>
        <w:tabs>
          <w:tab w:val="left" w:pos="0"/>
        </w:tabs>
        <w:rPr>
          <w:rFonts w:ascii="Arial" w:hAnsi="Arial" w:cs="Arial"/>
          <w:b/>
          <w:sz w:val="18"/>
          <w:szCs w:val="18"/>
        </w:rPr>
      </w:pPr>
    </w:p>
    <w:p w14:paraId="192CAD5A" w14:textId="77777777" w:rsidR="00185877" w:rsidRDefault="00185877" w:rsidP="00185877">
      <w:pPr>
        <w:tabs>
          <w:tab w:val="left" w:pos="0"/>
        </w:tabs>
        <w:spacing w:line="360" w:lineRule="auto"/>
        <w:rPr>
          <w:rFonts w:ascii="Arial" w:hAnsi="Arial" w:cs="Arial"/>
          <w:sz w:val="16"/>
          <w:szCs w:val="16"/>
        </w:rPr>
      </w:pPr>
      <w:r>
        <w:rPr>
          <w:rFonts w:ascii="Arial" w:hAnsi="Arial" w:cs="Arial"/>
          <w:sz w:val="16"/>
          <w:szCs w:val="16"/>
        </w:rPr>
        <w:t xml:space="preserve">Biological Mother: ____________________________________________________________________________________   Birth Date: ____/____/_____  </w:t>
      </w:r>
    </w:p>
    <w:p w14:paraId="620303ED" w14:textId="77777777" w:rsidR="00185877" w:rsidRDefault="00185877" w:rsidP="00185877">
      <w:pPr>
        <w:tabs>
          <w:tab w:val="left" w:pos="0"/>
        </w:tabs>
        <w:spacing w:line="200" w:lineRule="atLeast"/>
        <w:rPr>
          <w:rFonts w:ascii="Arial" w:hAnsi="Arial" w:cs="Arial"/>
          <w:sz w:val="16"/>
          <w:szCs w:val="16"/>
        </w:rPr>
      </w:pPr>
      <w:r>
        <w:rPr>
          <w:rFonts w:ascii="Arial" w:hAnsi="Arial" w:cs="Arial"/>
          <w:sz w:val="16"/>
          <w:szCs w:val="16"/>
        </w:rPr>
        <w:t xml:space="preserve">Biological Father:  ____________________________________________________________________________________   Birth Date: ____/____/_____  </w:t>
      </w:r>
    </w:p>
    <w:p w14:paraId="28BA77B6" w14:textId="77777777" w:rsidR="00185877" w:rsidRDefault="00185877" w:rsidP="00185877">
      <w:pPr>
        <w:tabs>
          <w:tab w:val="left" w:pos="0"/>
        </w:tabs>
        <w:spacing w:line="360" w:lineRule="auto"/>
        <w:rPr>
          <w:rFonts w:ascii="Arial Black" w:hAnsi="Arial Black" w:cs="Arial Black"/>
          <w:bCs/>
          <w:sz w:val="18"/>
          <w:szCs w:val="18"/>
        </w:rPr>
      </w:pPr>
      <w:r>
        <w:rPr>
          <w:rFonts w:ascii="Arial" w:hAnsi="Arial" w:cs="Arial"/>
          <w:sz w:val="16"/>
          <w:szCs w:val="16"/>
        </w:rPr>
        <w:t xml:space="preserve">     If either biological parent listed above has NO parental rights per a SIGNED COURT </w:t>
      </w:r>
      <w:proofErr w:type="gramStart"/>
      <w:r>
        <w:rPr>
          <w:rFonts w:ascii="Arial" w:hAnsi="Arial" w:cs="Arial"/>
          <w:sz w:val="16"/>
          <w:szCs w:val="16"/>
        </w:rPr>
        <w:t>ORDER  a</w:t>
      </w:r>
      <w:proofErr w:type="gramEnd"/>
      <w:r>
        <w:rPr>
          <w:rFonts w:ascii="Arial" w:hAnsi="Arial" w:cs="Arial"/>
          <w:sz w:val="16"/>
          <w:szCs w:val="16"/>
        </w:rPr>
        <w:t xml:space="preserve"> copy of  that COURT ORDER is required to be on file.                                                                         </w:t>
      </w:r>
    </w:p>
    <w:p w14:paraId="148F4814" w14:textId="77777777" w:rsidR="00185877" w:rsidRDefault="00185877" w:rsidP="00185877">
      <w:pPr>
        <w:spacing w:line="360" w:lineRule="auto"/>
        <w:rPr>
          <w:rFonts w:ascii="Arial" w:hAnsi="Arial" w:cs="Arial"/>
          <w:bCs/>
          <w:sz w:val="18"/>
          <w:szCs w:val="18"/>
        </w:rPr>
      </w:pPr>
      <w:r>
        <w:rPr>
          <w:rFonts w:ascii="Arial Black" w:hAnsi="Arial Black" w:cs="Arial Black"/>
          <w:bCs/>
          <w:sz w:val="18"/>
          <w:szCs w:val="18"/>
        </w:rPr>
        <w:t xml:space="preserve">EMERGENCY CONTACT PERSON </w:t>
      </w:r>
      <w:r>
        <w:rPr>
          <w:rFonts w:ascii="Arial" w:hAnsi="Arial" w:cs="Arial"/>
          <w:bCs/>
          <w:sz w:val="18"/>
          <w:szCs w:val="18"/>
        </w:rPr>
        <w:t xml:space="preserve">(other than either the parent(s) or contact(s) listed above) </w:t>
      </w:r>
    </w:p>
    <w:p w14:paraId="57CCDB44" w14:textId="77777777" w:rsidR="00185877" w:rsidRDefault="00185877" w:rsidP="00185877">
      <w:pPr>
        <w:tabs>
          <w:tab w:val="left" w:pos="0"/>
        </w:tabs>
        <w:spacing w:line="360" w:lineRule="auto"/>
        <w:rPr>
          <w:b/>
          <w:bCs/>
          <w:sz w:val="12"/>
          <w:szCs w:val="12"/>
        </w:rPr>
      </w:pPr>
      <w:r>
        <w:rPr>
          <w:rFonts w:ascii="Arial" w:hAnsi="Arial" w:cs="Arial"/>
          <w:bCs/>
          <w:sz w:val="18"/>
          <w:szCs w:val="18"/>
        </w:rPr>
        <w:t>Name</w:t>
      </w:r>
      <w:r>
        <w:rPr>
          <w:rFonts w:ascii="Arial" w:hAnsi="Arial" w:cs="Arial"/>
          <w:sz w:val="18"/>
          <w:szCs w:val="18"/>
        </w:rPr>
        <w:t xml:space="preserve">: </w:t>
      </w:r>
      <w:r>
        <w:rPr>
          <w:rFonts w:ascii="Arial Black" w:hAnsi="Arial Black" w:cs="Arial Black"/>
          <w:bCs/>
          <w:sz w:val="18"/>
          <w:szCs w:val="18"/>
        </w:rPr>
        <w:t>_____________________________________________</w:t>
      </w:r>
      <w:r>
        <w:rPr>
          <w:rFonts w:ascii="Arial" w:hAnsi="Arial" w:cs="Arial"/>
          <w:bCs/>
          <w:sz w:val="18"/>
          <w:szCs w:val="18"/>
        </w:rPr>
        <w:t xml:space="preserve">  Relationship to Patient: _________________ Phone:  </w:t>
      </w:r>
      <w:r>
        <w:rPr>
          <w:rFonts w:ascii="Arial" w:hAnsi="Arial" w:cs="Arial"/>
          <w:bCs/>
          <w:sz w:val="18"/>
          <w:szCs w:val="18"/>
          <w:u w:val="single"/>
        </w:rPr>
        <w:t>____________________</w:t>
      </w:r>
    </w:p>
    <w:p w14:paraId="69049BCA" w14:textId="77777777" w:rsidR="00185877" w:rsidRDefault="00185877" w:rsidP="00185877">
      <w:pPr>
        <w:tabs>
          <w:tab w:val="left" w:pos="0"/>
        </w:tabs>
        <w:spacing w:line="360" w:lineRule="auto"/>
        <w:jc w:val="center"/>
        <w:rPr>
          <w:b/>
          <w:bCs/>
          <w:sz w:val="12"/>
          <w:szCs w:val="12"/>
        </w:rPr>
      </w:pPr>
    </w:p>
    <w:p w14:paraId="70D97749" w14:textId="77777777" w:rsidR="00185877" w:rsidRDefault="00185877" w:rsidP="00185877">
      <w:pPr>
        <w:tabs>
          <w:tab w:val="left" w:pos="0"/>
        </w:tabs>
        <w:spacing w:line="360" w:lineRule="auto"/>
        <w:jc w:val="center"/>
        <w:rPr>
          <w:rFonts w:ascii="Arial Black" w:hAnsi="Arial Black" w:cs="Arial Black"/>
          <w:sz w:val="20"/>
          <w:szCs w:val="20"/>
        </w:rPr>
      </w:pPr>
      <w:r>
        <w:rPr>
          <w:rFonts w:ascii="Arial Black" w:hAnsi="Arial Black" w:cs="Arial Black"/>
          <w:sz w:val="20"/>
          <w:szCs w:val="20"/>
        </w:rPr>
        <w:t>LIST ONLY CHILDREN IN FAMILY THAT THE ABOVE PARENTAL INFORMATION APPLIES TO</w:t>
      </w:r>
    </w:p>
    <w:p w14:paraId="61C222BB" w14:textId="77777777" w:rsidR="00185877" w:rsidRDefault="00185877" w:rsidP="00185877">
      <w:pPr>
        <w:tabs>
          <w:tab w:val="left" w:pos="0"/>
        </w:tabs>
        <w:spacing w:line="360" w:lineRule="auto"/>
        <w:jc w:val="center"/>
      </w:pPr>
      <w:r>
        <w:rPr>
          <w:rFonts w:ascii="Arial Black" w:hAnsi="Arial Black" w:cs="Arial Black"/>
          <w:sz w:val="20"/>
          <w:szCs w:val="20"/>
        </w:rPr>
        <w:t>(If children have a different family dynamic then above - they must be on a different sheet)</w:t>
      </w:r>
    </w:p>
    <w:tbl>
      <w:tblPr>
        <w:tblW w:w="0" w:type="auto"/>
        <w:tblInd w:w="-54" w:type="dxa"/>
        <w:tblLayout w:type="fixed"/>
        <w:tblLook w:val="0000" w:firstRow="0" w:lastRow="0" w:firstColumn="0" w:lastColumn="0" w:noHBand="0" w:noVBand="0"/>
      </w:tblPr>
      <w:tblGrid>
        <w:gridCol w:w="1419"/>
        <w:gridCol w:w="2392"/>
        <w:gridCol w:w="2473"/>
        <w:gridCol w:w="2493"/>
        <w:gridCol w:w="2584"/>
      </w:tblGrid>
      <w:tr w:rsidR="00185877" w14:paraId="29F7D7FB" w14:textId="77777777" w:rsidTr="00215728">
        <w:tc>
          <w:tcPr>
            <w:tcW w:w="1419" w:type="dxa"/>
            <w:tcBorders>
              <w:top w:val="single" w:sz="4" w:space="0" w:color="000000"/>
              <w:left w:val="single" w:sz="4" w:space="0" w:color="000000"/>
              <w:bottom w:val="single" w:sz="4" w:space="0" w:color="000000"/>
            </w:tcBorders>
            <w:shd w:val="clear" w:color="auto" w:fill="auto"/>
          </w:tcPr>
          <w:p w14:paraId="6FBB3978" w14:textId="77777777" w:rsidR="00185877" w:rsidRDefault="00185877" w:rsidP="00215728">
            <w:pPr>
              <w:snapToGrid w:val="0"/>
              <w:spacing w:line="100" w:lineRule="atLeast"/>
            </w:pPr>
          </w:p>
        </w:tc>
        <w:tc>
          <w:tcPr>
            <w:tcW w:w="2392" w:type="dxa"/>
            <w:tcBorders>
              <w:top w:val="single" w:sz="4" w:space="0" w:color="000000"/>
              <w:left w:val="single" w:sz="4" w:space="0" w:color="000000"/>
              <w:bottom w:val="single" w:sz="4" w:space="0" w:color="000000"/>
            </w:tcBorders>
            <w:shd w:val="clear" w:color="auto" w:fill="auto"/>
          </w:tcPr>
          <w:p w14:paraId="7C98B31E" w14:textId="2DEECFB5" w:rsidR="00185877" w:rsidRDefault="00185877" w:rsidP="00215728">
            <w:pPr>
              <w:spacing w:line="100" w:lineRule="atLeast"/>
              <w:jc w:val="center"/>
            </w:pPr>
            <w:r>
              <w:rPr>
                <w:noProof/>
              </w:rPr>
              <mc:AlternateContent>
                <mc:Choice Requires="wps">
                  <w:drawing>
                    <wp:anchor distT="0" distB="0" distL="114300" distR="114300" simplePos="0" relativeHeight="251661312" behindDoc="0" locked="0" layoutInCell="1" allowOverlap="1" wp14:anchorId="2DFA3ED0" wp14:editId="5A23E401">
                      <wp:simplePos x="0" y="0"/>
                      <wp:positionH relativeFrom="column">
                        <wp:posOffset>1137920</wp:posOffset>
                      </wp:positionH>
                      <wp:positionV relativeFrom="paragraph">
                        <wp:posOffset>1270</wp:posOffset>
                      </wp:positionV>
                      <wp:extent cx="95250" cy="152400"/>
                      <wp:effectExtent l="24130" t="9525" r="23495" b="19050"/>
                      <wp:wrapNone/>
                      <wp:docPr id="12" name="Arrow: Down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152400"/>
                              </a:xfrm>
                              <a:prstGeom prst="downArrow">
                                <a:avLst>
                                  <a:gd name="adj1" fmla="val 50000"/>
                                  <a:gd name="adj2" fmla="val 40000"/>
                                </a:avLst>
                              </a:prstGeom>
                              <a:solidFill>
                                <a:srgbClr val="CFE7F5"/>
                              </a:solidFill>
                              <a:ln w="9360" cap="sq">
                                <a:solidFill>
                                  <a:srgbClr val="111111"/>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6563C0FC"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12" o:spid="_x0000_s1026" type="#_x0000_t67" style="position:absolute;margin-left:89.6pt;margin-top:.1pt;width:7.5pt;height:12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" fillcolor="#cfe7f5" strokecolor="#111" strokeweight=".26mm">
                      <v:stroke joinstyle="round" endcap="square"/>
                    </v:shape>
                  </w:pict>
                </mc:Fallback>
              </mc:AlternateContent>
            </w:r>
            <w:r>
              <w:rPr>
                <w:rFonts w:ascii="Arial" w:hAnsi="Arial" w:cs="Arial"/>
                <w:b/>
                <w:sz w:val="20"/>
                <w:szCs w:val="20"/>
              </w:rPr>
              <w:t xml:space="preserve">First Child    </w:t>
            </w:r>
          </w:p>
        </w:tc>
        <w:tc>
          <w:tcPr>
            <w:tcW w:w="2473" w:type="dxa"/>
            <w:tcBorders>
              <w:top w:val="single" w:sz="4" w:space="0" w:color="000000"/>
              <w:left w:val="single" w:sz="4" w:space="0" w:color="000000"/>
              <w:bottom w:val="single" w:sz="4" w:space="0" w:color="000000"/>
            </w:tcBorders>
            <w:shd w:val="clear" w:color="auto" w:fill="auto"/>
          </w:tcPr>
          <w:p w14:paraId="091C6FED" w14:textId="47A29140" w:rsidR="00185877" w:rsidRDefault="00185877" w:rsidP="00215728">
            <w:pPr>
              <w:spacing w:line="100" w:lineRule="atLeast"/>
              <w:jc w:val="center"/>
            </w:pPr>
            <w:r>
              <w:rPr>
                <w:noProof/>
              </w:rPr>
              <mc:AlternateContent>
                <mc:Choice Requires="wps">
                  <w:drawing>
                    <wp:anchor distT="0" distB="0" distL="114300" distR="114300" simplePos="0" relativeHeight="251662336" behindDoc="0" locked="0" layoutInCell="1" allowOverlap="1" wp14:anchorId="7448797E" wp14:editId="36BB39BB">
                      <wp:simplePos x="0" y="0"/>
                      <wp:positionH relativeFrom="column">
                        <wp:posOffset>1238250</wp:posOffset>
                      </wp:positionH>
                      <wp:positionV relativeFrom="paragraph">
                        <wp:posOffset>10795</wp:posOffset>
                      </wp:positionV>
                      <wp:extent cx="104775" cy="142875"/>
                      <wp:effectExtent l="22860" t="9525" r="24765" b="19050"/>
                      <wp:wrapNone/>
                      <wp:docPr id="11" name="Arrow: Down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42875"/>
                              </a:xfrm>
                              <a:prstGeom prst="downArrow">
                                <a:avLst>
                                  <a:gd name="adj1" fmla="val 50000"/>
                                  <a:gd name="adj2" fmla="val 34091"/>
                                </a:avLst>
                              </a:prstGeom>
                              <a:solidFill>
                                <a:srgbClr val="CFE7F5"/>
                              </a:solidFill>
                              <a:ln w="9360" cap="sq">
                                <a:solidFill>
                                  <a:srgbClr val="111111"/>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5E54B40" id="Arrow: Down 11" o:spid="_x0000_s1026" type="#_x0000_t67" style="position:absolute;margin-left:97.5pt;margin-top:.85pt;width:8.25pt;height:11.25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" fillcolor="#cfe7f5" strokecolor="#111" strokeweight=".26mm">
                      <v:stroke joinstyle="round" endcap="square"/>
                    </v:shape>
                  </w:pict>
                </mc:Fallback>
              </mc:AlternateContent>
            </w:r>
            <w:r>
              <w:rPr>
                <w:rFonts w:ascii="Arial" w:hAnsi="Arial" w:cs="Arial"/>
                <w:b/>
                <w:sz w:val="20"/>
                <w:szCs w:val="20"/>
              </w:rPr>
              <w:t>Second Child</w:t>
            </w:r>
          </w:p>
        </w:tc>
        <w:tc>
          <w:tcPr>
            <w:tcW w:w="2493" w:type="dxa"/>
            <w:tcBorders>
              <w:top w:val="single" w:sz="4" w:space="0" w:color="000000"/>
              <w:left w:val="single" w:sz="4" w:space="0" w:color="000000"/>
              <w:bottom w:val="single" w:sz="4" w:space="0" w:color="000000"/>
            </w:tcBorders>
            <w:shd w:val="clear" w:color="auto" w:fill="auto"/>
          </w:tcPr>
          <w:p w14:paraId="22FE8B7A" w14:textId="7D44787A" w:rsidR="00185877" w:rsidRDefault="00185877" w:rsidP="00215728">
            <w:pPr>
              <w:spacing w:line="100" w:lineRule="atLeast"/>
              <w:jc w:val="center"/>
            </w:pPr>
            <w:r>
              <w:rPr>
                <w:noProof/>
              </w:rPr>
              <mc:AlternateContent>
                <mc:Choice Requires="wps">
                  <w:drawing>
                    <wp:anchor distT="0" distB="0" distL="114300" distR="114300" simplePos="0" relativeHeight="251659264" behindDoc="0" locked="0" layoutInCell="1" allowOverlap="1" wp14:anchorId="1B69BF00" wp14:editId="2F7D842D">
                      <wp:simplePos x="0" y="0"/>
                      <wp:positionH relativeFrom="column">
                        <wp:posOffset>1258570</wp:posOffset>
                      </wp:positionH>
                      <wp:positionV relativeFrom="paragraph">
                        <wp:posOffset>10795</wp:posOffset>
                      </wp:positionV>
                      <wp:extent cx="123825" cy="142875"/>
                      <wp:effectExtent l="27305" t="9525" r="29845" b="19050"/>
                      <wp:wrapNone/>
                      <wp:docPr id="10" name="Arrow: Down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42875"/>
                              </a:xfrm>
                              <a:prstGeom prst="downArrow">
                                <a:avLst>
                                  <a:gd name="adj1" fmla="val 50000"/>
                                  <a:gd name="adj2" fmla="val 28846"/>
                                </a:avLst>
                              </a:prstGeom>
                              <a:solidFill>
                                <a:srgbClr val="CFE7F5"/>
                              </a:solidFill>
                              <a:ln w="9360" cap="sq">
                                <a:solidFill>
                                  <a:srgbClr val="111111"/>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59FFCF3" id="Arrow: Down 10" o:spid="_x0000_s1026" type="#_x0000_t67" style="position:absolute;margin-left:99.1pt;margin-top:.85pt;width:9.75pt;height:11.2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" fillcolor="#cfe7f5" strokecolor="#111" strokeweight=".26mm">
                      <v:stroke joinstyle="round" endcap="square"/>
                    </v:shape>
                  </w:pict>
                </mc:Fallback>
              </mc:AlternateContent>
            </w:r>
            <w:r>
              <w:rPr>
                <w:rFonts w:ascii="Arial" w:hAnsi="Arial" w:cs="Arial"/>
                <w:b/>
                <w:sz w:val="20"/>
                <w:szCs w:val="20"/>
              </w:rPr>
              <w:t>Third Child</w:t>
            </w:r>
          </w:p>
        </w:tc>
        <w:tc>
          <w:tcPr>
            <w:tcW w:w="2584" w:type="dxa"/>
            <w:tcBorders>
              <w:top w:val="single" w:sz="4" w:space="0" w:color="000000"/>
              <w:left w:val="single" w:sz="4" w:space="0" w:color="000000"/>
              <w:bottom w:val="single" w:sz="4" w:space="0" w:color="000000"/>
              <w:right w:val="single" w:sz="4" w:space="0" w:color="000000"/>
            </w:tcBorders>
            <w:shd w:val="clear" w:color="auto" w:fill="auto"/>
          </w:tcPr>
          <w:p w14:paraId="1A397986" w14:textId="7C1554FA" w:rsidR="00185877" w:rsidRDefault="00185877" w:rsidP="00215728">
            <w:pPr>
              <w:spacing w:line="100" w:lineRule="atLeast"/>
              <w:jc w:val="center"/>
            </w:pPr>
            <w:r>
              <w:rPr>
                <w:noProof/>
              </w:rPr>
              <mc:AlternateContent>
                <mc:Choice Requires="wps">
                  <w:drawing>
                    <wp:anchor distT="0" distB="0" distL="114300" distR="114300" simplePos="0" relativeHeight="251660288" behindDoc="0" locked="0" layoutInCell="1" allowOverlap="1" wp14:anchorId="42D12FF4" wp14:editId="38F3CD3C">
                      <wp:simplePos x="0" y="0"/>
                      <wp:positionH relativeFrom="column">
                        <wp:posOffset>1294765</wp:posOffset>
                      </wp:positionH>
                      <wp:positionV relativeFrom="paragraph">
                        <wp:posOffset>10795</wp:posOffset>
                      </wp:positionV>
                      <wp:extent cx="133350" cy="142875"/>
                      <wp:effectExtent l="28575" t="9525" r="28575" b="19050"/>
                      <wp:wrapNone/>
                      <wp:docPr id="9" name="Arrow: Down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42875"/>
                              </a:xfrm>
                              <a:prstGeom prst="downArrow">
                                <a:avLst>
                                  <a:gd name="adj1" fmla="val 50000"/>
                                  <a:gd name="adj2" fmla="val 26786"/>
                                </a:avLst>
                              </a:prstGeom>
                              <a:solidFill>
                                <a:srgbClr val="CFE7F5"/>
                              </a:solidFill>
                              <a:ln w="9360" cap="sq">
                                <a:solidFill>
                                  <a:srgbClr val="111111"/>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F0A7E0F" id="Arrow: Down 9" o:spid="_x0000_s1026" type="#_x0000_t67" style="position:absolute;margin-left:101.95pt;margin-top:.85pt;width:10.5pt;height:11.2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" fillcolor="#cfe7f5" strokecolor="#111" strokeweight=".26mm">
                      <v:stroke joinstyle="round" endcap="square"/>
                    </v:shape>
                  </w:pict>
                </mc:Fallback>
              </mc:AlternateContent>
            </w:r>
            <w:r>
              <w:rPr>
                <w:rFonts w:ascii="Arial" w:hAnsi="Arial" w:cs="Arial"/>
                <w:b/>
                <w:sz w:val="20"/>
                <w:szCs w:val="20"/>
              </w:rPr>
              <w:t>Fourth Child</w:t>
            </w:r>
          </w:p>
        </w:tc>
      </w:tr>
      <w:tr w:rsidR="00185877" w14:paraId="5381B872" w14:textId="77777777" w:rsidTr="00215728">
        <w:tc>
          <w:tcPr>
            <w:tcW w:w="1419" w:type="dxa"/>
            <w:tcBorders>
              <w:top w:val="single" w:sz="4" w:space="0" w:color="000000"/>
              <w:left w:val="single" w:sz="4" w:space="0" w:color="000000"/>
              <w:bottom w:val="single" w:sz="4" w:space="0" w:color="000000"/>
            </w:tcBorders>
            <w:shd w:val="clear" w:color="auto" w:fill="auto"/>
          </w:tcPr>
          <w:p w14:paraId="24258AE8" w14:textId="77777777" w:rsidR="00185877" w:rsidRDefault="00185877" w:rsidP="00215728">
            <w:pPr>
              <w:spacing w:line="100" w:lineRule="atLeast"/>
              <w:rPr>
                <w:rFonts w:ascii="Arial" w:hAnsi="Arial" w:cs="Arial"/>
                <w:sz w:val="20"/>
                <w:szCs w:val="20"/>
              </w:rPr>
            </w:pPr>
            <w:r>
              <w:rPr>
                <w:rFonts w:ascii="Arial" w:hAnsi="Arial" w:cs="Arial"/>
                <w:b/>
                <w:bCs/>
                <w:sz w:val="20"/>
                <w:szCs w:val="20"/>
              </w:rPr>
              <w:t>First Name</w:t>
            </w:r>
          </w:p>
        </w:tc>
        <w:tc>
          <w:tcPr>
            <w:tcW w:w="2392" w:type="dxa"/>
            <w:tcBorders>
              <w:top w:val="single" w:sz="4" w:space="0" w:color="000000"/>
              <w:left w:val="single" w:sz="4" w:space="0" w:color="000000"/>
              <w:bottom w:val="single" w:sz="4" w:space="0" w:color="000000"/>
            </w:tcBorders>
            <w:shd w:val="clear" w:color="auto" w:fill="auto"/>
          </w:tcPr>
          <w:p w14:paraId="4F4EAE23" w14:textId="77777777" w:rsidR="00185877" w:rsidRDefault="00185877" w:rsidP="00215728">
            <w:pPr>
              <w:snapToGrid w:val="0"/>
              <w:spacing w:line="100" w:lineRule="atLeast"/>
              <w:rPr>
                <w:rFonts w:ascii="Arial" w:hAnsi="Arial" w:cs="Arial"/>
                <w:sz w:val="20"/>
                <w:szCs w:val="20"/>
              </w:rPr>
            </w:pPr>
          </w:p>
        </w:tc>
        <w:tc>
          <w:tcPr>
            <w:tcW w:w="2473" w:type="dxa"/>
            <w:tcBorders>
              <w:top w:val="single" w:sz="4" w:space="0" w:color="000000"/>
              <w:left w:val="single" w:sz="4" w:space="0" w:color="000000"/>
              <w:bottom w:val="single" w:sz="4" w:space="0" w:color="000000"/>
            </w:tcBorders>
            <w:shd w:val="clear" w:color="auto" w:fill="auto"/>
          </w:tcPr>
          <w:p w14:paraId="187B55F9" w14:textId="77777777" w:rsidR="00185877" w:rsidRDefault="00185877" w:rsidP="00215728">
            <w:pPr>
              <w:snapToGrid w:val="0"/>
              <w:spacing w:line="100" w:lineRule="atLeast"/>
              <w:rPr>
                <w:rFonts w:ascii="Arial" w:hAnsi="Arial" w:cs="Arial"/>
                <w:sz w:val="20"/>
                <w:szCs w:val="20"/>
              </w:rPr>
            </w:pPr>
          </w:p>
        </w:tc>
        <w:tc>
          <w:tcPr>
            <w:tcW w:w="2493" w:type="dxa"/>
            <w:tcBorders>
              <w:top w:val="single" w:sz="4" w:space="0" w:color="000000"/>
              <w:left w:val="single" w:sz="4" w:space="0" w:color="000000"/>
              <w:bottom w:val="single" w:sz="4" w:space="0" w:color="000000"/>
            </w:tcBorders>
            <w:shd w:val="clear" w:color="auto" w:fill="auto"/>
          </w:tcPr>
          <w:p w14:paraId="4E9E0274" w14:textId="77777777" w:rsidR="00185877" w:rsidRDefault="00185877" w:rsidP="00215728">
            <w:pPr>
              <w:snapToGrid w:val="0"/>
              <w:spacing w:line="100" w:lineRule="atLeast"/>
              <w:rPr>
                <w:rFonts w:ascii="Arial" w:hAnsi="Arial" w:cs="Arial"/>
                <w:sz w:val="20"/>
                <w:szCs w:val="20"/>
              </w:rPr>
            </w:pPr>
          </w:p>
        </w:tc>
        <w:tc>
          <w:tcPr>
            <w:tcW w:w="2584" w:type="dxa"/>
            <w:tcBorders>
              <w:top w:val="single" w:sz="4" w:space="0" w:color="000000"/>
              <w:left w:val="single" w:sz="4" w:space="0" w:color="000000"/>
              <w:bottom w:val="single" w:sz="4" w:space="0" w:color="000000"/>
              <w:right w:val="single" w:sz="4" w:space="0" w:color="000000"/>
            </w:tcBorders>
            <w:shd w:val="clear" w:color="auto" w:fill="auto"/>
          </w:tcPr>
          <w:p w14:paraId="1ED1038B" w14:textId="77777777" w:rsidR="00185877" w:rsidRDefault="00185877" w:rsidP="00215728">
            <w:pPr>
              <w:snapToGrid w:val="0"/>
              <w:spacing w:line="100" w:lineRule="atLeast"/>
              <w:rPr>
                <w:rFonts w:ascii="Arial" w:hAnsi="Arial" w:cs="Arial"/>
                <w:sz w:val="20"/>
                <w:szCs w:val="20"/>
              </w:rPr>
            </w:pPr>
          </w:p>
        </w:tc>
      </w:tr>
      <w:tr w:rsidR="00185877" w14:paraId="1F92133B" w14:textId="77777777" w:rsidTr="00215728">
        <w:tc>
          <w:tcPr>
            <w:tcW w:w="1419" w:type="dxa"/>
            <w:tcBorders>
              <w:top w:val="single" w:sz="4" w:space="0" w:color="000000"/>
              <w:left w:val="single" w:sz="4" w:space="0" w:color="000000"/>
              <w:bottom w:val="single" w:sz="4" w:space="0" w:color="000000"/>
            </w:tcBorders>
            <w:shd w:val="clear" w:color="auto" w:fill="auto"/>
          </w:tcPr>
          <w:p w14:paraId="328DDC29" w14:textId="77777777" w:rsidR="00185877" w:rsidRDefault="00185877" w:rsidP="00215728">
            <w:pPr>
              <w:spacing w:line="100" w:lineRule="atLeast"/>
              <w:rPr>
                <w:rFonts w:ascii="Arial" w:hAnsi="Arial" w:cs="Arial"/>
                <w:sz w:val="20"/>
                <w:szCs w:val="20"/>
              </w:rPr>
            </w:pPr>
            <w:r>
              <w:rPr>
                <w:rFonts w:ascii="Arial" w:hAnsi="Arial" w:cs="Arial"/>
                <w:b/>
                <w:bCs/>
                <w:sz w:val="20"/>
                <w:szCs w:val="20"/>
              </w:rPr>
              <w:t>Mid. Initial</w:t>
            </w:r>
          </w:p>
        </w:tc>
        <w:tc>
          <w:tcPr>
            <w:tcW w:w="2392" w:type="dxa"/>
            <w:tcBorders>
              <w:top w:val="single" w:sz="4" w:space="0" w:color="000000"/>
              <w:left w:val="single" w:sz="4" w:space="0" w:color="000000"/>
              <w:bottom w:val="single" w:sz="4" w:space="0" w:color="000000"/>
            </w:tcBorders>
            <w:shd w:val="clear" w:color="auto" w:fill="auto"/>
          </w:tcPr>
          <w:p w14:paraId="0743D635" w14:textId="77777777" w:rsidR="00185877" w:rsidRDefault="00185877" w:rsidP="00215728">
            <w:pPr>
              <w:snapToGrid w:val="0"/>
              <w:spacing w:line="100" w:lineRule="atLeast"/>
              <w:rPr>
                <w:rFonts w:ascii="Arial" w:hAnsi="Arial" w:cs="Arial"/>
                <w:sz w:val="20"/>
                <w:szCs w:val="20"/>
              </w:rPr>
            </w:pPr>
          </w:p>
        </w:tc>
        <w:tc>
          <w:tcPr>
            <w:tcW w:w="2473" w:type="dxa"/>
            <w:tcBorders>
              <w:top w:val="single" w:sz="4" w:space="0" w:color="000000"/>
              <w:left w:val="single" w:sz="4" w:space="0" w:color="000000"/>
              <w:bottom w:val="single" w:sz="4" w:space="0" w:color="000000"/>
            </w:tcBorders>
            <w:shd w:val="clear" w:color="auto" w:fill="auto"/>
          </w:tcPr>
          <w:p w14:paraId="507D6367" w14:textId="77777777" w:rsidR="00185877" w:rsidRDefault="00185877" w:rsidP="00215728">
            <w:pPr>
              <w:snapToGrid w:val="0"/>
              <w:spacing w:line="100" w:lineRule="atLeast"/>
              <w:rPr>
                <w:rFonts w:ascii="Arial" w:hAnsi="Arial" w:cs="Arial"/>
                <w:sz w:val="20"/>
                <w:szCs w:val="20"/>
              </w:rPr>
            </w:pPr>
          </w:p>
        </w:tc>
        <w:tc>
          <w:tcPr>
            <w:tcW w:w="2493" w:type="dxa"/>
            <w:tcBorders>
              <w:top w:val="single" w:sz="4" w:space="0" w:color="000000"/>
              <w:left w:val="single" w:sz="4" w:space="0" w:color="000000"/>
              <w:bottom w:val="single" w:sz="4" w:space="0" w:color="000000"/>
            </w:tcBorders>
            <w:shd w:val="clear" w:color="auto" w:fill="auto"/>
          </w:tcPr>
          <w:p w14:paraId="755B5070" w14:textId="77777777" w:rsidR="00185877" w:rsidRDefault="00185877" w:rsidP="00215728">
            <w:pPr>
              <w:snapToGrid w:val="0"/>
              <w:spacing w:line="100" w:lineRule="atLeast"/>
              <w:rPr>
                <w:rFonts w:ascii="Arial" w:hAnsi="Arial" w:cs="Arial"/>
                <w:sz w:val="20"/>
                <w:szCs w:val="20"/>
              </w:rPr>
            </w:pPr>
          </w:p>
        </w:tc>
        <w:tc>
          <w:tcPr>
            <w:tcW w:w="2584" w:type="dxa"/>
            <w:tcBorders>
              <w:top w:val="single" w:sz="4" w:space="0" w:color="000000"/>
              <w:left w:val="single" w:sz="4" w:space="0" w:color="000000"/>
              <w:bottom w:val="single" w:sz="4" w:space="0" w:color="000000"/>
              <w:right w:val="single" w:sz="4" w:space="0" w:color="000000"/>
            </w:tcBorders>
            <w:shd w:val="clear" w:color="auto" w:fill="auto"/>
          </w:tcPr>
          <w:p w14:paraId="4B29D9B7" w14:textId="77777777" w:rsidR="00185877" w:rsidRDefault="00185877" w:rsidP="00215728">
            <w:pPr>
              <w:snapToGrid w:val="0"/>
              <w:spacing w:line="100" w:lineRule="atLeast"/>
              <w:rPr>
                <w:rFonts w:ascii="Arial" w:hAnsi="Arial" w:cs="Arial"/>
                <w:sz w:val="20"/>
                <w:szCs w:val="20"/>
              </w:rPr>
            </w:pPr>
          </w:p>
        </w:tc>
      </w:tr>
      <w:tr w:rsidR="00185877" w14:paraId="14234293" w14:textId="77777777" w:rsidTr="00215728">
        <w:tc>
          <w:tcPr>
            <w:tcW w:w="1419" w:type="dxa"/>
            <w:tcBorders>
              <w:top w:val="single" w:sz="4" w:space="0" w:color="000000"/>
              <w:left w:val="single" w:sz="4" w:space="0" w:color="000000"/>
              <w:bottom w:val="single" w:sz="4" w:space="0" w:color="000000"/>
            </w:tcBorders>
            <w:shd w:val="clear" w:color="auto" w:fill="auto"/>
          </w:tcPr>
          <w:p w14:paraId="41F8786E" w14:textId="77777777" w:rsidR="00185877" w:rsidRDefault="00185877" w:rsidP="00215728">
            <w:pPr>
              <w:spacing w:line="100" w:lineRule="atLeast"/>
              <w:rPr>
                <w:rFonts w:ascii="Arial" w:hAnsi="Arial" w:cs="Arial"/>
                <w:sz w:val="20"/>
                <w:szCs w:val="20"/>
              </w:rPr>
            </w:pPr>
            <w:r>
              <w:rPr>
                <w:rFonts w:ascii="Arial" w:hAnsi="Arial" w:cs="Arial"/>
                <w:b/>
                <w:bCs/>
                <w:sz w:val="20"/>
                <w:szCs w:val="20"/>
              </w:rPr>
              <w:t>Last Name</w:t>
            </w:r>
          </w:p>
        </w:tc>
        <w:tc>
          <w:tcPr>
            <w:tcW w:w="2392" w:type="dxa"/>
            <w:tcBorders>
              <w:top w:val="single" w:sz="4" w:space="0" w:color="000000"/>
              <w:left w:val="single" w:sz="4" w:space="0" w:color="000000"/>
              <w:bottom w:val="single" w:sz="4" w:space="0" w:color="000000"/>
            </w:tcBorders>
            <w:shd w:val="clear" w:color="auto" w:fill="auto"/>
          </w:tcPr>
          <w:p w14:paraId="7430DE10" w14:textId="77777777" w:rsidR="00185877" w:rsidRDefault="00185877" w:rsidP="00215728">
            <w:pPr>
              <w:snapToGrid w:val="0"/>
              <w:spacing w:line="100" w:lineRule="atLeast"/>
              <w:rPr>
                <w:rFonts w:ascii="Arial" w:hAnsi="Arial" w:cs="Arial"/>
                <w:sz w:val="20"/>
                <w:szCs w:val="20"/>
              </w:rPr>
            </w:pPr>
          </w:p>
        </w:tc>
        <w:tc>
          <w:tcPr>
            <w:tcW w:w="2473" w:type="dxa"/>
            <w:tcBorders>
              <w:top w:val="single" w:sz="4" w:space="0" w:color="000000"/>
              <w:left w:val="single" w:sz="4" w:space="0" w:color="000000"/>
              <w:bottom w:val="single" w:sz="4" w:space="0" w:color="000000"/>
            </w:tcBorders>
            <w:shd w:val="clear" w:color="auto" w:fill="auto"/>
          </w:tcPr>
          <w:p w14:paraId="11C3FE4E" w14:textId="77777777" w:rsidR="00185877" w:rsidRDefault="00185877" w:rsidP="00215728">
            <w:pPr>
              <w:snapToGrid w:val="0"/>
              <w:spacing w:line="100" w:lineRule="atLeast"/>
              <w:rPr>
                <w:rFonts w:ascii="Arial" w:hAnsi="Arial" w:cs="Arial"/>
                <w:sz w:val="20"/>
                <w:szCs w:val="20"/>
              </w:rPr>
            </w:pPr>
          </w:p>
        </w:tc>
        <w:tc>
          <w:tcPr>
            <w:tcW w:w="2493" w:type="dxa"/>
            <w:tcBorders>
              <w:top w:val="single" w:sz="4" w:space="0" w:color="000000"/>
              <w:left w:val="single" w:sz="4" w:space="0" w:color="000000"/>
              <w:bottom w:val="single" w:sz="4" w:space="0" w:color="000000"/>
            </w:tcBorders>
            <w:shd w:val="clear" w:color="auto" w:fill="auto"/>
          </w:tcPr>
          <w:p w14:paraId="26FFBECB" w14:textId="77777777" w:rsidR="00185877" w:rsidRDefault="00185877" w:rsidP="00215728">
            <w:pPr>
              <w:snapToGrid w:val="0"/>
              <w:spacing w:line="100" w:lineRule="atLeast"/>
              <w:rPr>
                <w:rFonts w:ascii="Arial" w:hAnsi="Arial" w:cs="Arial"/>
                <w:sz w:val="20"/>
                <w:szCs w:val="20"/>
              </w:rPr>
            </w:pPr>
          </w:p>
        </w:tc>
        <w:tc>
          <w:tcPr>
            <w:tcW w:w="2584" w:type="dxa"/>
            <w:tcBorders>
              <w:top w:val="single" w:sz="4" w:space="0" w:color="000000"/>
              <w:left w:val="single" w:sz="4" w:space="0" w:color="000000"/>
              <w:bottom w:val="single" w:sz="4" w:space="0" w:color="000000"/>
              <w:right w:val="single" w:sz="4" w:space="0" w:color="000000"/>
            </w:tcBorders>
            <w:shd w:val="clear" w:color="auto" w:fill="auto"/>
          </w:tcPr>
          <w:p w14:paraId="3C473E06" w14:textId="77777777" w:rsidR="00185877" w:rsidRDefault="00185877" w:rsidP="00215728">
            <w:pPr>
              <w:snapToGrid w:val="0"/>
              <w:spacing w:line="100" w:lineRule="atLeast"/>
              <w:rPr>
                <w:rFonts w:ascii="Arial" w:hAnsi="Arial" w:cs="Arial"/>
                <w:sz w:val="20"/>
                <w:szCs w:val="20"/>
              </w:rPr>
            </w:pPr>
          </w:p>
        </w:tc>
      </w:tr>
      <w:tr w:rsidR="00185877" w14:paraId="0B0767A2" w14:textId="77777777" w:rsidTr="00215728">
        <w:trPr>
          <w:trHeight w:val="358"/>
        </w:trPr>
        <w:tc>
          <w:tcPr>
            <w:tcW w:w="1419" w:type="dxa"/>
            <w:tcBorders>
              <w:top w:val="single" w:sz="4" w:space="0" w:color="000000"/>
              <w:left w:val="single" w:sz="4" w:space="0" w:color="000000"/>
              <w:bottom w:val="single" w:sz="4" w:space="0" w:color="000000"/>
            </w:tcBorders>
            <w:shd w:val="clear" w:color="auto" w:fill="auto"/>
          </w:tcPr>
          <w:p w14:paraId="27BDC570" w14:textId="77777777" w:rsidR="00185877" w:rsidRDefault="00185877" w:rsidP="00215728">
            <w:pPr>
              <w:spacing w:line="100" w:lineRule="atLeast"/>
              <w:rPr>
                <w:rFonts w:ascii="Arial" w:hAnsi="Arial" w:cs="Arial"/>
                <w:sz w:val="18"/>
                <w:szCs w:val="18"/>
              </w:rPr>
            </w:pPr>
            <w:r>
              <w:rPr>
                <w:rFonts w:ascii="Arial" w:hAnsi="Arial" w:cs="Arial"/>
                <w:b/>
                <w:bCs/>
                <w:sz w:val="18"/>
                <w:szCs w:val="18"/>
              </w:rPr>
              <w:t xml:space="preserve">Sex </w:t>
            </w:r>
          </w:p>
        </w:tc>
        <w:tc>
          <w:tcPr>
            <w:tcW w:w="2392" w:type="dxa"/>
            <w:tcBorders>
              <w:top w:val="single" w:sz="4" w:space="0" w:color="000000"/>
              <w:left w:val="single" w:sz="4" w:space="0" w:color="000000"/>
              <w:bottom w:val="single" w:sz="4" w:space="0" w:color="000000"/>
            </w:tcBorders>
            <w:shd w:val="clear" w:color="auto" w:fill="auto"/>
          </w:tcPr>
          <w:p w14:paraId="364C30D4" w14:textId="77777777" w:rsidR="00185877" w:rsidRDefault="00185877" w:rsidP="00215728">
            <w:pPr>
              <w:snapToGrid w:val="0"/>
              <w:spacing w:line="100" w:lineRule="atLeast"/>
              <w:rPr>
                <w:rFonts w:ascii="Arial" w:hAnsi="Arial" w:cs="Arial"/>
                <w:sz w:val="18"/>
                <w:szCs w:val="18"/>
              </w:rPr>
            </w:pPr>
            <w:r>
              <w:rPr>
                <w:rFonts w:ascii="Arial" w:hAnsi="Arial" w:cs="Arial"/>
                <w:sz w:val="18"/>
                <w:szCs w:val="18"/>
              </w:rPr>
              <w:t>___ Male     ___ Female</w:t>
            </w:r>
            <w:r>
              <w:rPr>
                <w:rFonts w:ascii="Arial" w:hAnsi="Arial" w:cs="Arial"/>
                <w:sz w:val="20"/>
                <w:szCs w:val="20"/>
              </w:rPr>
              <w:t xml:space="preserve"> </w:t>
            </w:r>
          </w:p>
        </w:tc>
        <w:tc>
          <w:tcPr>
            <w:tcW w:w="2473" w:type="dxa"/>
            <w:tcBorders>
              <w:top w:val="single" w:sz="4" w:space="0" w:color="000000"/>
              <w:left w:val="single" w:sz="4" w:space="0" w:color="000000"/>
              <w:bottom w:val="single" w:sz="4" w:space="0" w:color="000000"/>
            </w:tcBorders>
            <w:shd w:val="clear" w:color="auto" w:fill="auto"/>
          </w:tcPr>
          <w:p w14:paraId="23FA185F" w14:textId="77777777" w:rsidR="00185877" w:rsidRDefault="00185877" w:rsidP="00215728">
            <w:pPr>
              <w:snapToGrid w:val="0"/>
              <w:spacing w:line="100" w:lineRule="atLeast"/>
              <w:rPr>
                <w:rFonts w:ascii="Arial" w:hAnsi="Arial" w:cs="Arial"/>
                <w:sz w:val="18"/>
                <w:szCs w:val="18"/>
              </w:rPr>
            </w:pPr>
            <w:r>
              <w:rPr>
                <w:rFonts w:ascii="Arial" w:hAnsi="Arial" w:cs="Arial"/>
                <w:sz w:val="18"/>
                <w:szCs w:val="18"/>
              </w:rPr>
              <w:t>___ Male     ___ Female</w:t>
            </w:r>
          </w:p>
        </w:tc>
        <w:tc>
          <w:tcPr>
            <w:tcW w:w="2493" w:type="dxa"/>
            <w:tcBorders>
              <w:top w:val="single" w:sz="4" w:space="0" w:color="000000"/>
              <w:left w:val="single" w:sz="4" w:space="0" w:color="000000"/>
              <w:bottom w:val="single" w:sz="4" w:space="0" w:color="000000"/>
            </w:tcBorders>
            <w:shd w:val="clear" w:color="auto" w:fill="auto"/>
          </w:tcPr>
          <w:p w14:paraId="4C85C8CE" w14:textId="77777777" w:rsidR="00185877" w:rsidRDefault="00185877" w:rsidP="00215728">
            <w:pPr>
              <w:snapToGrid w:val="0"/>
              <w:spacing w:line="100" w:lineRule="atLeast"/>
              <w:rPr>
                <w:rFonts w:ascii="Arial" w:hAnsi="Arial" w:cs="Arial"/>
                <w:sz w:val="18"/>
                <w:szCs w:val="18"/>
              </w:rPr>
            </w:pPr>
            <w:r>
              <w:rPr>
                <w:rFonts w:ascii="Arial" w:hAnsi="Arial" w:cs="Arial"/>
                <w:sz w:val="18"/>
                <w:szCs w:val="18"/>
              </w:rPr>
              <w:t>___ Male     ___ Female</w:t>
            </w:r>
          </w:p>
        </w:tc>
        <w:tc>
          <w:tcPr>
            <w:tcW w:w="2584" w:type="dxa"/>
            <w:tcBorders>
              <w:top w:val="single" w:sz="4" w:space="0" w:color="000000"/>
              <w:left w:val="single" w:sz="4" w:space="0" w:color="000000"/>
              <w:bottom w:val="single" w:sz="4" w:space="0" w:color="000000"/>
              <w:right w:val="single" w:sz="4" w:space="0" w:color="000000"/>
            </w:tcBorders>
            <w:shd w:val="clear" w:color="auto" w:fill="auto"/>
          </w:tcPr>
          <w:p w14:paraId="43756DF0" w14:textId="77777777" w:rsidR="00185877" w:rsidRDefault="00185877" w:rsidP="00215728">
            <w:pPr>
              <w:snapToGrid w:val="0"/>
              <w:spacing w:line="100" w:lineRule="atLeast"/>
            </w:pPr>
            <w:r>
              <w:rPr>
                <w:rFonts w:ascii="Arial" w:hAnsi="Arial" w:cs="Arial"/>
                <w:sz w:val="18"/>
                <w:szCs w:val="18"/>
              </w:rPr>
              <w:t>___ Male     ___ Female</w:t>
            </w:r>
          </w:p>
        </w:tc>
      </w:tr>
      <w:tr w:rsidR="00185877" w14:paraId="0CBD0DFD" w14:textId="77777777" w:rsidTr="00215728">
        <w:trPr>
          <w:trHeight w:val="358"/>
        </w:trPr>
        <w:tc>
          <w:tcPr>
            <w:tcW w:w="1419" w:type="dxa"/>
            <w:tcBorders>
              <w:left w:val="single" w:sz="4" w:space="0" w:color="000000"/>
              <w:bottom w:val="single" w:sz="4" w:space="0" w:color="000000"/>
            </w:tcBorders>
            <w:shd w:val="clear" w:color="auto" w:fill="auto"/>
          </w:tcPr>
          <w:p w14:paraId="361F645B" w14:textId="77777777" w:rsidR="00185877" w:rsidRDefault="00185877" w:rsidP="00215728">
            <w:pPr>
              <w:spacing w:line="100" w:lineRule="atLeast"/>
            </w:pPr>
            <w:r>
              <w:rPr>
                <w:rFonts w:ascii="Arial" w:hAnsi="Arial" w:cs="Arial"/>
                <w:b/>
                <w:bCs/>
                <w:sz w:val="18"/>
                <w:szCs w:val="18"/>
              </w:rPr>
              <w:t>Birth Date</w:t>
            </w:r>
          </w:p>
        </w:tc>
        <w:tc>
          <w:tcPr>
            <w:tcW w:w="2392" w:type="dxa"/>
            <w:tcBorders>
              <w:left w:val="single" w:sz="4" w:space="0" w:color="000000"/>
              <w:bottom w:val="single" w:sz="4" w:space="0" w:color="000000"/>
            </w:tcBorders>
            <w:shd w:val="clear" w:color="auto" w:fill="auto"/>
          </w:tcPr>
          <w:p w14:paraId="6D59BADE" w14:textId="77777777" w:rsidR="00185877" w:rsidRDefault="00185877" w:rsidP="00215728">
            <w:pPr>
              <w:snapToGrid w:val="0"/>
              <w:spacing w:line="100" w:lineRule="atLeast"/>
              <w:rPr>
                <w:rFonts w:ascii="Arial" w:hAnsi="Arial" w:cs="Arial"/>
              </w:rPr>
            </w:pPr>
            <w:r>
              <w:t>____/____/________</w:t>
            </w:r>
          </w:p>
        </w:tc>
        <w:tc>
          <w:tcPr>
            <w:tcW w:w="2473" w:type="dxa"/>
            <w:tcBorders>
              <w:left w:val="single" w:sz="4" w:space="0" w:color="000000"/>
              <w:bottom w:val="single" w:sz="4" w:space="0" w:color="000000"/>
            </w:tcBorders>
            <w:shd w:val="clear" w:color="auto" w:fill="auto"/>
          </w:tcPr>
          <w:p w14:paraId="2662BF40" w14:textId="77777777" w:rsidR="00185877" w:rsidRDefault="00185877" w:rsidP="00215728">
            <w:pPr>
              <w:snapToGrid w:val="0"/>
              <w:spacing w:line="100" w:lineRule="atLeast"/>
              <w:rPr>
                <w:rFonts w:ascii="Arial" w:hAnsi="Arial" w:cs="Arial"/>
              </w:rPr>
            </w:pPr>
            <w:r>
              <w:rPr>
                <w:rFonts w:ascii="Arial" w:hAnsi="Arial" w:cs="Arial"/>
              </w:rPr>
              <w:t>____/____/_______</w:t>
            </w:r>
          </w:p>
        </w:tc>
        <w:tc>
          <w:tcPr>
            <w:tcW w:w="2493" w:type="dxa"/>
            <w:tcBorders>
              <w:left w:val="single" w:sz="4" w:space="0" w:color="000000"/>
              <w:bottom w:val="single" w:sz="4" w:space="0" w:color="000000"/>
            </w:tcBorders>
            <w:shd w:val="clear" w:color="auto" w:fill="auto"/>
          </w:tcPr>
          <w:p w14:paraId="354FC39B" w14:textId="77777777" w:rsidR="00185877" w:rsidRDefault="00185877" w:rsidP="00215728">
            <w:pPr>
              <w:snapToGrid w:val="0"/>
              <w:spacing w:line="100" w:lineRule="atLeast"/>
              <w:rPr>
                <w:rFonts w:ascii="Arial" w:hAnsi="Arial" w:cs="Arial"/>
              </w:rPr>
            </w:pPr>
            <w:r>
              <w:rPr>
                <w:rFonts w:ascii="Arial" w:hAnsi="Arial" w:cs="Arial"/>
              </w:rPr>
              <w:t>____/____/_______</w:t>
            </w:r>
          </w:p>
        </w:tc>
        <w:tc>
          <w:tcPr>
            <w:tcW w:w="2584" w:type="dxa"/>
            <w:tcBorders>
              <w:left w:val="single" w:sz="4" w:space="0" w:color="000000"/>
              <w:bottom w:val="single" w:sz="4" w:space="0" w:color="000000"/>
              <w:right w:val="single" w:sz="4" w:space="0" w:color="000000"/>
            </w:tcBorders>
            <w:shd w:val="clear" w:color="auto" w:fill="auto"/>
          </w:tcPr>
          <w:p w14:paraId="500FE47A" w14:textId="77777777" w:rsidR="00185877" w:rsidRDefault="00185877" w:rsidP="00215728">
            <w:pPr>
              <w:snapToGrid w:val="0"/>
              <w:spacing w:line="100" w:lineRule="atLeast"/>
            </w:pPr>
            <w:r>
              <w:rPr>
                <w:rFonts w:ascii="Arial" w:hAnsi="Arial" w:cs="Arial"/>
              </w:rPr>
              <w:t>____/____/________</w:t>
            </w:r>
          </w:p>
        </w:tc>
      </w:tr>
      <w:tr w:rsidR="00185877" w14:paraId="15F11A22" w14:textId="77777777" w:rsidTr="00215728">
        <w:trPr>
          <w:trHeight w:val="786"/>
        </w:trPr>
        <w:tc>
          <w:tcPr>
            <w:tcW w:w="1419" w:type="dxa"/>
            <w:tcBorders>
              <w:top w:val="single" w:sz="4" w:space="0" w:color="000000"/>
              <w:left w:val="single" w:sz="4" w:space="0" w:color="000000"/>
              <w:bottom w:val="single" w:sz="4" w:space="0" w:color="000000"/>
            </w:tcBorders>
            <w:shd w:val="clear" w:color="auto" w:fill="auto"/>
          </w:tcPr>
          <w:p w14:paraId="4BCE6B71" w14:textId="77777777" w:rsidR="00185877" w:rsidRDefault="00185877" w:rsidP="00215728">
            <w:pPr>
              <w:spacing w:line="100" w:lineRule="atLeast"/>
              <w:rPr>
                <w:rFonts w:ascii="Arial" w:hAnsi="Arial" w:cs="Arial"/>
                <w:sz w:val="18"/>
                <w:szCs w:val="18"/>
              </w:rPr>
            </w:pPr>
            <w:r>
              <w:rPr>
                <w:rFonts w:ascii="Arial" w:hAnsi="Arial" w:cs="Arial"/>
                <w:b/>
                <w:bCs/>
                <w:sz w:val="18"/>
                <w:szCs w:val="18"/>
              </w:rPr>
              <w:t>Primary Language Spoken</w:t>
            </w:r>
          </w:p>
        </w:tc>
        <w:tc>
          <w:tcPr>
            <w:tcW w:w="2392" w:type="dxa"/>
            <w:tcBorders>
              <w:top w:val="single" w:sz="4" w:space="0" w:color="000000"/>
              <w:left w:val="single" w:sz="4" w:space="0" w:color="000000"/>
              <w:bottom w:val="single" w:sz="4" w:space="0" w:color="000000"/>
            </w:tcBorders>
            <w:shd w:val="clear" w:color="auto" w:fill="auto"/>
          </w:tcPr>
          <w:p w14:paraId="48FCA14C" w14:textId="77777777" w:rsidR="00185877" w:rsidRDefault="00185877" w:rsidP="00215728">
            <w:pPr>
              <w:snapToGrid w:val="0"/>
              <w:spacing w:line="100" w:lineRule="atLeast"/>
              <w:rPr>
                <w:rFonts w:ascii="Arial" w:hAnsi="Arial" w:cs="Arial"/>
                <w:sz w:val="18"/>
                <w:szCs w:val="18"/>
              </w:rPr>
            </w:pPr>
            <w:r>
              <w:rPr>
                <w:rFonts w:ascii="Arial" w:hAnsi="Arial" w:cs="Arial"/>
                <w:sz w:val="18"/>
                <w:szCs w:val="18"/>
              </w:rPr>
              <w:t xml:space="preserve">___ English  </w:t>
            </w:r>
          </w:p>
          <w:p w14:paraId="1EC4B2E2" w14:textId="77777777" w:rsidR="00185877" w:rsidRDefault="00185877" w:rsidP="00215728">
            <w:pPr>
              <w:snapToGrid w:val="0"/>
              <w:spacing w:line="100" w:lineRule="atLeast"/>
              <w:rPr>
                <w:rFonts w:ascii="Arial" w:hAnsi="Arial" w:cs="Arial"/>
                <w:sz w:val="18"/>
                <w:szCs w:val="18"/>
              </w:rPr>
            </w:pPr>
            <w:r>
              <w:rPr>
                <w:rFonts w:ascii="Arial" w:hAnsi="Arial" w:cs="Arial"/>
                <w:sz w:val="18"/>
                <w:szCs w:val="18"/>
              </w:rPr>
              <w:t>___ Spanish</w:t>
            </w:r>
          </w:p>
          <w:p w14:paraId="7B0F4C82" w14:textId="77777777" w:rsidR="00185877" w:rsidRDefault="00185877" w:rsidP="00215728">
            <w:pPr>
              <w:snapToGrid w:val="0"/>
              <w:spacing w:line="100" w:lineRule="atLeast"/>
              <w:rPr>
                <w:rFonts w:ascii="Arial" w:hAnsi="Arial" w:cs="Arial"/>
                <w:sz w:val="18"/>
                <w:szCs w:val="18"/>
              </w:rPr>
            </w:pPr>
            <w:r>
              <w:rPr>
                <w:rFonts w:ascii="Arial" w:hAnsi="Arial" w:cs="Arial"/>
                <w:sz w:val="18"/>
                <w:szCs w:val="18"/>
              </w:rPr>
              <w:t xml:space="preserve">List </w:t>
            </w:r>
            <w:proofErr w:type="gramStart"/>
            <w:r>
              <w:rPr>
                <w:rFonts w:ascii="Arial" w:hAnsi="Arial" w:cs="Arial"/>
                <w:sz w:val="18"/>
                <w:szCs w:val="18"/>
              </w:rPr>
              <w:t>other:_</w:t>
            </w:r>
            <w:proofErr w:type="gramEnd"/>
            <w:r>
              <w:rPr>
                <w:rFonts w:ascii="Arial" w:hAnsi="Arial" w:cs="Arial"/>
                <w:sz w:val="18"/>
                <w:szCs w:val="18"/>
              </w:rPr>
              <w:t>__________</w:t>
            </w:r>
            <w:r>
              <w:rPr>
                <w:rFonts w:ascii="Arial" w:hAnsi="Arial" w:cs="Arial"/>
                <w:sz w:val="20"/>
                <w:szCs w:val="20"/>
              </w:rPr>
              <w:t>__</w:t>
            </w:r>
          </w:p>
        </w:tc>
        <w:tc>
          <w:tcPr>
            <w:tcW w:w="2473" w:type="dxa"/>
            <w:tcBorders>
              <w:top w:val="single" w:sz="4" w:space="0" w:color="000000"/>
              <w:left w:val="single" w:sz="4" w:space="0" w:color="000000"/>
              <w:bottom w:val="single" w:sz="4" w:space="0" w:color="000000"/>
            </w:tcBorders>
            <w:shd w:val="clear" w:color="auto" w:fill="auto"/>
          </w:tcPr>
          <w:p w14:paraId="14F71136" w14:textId="77777777" w:rsidR="00185877" w:rsidRDefault="00185877" w:rsidP="00215728">
            <w:pPr>
              <w:snapToGrid w:val="0"/>
              <w:spacing w:line="100" w:lineRule="atLeast"/>
              <w:rPr>
                <w:rFonts w:ascii="Arial" w:hAnsi="Arial" w:cs="Arial"/>
                <w:sz w:val="18"/>
                <w:szCs w:val="18"/>
              </w:rPr>
            </w:pPr>
            <w:r>
              <w:rPr>
                <w:rFonts w:ascii="Arial" w:hAnsi="Arial" w:cs="Arial"/>
                <w:sz w:val="18"/>
                <w:szCs w:val="18"/>
              </w:rPr>
              <w:t>___ English</w:t>
            </w:r>
          </w:p>
          <w:p w14:paraId="655C135D" w14:textId="77777777" w:rsidR="00185877" w:rsidRDefault="00185877" w:rsidP="00215728">
            <w:pPr>
              <w:snapToGrid w:val="0"/>
              <w:spacing w:line="100" w:lineRule="atLeast"/>
              <w:rPr>
                <w:rFonts w:ascii="Arial" w:hAnsi="Arial" w:cs="Arial"/>
                <w:sz w:val="18"/>
                <w:szCs w:val="18"/>
              </w:rPr>
            </w:pPr>
            <w:r>
              <w:rPr>
                <w:rFonts w:ascii="Arial" w:hAnsi="Arial" w:cs="Arial"/>
                <w:sz w:val="18"/>
                <w:szCs w:val="18"/>
              </w:rPr>
              <w:t>___ Spanish</w:t>
            </w:r>
          </w:p>
          <w:p w14:paraId="185FD352" w14:textId="77777777" w:rsidR="00185877" w:rsidRDefault="00185877" w:rsidP="00215728">
            <w:pPr>
              <w:snapToGrid w:val="0"/>
              <w:spacing w:line="100" w:lineRule="atLeast"/>
              <w:rPr>
                <w:rFonts w:ascii="Arial" w:hAnsi="Arial" w:cs="Arial"/>
                <w:sz w:val="18"/>
                <w:szCs w:val="18"/>
              </w:rPr>
            </w:pPr>
            <w:r>
              <w:rPr>
                <w:rFonts w:ascii="Arial" w:hAnsi="Arial" w:cs="Arial"/>
                <w:sz w:val="18"/>
                <w:szCs w:val="18"/>
              </w:rPr>
              <w:t xml:space="preserve">List </w:t>
            </w:r>
            <w:proofErr w:type="gramStart"/>
            <w:r>
              <w:rPr>
                <w:rFonts w:ascii="Arial" w:hAnsi="Arial" w:cs="Arial"/>
                <w:sz w:val="18"/>
                <w:szCs w:val="18"/>
              </w:rPr>
              <w:t>other:_</w:t>
            </w:r>
            <w:proofErr w:type="gramEnd"/>
            <w:r>
              <w:rPr>
                <w:rFonts w:ascii="Arial" w:hAnsi="Arial" w:cs="Arial"/>
                <w:sz w:val="18"/>
                <w:szCs w:val="18"/>
              </w:rPr>
              <w:t>___________</w:t>
            </w:r>
            <w:r>
              <w:rPr>
                <w:rFonts w:ascii="Arial" w:hAnsi="Arial" w:cs="Arial"/>
                <w:sz w:val="20"/>
                <w:szCs w:val="20"/>
              </w:rPr>
              <w:t>__</w:t>
            </w:r>
          </w:p>
        </w:tc>
        <w:tc>
          <w:tcPr>
            <w:tcW w:w="2493" w:type="dxa"/>
            <w:tcBorders>
              <w:top w:val="single" w:sz="4" w:space="0" w:color="000000"/>
              <w:left w:val="single" w:sz="4" w:space="0" w:color="000000"/>
              <w:bottom w:val="single" w:sz="4" w:space="0" w:color="000000"/>
            </w:tcBorders>
            <w:shd w:val="clear" w:color="auto" w:fill="auto"/>
          </w:tcPr>
          <w:p w14:paraId="2F3A9FEC" w14:textId="77777777" w:rsidR="00185877" w:rsidRDefault="00185877" w:rsidP="00215728">
            <w:pPr>
              <w:snapToGrid w:val="0"/>
              <w:spacing w:line="100" w:lineRule="atLeast"/>
              <w:rPr>
                <w:rFonts w:ascii="Arial" w:hAnsi="Arial" w:cs="Arial"/>
                <w:sz w:val="18"/>
                <w:szCs w:val="18"/>
              </w:rPr>
            </w:pPr>
            <w:r>
              <w:rPr>
                <w:rFonts w:ascii="Arial" w:hAnsi="Arial" w:cs="Arial"/>
                <w:sz w:val="18"/>
                <w:szCs w:val="18"/>
              </w:rPr>
              <w:t>___ English</w:t>
            </w:r>
          </w:p>
          <w:p w14:paraId="7715DDDF" w14:textId="77777777" w:rsidR="00185877" w:rsidRDefault="00185877" w:rsidP="00215728">
            <w:pPr>
              <w:snapToGrid w:val="0"/>
              <w:spacing w:line="100" w:lineRule="atLeast"/>
              <w:rPr>
                <w:rFonts w:ascii="Arial" w:hAnsi="Arial" w:cs="Arial"/>
                <w:sz w:val="18"/>
                <w:szCs w:val="18"/>
              </w:rPr>
            </w:pPr>
            <w:r>
              <w:rPr>
                <w:rFonts w:ascii="Arial" w:hAnsi="Arial" w:cs="Arial"/>
                <w:sz w:val="18"/>
                <w:szCs w:val="18"/>
              </w:rPr>
              <w:t>___ Spanish</w:t>
            </w:r>
          </w:p>
          <w:p w14:paraId="1CEDBC9C" w14:textId="77777777" w:rsidR="00185877" w:rsidRDefault="00185877" w:rsidP="00215728">
            <w:pPr>
              <w:snapToGrid w:val="0"/>
              <w:spacing w:line="100" w:lineRule="atLeast"/>
              <w:rPr>
                <w:rFonts w:ascii="Arial" w:hAnsi="Arial" w:cs="Arial"/>
                <w:sz w:val="18"/>
                <w:szCs w:val="18"/>
              </w:rPr>
            </w:pPr>
            <w:r>
              <w:rPr>
                <w:rFonts w:ascii="Arial" w:hAnsi="Arial" w:cs="Arial"/>
                <w:sz w:val="18"/>
                <w:szCs w:val="18"/>
              </w:rPr>
              <w:t xml:space="preserve">List </w:t>
            </w:r>
            <w:proofErr w:type="gramStart"/>
            <w:r>
              <w:rPr>
                <w:rFonts w:ascii="Arial" w:hAnsi="Arial" w:cs="Arial"/>
                <w:sz w:val="18"/>
                <w:szCs w:val="18"/>
              </w:rPr>
              <w:t>other:_</w:t>
            </w:r>
            <w:proofErr w:type="gramEnd"/>
            <w:r>
              <w:rPr>
                <w:rFonts w:ascii="Arial" w:hAnsi="Arial" w:cs="Arial"/>
                <w:sz w:val="18"/>
                <w:szCs w:val="18"/>
              </w:rPr>
              <w:t>___________</w:t>
            </w:r>
            <w:r>
              <w:rPr>
                <w:rFonts w:ascii="Arial" w:hAnsi="Arial" w:cs="Arial"/>
                <w:sz w:val="20"/>
                <w:szCs w:val="20"/>
              </w:rPr>
              <w:t>__</w:t>
            </w:r>
          </w:p>
        </w:tc>
        <w:tc>
          <w:tcPr>
            <w:tcW w:w="2584" w:type="dxa"/>
            <w:tcBorders>
              <w:top w:val="single" w:sz="4" w:space="0" w:color="000000"/>
              <w:left w:val="single" w:sz="4" w:space="0" w:color="000000"/>
              <w:bottom w:val="single" w:sz="4" w:space="0" w:color="000000"/>
              <w:right w:val="single" w:sz="4" w:space="0" w:color="000000"/>
            </w:tcBorders>
            <w:shd w:val="clear" w:color="auto" w:fill="auto"/>
          </w:tcPr>
          <w:p w14:paraId="6769653E" w14:textId="77777777" w:rsidR="00185877" w:rsidRDefault="00185877" w:rsidP="00215728">
            <w:pPr>
              <w:snapToGrid w:val="0"/>
              <w:spacing w:line="100" w:lineRule="atLeast"/>
              <w:rPr>
                <w:rFonts w:ascii="Arial" w:hAnsi="Arial" w:cs="Arial"/>
                <w:sz w:val="18"/>
                <w:szCs w:val="18"/>
              </w:rPr>
            </w:pPr>
            <w:r>
              <w:rPr>
                <w:rFonts w:ascii="Arial" w:hAnsi="Arial" w:cs="Arial"/>
                <w:sz w:val="18"/>
                <w:szCs w:val="18"/>
              </w:rPr>
              <w:t>___ English</w:t>
            </w:r>
          </w:p>
          <w:p w14:paraId="515DDAAE" w14:textId="77777777" w:rsidR="00185877" w:rsidRDefault="00185877" w:rsidP="00215728">
            <w:pPr>
              <w:snapToGrid w:val="0"/>
              <w:spacing w:line="100" w:lineRule="atLeast"/>
              <w:rPr>
                <w:rFonts w:ascii="Arial" w:hAnsi="Arial" w:cs="Arial"/>
                <w:sz w:val="18"/>
                <w:szCs w:val="18"/>
              </w:rPr>
            </w:pPr>
            <w:r>
              <w:rPr>
                <w:rFonts w:ascii="Arial" w:hAnsi="Arial" w:cs="Arial"/>
                <w:sz w:val="18"/>
                <w:szCs w:val="18"/>
              </w:rPr>
              <w:t>___ Spanish</w:t>
            </w:r>
          </w:p>
          <w:p w14:paraId="189B3947" w14:textId="77777777" w:rsidR="00185877" w:rsidRDefault="00185877" w:rsidP="00215728">
            <w:pPr>
              <w:snapToGrid w:val="0"/>
              <w:spacing w:line="100" w:lineRule="atLeast"/>
            </w:pPr>
            <w:r>
              <w:rPr>
                <w:rFonts w:ascii="Arial" w:hAnsi="Arial" w:cs="Arial"/>
                <w:sz w:val="18"/>
                <w:szCs w:val="18"/>
              </w:rPr>
              <w:t xml:space="preserve">List </w:t>
            </w:r>
            <w:proofErr w:type="gramStart"/>
            <w:r>
              <w:rPr>
                <w:rFonts w:ascii="Arial" w:hAnsi="Arial" w:cs="Arial"/>
                <w:sz w:val="18"/>
                <w:szCs w:val="18"/>
              </w:rPr>
              <w:t>other:_</w:t>
            </w:r>
            <w:proofErr w:type="gramEnd"/>
            <w:r>
              <w:rPr>
                <w:rFonts w:ascii="Arial" w:hAnsi="Arial" w:cs="Arial"/>
                <w:sz w:val="18"/>
                <w:szCs w:val="18"/>
              </w:rPr>
              <w:t>_____________</w:t>
            </w:r>
          </w:p>
        </w:tc>
      </w:tr>
      <w:tr w:rsidR="00185877" w14:paraId="1E75859E" w14:textId="77777777" w:rsidTr="00215728">
        <w:tc>
          <w:tcPr>
            <w:tcW w:w="1419" w:type="dxa"/>
            <w:tcBorders>
              <w:top w:val="single" w:sz="4" w:space="0" w:color="000000"/>
              <w:left w:val="single" w:sz="4" w:space="0" w:color="000000"/>
              <w:bottom w:val="single" w:sz="4" w:space="0" w:color="000000"/>
            </w:tcBorders>
            <w:shd w:val="clear" w:color="auto" w:fill="auto"/>
          </w:tcPr>
          <w:p w14:paraId="5D844CD0" w14:textId="77777777" w:rsidR="00185877" w:rsidRDefault="00185877" w:rsidP="00215728">
            <w:pPr>
              <w:snapToGrid w:val="0"/>
              <w:spacing w:line="100" w:lineRule="atLeast"/>
              <w:rPr>
                <w:rFonts w:ascii="Arial" w:hAnsi="Arial" w:cs="Arial"/>
                <w:b/>
                <w:bCs/>
                <w:sz w:val="18"/>
                <w:szCs w:val="18"/>
              </w:rPr>
            </w:pPr>
          </w:p>
          <w:p w14:paraId="3783A5D3" w14:textId="77777777" w:rsidR="00185877" w:rsidRDefault="00185877" w:rsidP="00215728">
            <w:pPr>
              <w:spacing w:line="100" w:lineRule="atLeast"/>
              <w:rPr>
                <w:rFonts w:ascii="Arial" w:hAnsi="Arial" w:cs="Arial"/>
                <w:sz w:val="18"/>
                <w:szCs w:val="18"/>
              </w:rPr>
            </w:pPr>
            <w:r>
              <w:rPr>
                <w:rFonts w:ascii="Arial" w:hAnsi="Arial" w:cs="Arial"/>
                <w:b/>
                <w:bCs/>
                <w:sz w:val="18"/>
                <w:szCs w:val="18"/>
              </w:rPr>
              <w:t>Ethnicity</w:t>
            </w:r>
          </w:p>
        </w:tc>
        <w:tc>
          <w:tcPr>
            <w:tcW w:w="2392" w:type="dxa"/>
            <w:tcBorders>
              <w:top w:val="single" w:sz="4" w:space="0" w:color="000000"/>
              <w:left w:val="single" w:sz="4" w:space="0" w:color="000000"/>
              <w:bottom w:val="single" w:sz="4" w:space="0" w:color="000000"/>
            </w:tcBorders>
            <w:shd w:val="clear" w:color="auto" w:fill="auto"/>
          </w:tcPr>
          <w:p w14:paraId="507D5675" w14:textId="77777777" w:rsidR="00185877" w:rsidRDefault="00185877" w:rsidP="00215728">
            <w:pPr>
              <w:spacing w:line="100" w:lineRule="atLeast"/>
              <w:rPr>
                <w:rFonts w:ascii="Arial" w:hAnsi="Arial" w:cs="Arial"/>
                <w:sz w:val="18"/>
                <w:szCs w:val="18"/>
              </w:rPr>
            </w:pPr>
            <w:r>
              <w:rPr>
                <w:rFonts w:ascii="Arial" w:hAnsi="Arial" w:cs="Arial"/>
                <w:sz w:val="18"/>
                <w:szCs w:val="18"/>
              </w:rPr>
              <w:t>___ Not Hispanic</w:t>
            </w:r>
          </w:p>
          <w:p w14:paraId="736AB94B" w14:textId="77777777" w:rsidR="00185877" w:rsidRDefault="00185877" w:rsidP="00215728">
            <w:pPr>
              <w:spacing w:line="100" w:lineRule="atLeast"/>
              <w:rPr>
                <w:rFonts w:ascii="Arial" w:hAnsi="Arial" w:cs="Arial"/>
                <w:sz w:val="18"/>
                <w:szCs w:val="18"/>
              </w:rPr>
            </w:pPr>
            <w:r>
              <w:rPr>
                <w:rFonts w:ascii="Arial" w:hAnsi="Arial" w:cs="Arial"/>
                <w:sz w:val="18"/>
                <w:szCs w:val="18"/>
              </w:rPr>
              <w:t>___ Hispanic</w:t>
            </w:r>
            <w:r>
              <w:rPr>
                <w:rFonts w:ascii="Arial" w:hAnsi="Arial" w:cs="Arial"/>
                <w:sz w:val="18"/>
                <w:szCs w:val="18"/>
              </w:rPr>
              <w:br/>
              <w:t>___ Unknown</w:t>
            </w:r>
          </w:p>
        </w:tc>
        <w:tc>
          <w:tcPr>
            <w:tcW w:w="2473" w:type="dxa"/>
            <w:tcBorders>
              <w:top w:val="single" w:sz="4" w:space="0" w:color="000000"/>
              <w:left w:val="single" w:sz="4" w:space="0" w:color="000000"/>
              <w:bottom w:val="single" w:sz="4" w:space="0" w:color="000000"/>
            </w:tcBorders>
            <w:shd w:val="clear" w:color="auto" w:fill="auto"/>
          </w:tcPr>
          <w:p w14:paraId="60535693" w14:textId="77777777" w:rsidR="00185877" w:rsidRDefault="00185877" w:rsidP="00215728">
            <w:pPr>
              <w:spacing w:line="100" w:lineRule="atLeast"/>
              <w:rPr>
                <w:rFonts w:ascii="Arial" w:hAnsi="Arial" w:cs="Arial"/>
                <w:sz w:val="18"/>
                <w:szCs w:val="18"/>
              </w:rPr>
            </w:pPr>
            <w:r>
              <w:rPr>
                <w:rFonts w:ascii="Arial" w:hAnsi="Arial" w:cs="Arial"/>
                <w:sz w:val="18"/>
                <w:szCs w:val="18"/>
              </w:rPr>
              <w:t>___ Not Hispanic</w:t>
            </w:r>
          </w:p>
          <w:p w14:paraId="782D27A1" w14:textId="77777777" w:rsidR="00185877" w:rsidRDefault="00185877" w:rsidP="00215728">
            <w:pPr>
              <w:spacing w:line="100" w:lineRule="atLeast"/>
              <w:rPr>
                <w:rFonts w:ascii="Arial" w:hAnsi="Arial" w:cs="Arial"/>
                <w:sz w:val="18"/>
                <w:szCs w:val="18"/>
              </w:rPr>
            </w:pPr>
            <w:r>
              <w:rPr>
                <w:rFonts w:ascii="Arial" w:hAnsi="Arial" w:cs="Arial"/>
                <w:sz w:val="18"/>
                <w:szCs w:val="18"/>
              </w:rPr>
              <w:t>___ Hispanic</w:t>
            </w:r>
            <w:r>
              <w:rPr>
                <w:rFonts w:ascii="Arial" w:hAnsi="Arial" w:cs="Arial"/>
                <w:sz w:val="18"/>
                <w:szCs w:val="18"/>
              </w:rPr>
              <w:br/>
              <w:t>___ Unknown</w:t>
            </w:r>
          </w:p>
        </w:tc>
        <w:tc>
          <w:tcPr>
            <w:tcW w:w="2493" w:type="dxa"/>
            <w:tcBorders>
              <w:top w:val="single" w:sz="4" w:space="0" w:color="000000"/>
              <w:left w:val="single" w:sz="4" w:space="0" w:color="000000"/>
              <w:bottom w:val="single" w:sz="4" w:space="0" w:color="000000"/>
            </w:tcBorders>
            <w:shd w:val="clear" w:color="auto" w:fill="auto"/>
          </w:tcPr>
          <w:p w14:paraId="775650B5" w14:textId="77777777" w:rsidR="00185877" w:rsidRDefault="00185877" w:rsidP="00215728">
            <w:pPr>
              <w:spacing w:line="100" w:lineRule="atLeast"/>
              <w:rPr>
                <w:rFonts w:ascii="Arial" w:hAnsi="Arial" w:cs="Arial"/>
                <w:sz w:val="18"/>
                <w:szCs w:val="18"/>
              </w:rPr>
            </w:pPr>
            <w:r>
              <w:rPr>
                <w:rFonts w:ascii="Arial" w:hAnsi="Arial" w:cs="Arial"/>
                <w:sz w:val="18"/>
                <w:szCs w:val="18"/>
              </w:rPr>
              <w:t>___ Not Hispanic</w:t>
            </w:r>
          </w:p>
          <w:p w14:paraId="45632E75" w14:textId="77777777" w:rsidR="00185877" w:rsidRDefault="00185877" w:rsidP="00215728">
            <w:pPr>
              <w:spacing w:line="100" w:lineRule="atLeast"/>
              <w:rPr>
                <w:rFonts w:ascii="Arial" w:hAnsi="Arial" w:cs="Arial"/>
                <w:sz w:val="18"/>
                <w:szCs w:val="18"/>
              </w:rPr>
            </w:pPr>
            <w:r>
              <w:rPr>
                <w:rFonts w:ascii="Arial" w:hAnsi="Arial" w:cs="Arial"/>
                <w:sz w:val="18"/>
                <w:szCs w:val="18"/>
              </w:rPr>
              <w:t>___ Hispanic</w:t>
            </w:r>
            <w:r>
              <w:rPr>
                <w:rFonts w:ascii="Arial" w:hAnsi="Arial" w:cs="Arial"/>
                <w:sz w:val="18"/>
                <w:szCs w:val="18"/>
              </w:rPr>
              <w:br/>
              <w:t>___ Unknown</w:t>
            </w:r>
          </w:p>
        </w:tc>
        <w:tc>
          <w:tcPr>
            <w:tcW w:w="2584" w:type="dxa"/>
            <w:tcBorders>
              <w:top w:val="single" w:sz="4" w:space="0" w:color="000000"/>
              <w:left w:val="single" w:sz="4" w:space="0" w:color="000000"/>
              <w:bottom w:val="single" w:sz="4" w:space="0" w:color="000000"/>
              <w:right w:val="single" w:sz="4" w:space="0" w:color="000000"/>
            </w:tcBorders>
            <w:shd w:val="clear" w:color="auto" w:fill="auto"/>
          </w:tcPr>
          <w:p w14:paraId="08FA1E57" w14:textId="77777777" w:rsidR="00185877" w:rsidRDefault="00185877" w:rsidP="00215728">
            <w:pPr>
              <w:spacing w:line="100" w:lineRule="atLeast"/>
              <w:rPr>
                <w:rFonts w:ascii="Arial" w:hAnsi="Arial" w:cs="Arial"/>
                <w:sz w:val="18"/>
                <w:szCs w:val="18"/>
              </w:rPr>
            </w:pPr>
            <w:r>
              <w:rPr>
                <w:rFonts w:ascii="Arial" w:hAnsi="Arial" w:cs="Arial"/>
                <w:sz w:val="18"/>
                <w:szCs w:val="18"/>
              </w:rPr>
              <w:t>___ Not Hispanic</w:t>
            </w:r>
          </w:p>
          <w:p w14:paraId="7E6AAF4B" w14:textId="77777777" w:rsidR="00185877" w:rsidRDefault="00185877" w:rsidP="00215728">
            <w:pPr>
              <w:spacing w:line="100" w:lineRule="atLeast"/>
              <w:rPr>
                <w:rFonts w:ascii="Arial" w:hAnsi="Arial" w:cs="Arial"/>
                <w:sz w:val="18"/>
                <w:szCs w:val="18"/>
              </w:rPr>
            </w:pPr>
            <w:r>
              <w:rPr>
                <w:rFonts w:ascii="Arial" w:hAnsi="Arial" w:cs="Arial"/>
                <w:sz w:val="18"/>
                <w:szCs w:val="18"/>
              </w:rPr>
              <w:t>___ Hispanic</w:t>
            </w:r>
            <w:r>
              <w:rPr>
                <w:rFonts w:ascii="Arial" w:hAnsi="Arial" w:cs="Arial"/>
                <w:sz w:val="18"/>
                <w:szCs w:val="18"/>
              </w:rPr>
              <w:br/>
              <w:t>___ Unknown</w:t>
            </w:r>
          </w:p>
          <w:p w14:paraId="5DD3B938" w14:textId="77777777" w:rsidR="00185877" w:rsidRDefault="00185877" w:rsidP="00215728">
            <w:pPr>
              <w:spacing w:line="100" w:lineRule="atLeast"/>
              <w:rPr>
                <w:rFonts w:ascii="Arial" w:hAnsi="Arial" w:cs="Arial"/>
                <w:sz w:val="18"/>
                <w:szCs w:val="18"/>
              </w:rPr>
            </w:pPr>
          </w:p>
        </w:tc>
      </w:tr>
      <w:tr w:rsidR="00185877" w14:paraId="64966CAA" w14:textId="77777777" w:rsidTr="00215728">
        <w:trPr>
          <w:trHeight w:val="1291"/>
        </w:trPr>
        <w:tc>
          <w:tcPr>
            <w:tcW w:w="1419" w:type="dxa"/>
            <w:tcBorders>
              <w:top w:val="single" w:sz="4" w:space="0" w:color="000000"/>
              <w:left w:val="single" w:sz="4" w:space="0" w:color="000000"/>
              <w:bottom w:val="single" w:sz="4" w:space="0" w:color="000000"/>
            </w:tcBorders>
            <w:shd w:val="clear" w:color="auto" w:fill="auto"/>
          </w:tcPr>
          <w:p w14:paraId="1D93C3EF" w14:textId="77777777" w:rsidR="00185877" w:rsidRDefault="00185877" w:rsidP="00215728">
            <w:pPr>
              <w:snapToGrid w:val="0"/>
              <w:spacing w:line="100" w:lineRule="atLeast"/>
              <w:rPr>
                <w:rFonts w:ascii="Arial" w:hAnsi="Arial" w:cs="Arial"/>
                <w:b/>
                <w:bCs/>
                <w:sz w:val="18"/>
                <w:szCs w:val="18"/>
              </w:rPr>
            </w:pPr>
          </w:p>
          <w:p w14:paraId="48D070E1" w14:textId="77777777" w:rsidR="00185877" w:rsidRDefault="00185877" w:rsidP="00215728">
            <w:pPr>
              <w:spacing w:line="100" w:lineRule="atLeast"/>
              <w:rPr>
                <w:rFonts w:ascii="Arial" w:hAnsi="Arial" w:cs="Arial"/>
                <w:b/>
                <w:bCs/>
                <w:sz w:val="18"/>
                <w:szCs w:val="18"/>
              </w:rPr>
            </w:pPr>
            <w:r>
              <w:rPr>
                <w:rFonts w:ascii="Arial" w:hAnsi="Arial" w:cs="Arial"/>
                <w:b/>
                <w:bCs/>
                <w:sz w:val="18"/>
                <w:szCs w:val="18"/>
              </w:rPr>
              <w:t>Race</w:t>
            </w:r>
          </w:p>
          <w:p w14:paraId="7F874565" w14:textId="77777777" w:rsidR="00185877" w:rsidRDefault="00185877" w:rsidP="00215728">
            <w:pPr>
              <w:spacing w:line="100" w:lineRule="atLeast"/>
              <w:rPr>
                <w:rFonts w:ascii="Arial" w:hAnsi="Arial" w:cs="Arial"/>
                <w:b/>
                <w:bCs/>
                <w:sz w:val="18"/>
                <w:szCs w:val="18"/>
              </w:rPr>
            </w:pPr>
          </w:p>
          <w:p w14:paraId="037E35D9" w14:textId="77777777" w:rsidR="00185877" w:rsidRDefault="00185877" w:rsidP="00215728">
            <w:pPr>
              <w:spacing w:line="100" w:lineRule="atLeast"/>
              <w:rPr>
                <w:rFonts w:ascii="Arial" w:hAnsi="Arial" w:cs="Arial"/>
                <w:sz w:val="18"/>
                <w:szCs w:val="18"/>
              </w:rPr>
            </w:pPr>
            <w:r>
              <w:rPr>
                <w:rFonts w:ascii="Arial" w:hAnsi="Arial" w:cs="Arial"/>
                <w:b/>
                <w:bCs/>
                <w:sz w:val="18"/>
                <w:szCs w:val="18"/>
              </w:rPr>
              <w:t>(Check all that apply)</w:t>
            </w:r>
          </w:p>
        </w:tc>
        <w:tc>
          <w:tcPr>
            <w:tcW w:w="2392" w:type="dxa"/>
            <w:tcBorders>
              <w:top w:val="single" w:sz="4" w:space="0" w:color="000000"/>
              <w:left w:val="single" w:sz="4" w:space="0" w:color="000000"/>
              <w:bottom w:val="single" w:sz="4" w:space="0" w:color="000000"/>
            </w:tcBorders>
            <w:shd w:val="clear" w:color="auto" w:fill="auto"/>
          </w:tcPr>
          <w:p w14:paraId="1BE46694" w14:textId="77777777" w:rsidR="00185877" w:rsidRDefault="00185877" w:rsidP="00215728">
            <w:pPr>
              <w:spacing w:line="100" w:lineRule="atLeast"/>
              <w:rPr>
                <w:rFonts w:ascii="Arial" w:hAnsi="Arial" w:cs="Arial"/>
                <w:sz w:val="18"/>
                <w:szCs w:val="18"/>
              </w:rPr>
            </w:pPr>
            <w:r>
              <w:rPr>
                <w:rFonts w:ascii="Arial" w:hAnsi="Arial" w:cs="Arial"/>
                <w:sz w:val="18"/>
                <w:szCs w:val="18"/>
              </w:rPr>
              <w:t>___ Native American</w:t>
            </w:r>
          </w:p>
          <w:p w14:paraId="243FFDB4" w14:textId="77777777" w:rsidR="00185877" w:rsidRDefault="00185877" w:rsidP="00215728">
            <w:pPr>
              <w:spacing w:line="100" w:lineRule="atLeast"/>
              <w:rPr>
                <w:rFonts w:ascii="Arial" w:hAnsi="Arial" w:cs="Arial"/>
                <w:sz w:val="18"/>
                <w:szCs w:val="18"/>
              </w:rPr>
            </w:pPr>
            <w:r>
              <w:rPr>
                <w:rFonts w:ascii="Arial" w:hAnsi="Arial" w:cs="Arial"/>
                <w:sz w:val="18"/>
                <w:szCs w:val="18"/>
              </w:rPr>
              <w:t>___ Black</w:t>
            </w:r>
          </w:p>
          <w:p w14:paraId="45F4B63C" w14:textId="77777777" w:rsidR="00185877" w:rsidRDefault="00185877" w:rsidP="00215728">
            <w:pPr>
              <w:spacing w:line="100" w:lineRule="atLeast"/>
              <w:rPr>
                <w:rFonts w:ascii="Arial" w:hAnsi="Arial" w:cs="Arial"/>
                <w:sz w:val="18"/>
                <w:szCs w:val="18"/>
              </w:rPr>
            </w:pPr>
            <w:r>
              <w:rPr>
                <w:rFonts w:ascii="Arial" w:hAnsi="Arial" w:cs="Arial"/>
                <w:sz w:val="18"/>
                <w:szCs w:val="18"/>
              </w:rPr>
              <w:t>___ Asian</w:t>
            </w:r>
          </w:p>
          <w:p w14:paraId="57FFFF73" w14:textId="77777777" w:rsidR="00185877" w:rsidRDefault="00185877" w:rsidP="00215728">
            <w:pPr>
              <w:spacing w:line="100" w:lineRule="atLeast"/>
              <w:rPr>
                <w:rFonts w:ascii="Arial" w:hAnsi="Arial" w:cs="Arial"/>
                <w:sz w:val="18"/>
                <w:szCs w:val="18"/>
              </w:rPr>
            </w:pPr>
            <w:r>
              <w:rPr>
                <w:rFonts w:ascii="Arial" w:hAnsi="Arial" w:cs="Arial"/>
                <w:sz w:val="18"/>
                <w:szCs w:val="18"/>
              </w:rPr>
              <w:t>___ White</w:t>
            </w:r>
          </w:p>
          <w:p w14:paraId="12F7CEF3" w14:textId="77777777" w:rsidR="00185877" w:rsidRDefault="00185877" w:rsidP="00215728">
            <w:pPr>
              <w:spacing w:line="100" w:lineRule="atLeast"/>
              <w:rPr>
                <w:rFonts w:ascii="Arial" w:hAnsi="Arial" w:cs="Arial"/>
                <w:sz w:val="18"/>
                <w:szCs w:val="18"/>
              </w:rPr>
            </w:pPr>
            <w:r>
              <w:rPr>
                <w:rFonts w:ascii="Arial" w:hAnsi="Arial" w:cs="Arial"/>
                <w:sz w:val="18"/>
                <w:szCs w:val="18"/>
              </w:rPr>
              <w:t>___ Pacific Islander</w:t>
            </w:r>
          </w:p>
        </w:tc>
        <w:tc>
          <w:tcPr>
            <w:tcW w:w="2473" w:type="dxa"/>
            <w:tcBorders>
              <w:top w:val="single" w:sz="4" w:space="0" w:color="000000"/>
              <w:left w:val="single" w:sz="4" w:space="0" w:color="000000"/>
              <w:bottom w:val="single" w:sz="4" w:space="0" w:color="000000"/>
            </w:tcBorders>
            <w:shd w:val="clear" w:color="auto" w:fill="auto"/>
          </w:tcPr>
          <w:p w14:paraId="47CAF088" w14:textId="77777777" w:rsidR="00185877" w:rsidRDefault="00185877" w:rsidP="00215728">
            <w:pPr>
              <w:spacing w:line="100" w:lineRule="atLeast"/>
              <w:rPr>
                <w:rFonts w:ascii="Arial" w:hAnsi="Arial" w:cs="Arial"/>
                <w:sz w:val="18"/>
                <w:szCs w:val="18"/>
              </w:rPr>
            </w:pPr>
            <w:r>
              <w:rPr>
                <w:rFonts w:ascii="Arial" w:hAnsi="Arial" w:cs="Arial"/>
                <w:sz w:val="18"/>
                <w:szCs w:val="18"/>
              </w:rPr>
              <w:t>___ Native American</w:t>
            </w:r>
          </w:p>
          <w:p w14:paraId="4F7A6A58" w14:textId="77777777" w:rsidR="00185877" w:rsidRDefault="00185877" w:rsidP="00215728">
            <w:pPr>
              <w:spacing w:line="100" w:lineRule="atLeast"/>
              <w:rPr>
                <w:rFonts w:ascii="Arial" w:hAnsi="Arial" w:cs="Arial"/>
                <w:sz w:val="18"/>
                <w:szCs w:val="18"/>
              </w:rPr>
            </w:pPr>
            <w:r>
              <w:rPr>
                <w:rFonts w:ascii="Arial" w:hAnsi="Arial" w:cs="Arial"/>
                <w:sz w:val="18"/>
                <w:szCs w:val="18"/>
              </w:rPr>
              <w:t>___ Black</w:t>
            </w:r>
          </w:p>
          <w:p w14:paraId="264EA31D" w14:textId="77777777" w:rsidR="00185877" w:rsidRDefault="00185877" w:rsidP="00215728">
            <w:pPr>
              <w:spacing w:line="100" w:lineRule="atLeast"/>
              <w:rPr>
                <w:rFonts w:ascii="Arial" w:hAnsi="Arial" w:cs="Arial"/>
                <w:sz w:val="18"/>
                <w:szCs w:val="18"/>
              </w:rPr>
            </w:pPr>
            <w:r>
              <w:rPr>
                <w:rFonts w:ascii="Arial" w:hAnsi="Arial" w:cs="Arial"/>
                <w:sz w:val="18"/>
                <w:szCs w:val="18"/>
              </w:rPr>
              <w:t>___ Asian</w:t>
            </w:r>
          </w:p>
          <w:p w14:paraId="31D44DA7" w14:textId="77777777" w:rsidR="00185877" w:rsidRDefault="00185877" w:rsidP="00215728">
            <w:pPr>
              <w:spacing w:line="100" w:lineRule="atLeast"/>
              <w:rPr>
                <w:rFonts w:ascii="Arial" w:hAnsi="Arial" w:cs="Arial"/>
                <w:sz w:val="18"/>
                <w:szCs w:val="18"/>
              </w:rPr>
            </w:pPr>
            <w:r>
              <w:rPr>
                <w:rFonts w:ascii="Arial" w:hAnsi="Arial" w:cs="Arial"/>
                <w:sz w:val="18"/>
                <w:szCs w:val="18"/>
              </w:rPr>
              <w:t>___ White</w:t>
            </w:r>
          </w:p>
          <w:p w14:paraId="38B3C966" w14:textId="77777777" w:rsidR="00185877" w:rsidRDefault="00185877" w:rsidP="00215728">
            <w:pPr>
              <w:spacing w:line="100" w:lineRule="atLeast"/>
              <w:rPr>
                <w:rFonts w:ascii="Arial" w:hAnsi="Arial" w:cs="Arial"/>
                <w:sz w:val="18"/>
                <w:szCs w:val="18"/>
              </w:rPr>
            </w:pPr>
            <w:r>
              <w:rPr>
                <w:rFonts w:ascii="Arial" w:hAnsi="Arial" w:cs="Arial"/>
                <w:sz w:val="18"/>
                <w:szCs w:val="18"/>
              </w:rPr>
              <w:t>___ Pacific Islander</w:t>
            </w:r>
          </w:p>
        </w:tc>
        <w:tc>
          <w:tcPr>
            <w:tcW w:w="2493" w:type="dxa"/>
            <w:tcBorders>
              <w:top w:val="single" w:sz="4" w:space="0" w:color="000000"/>
              <w:left w:val="single" w:sz="4" w:space="0" w:color="000000"/>
              <w:bottom w:val="single" w:sz="4" w:space="0" w:color="000000"/>
            </w:tcBorders>
            <w:shd w:val="clear" w:color="auto" w:fill="auto"/>
          </w:tcPr>
          <w:p w14:paraId="64421DB4" w14:textId="77777777" w:rsidR="00185877" w:rsidRDefault="00185877" w:rsidP="00215728">
            <w:pPr>
              <w:spacing w:line="100" w:lineRule="atLeast"/>
              <w:rPr>
                <w:rFonts w:ascii="Arial" w:hAnsi="Arial" w:cs="Arial"/>
                <w:sz w:val="18"/>
                <w:szCs w:val="18"/>
              </w:rPr>
            </w:pPr>
            <w:r>
              <w:rPr>
                <w:rFonts w:ascii="Arial" w:hAnsi="Arial" w:cs="Arial"/>
                <w:sz w:val="18"/>
                <w:szCs w:val="18"/>
              </w:rPr>
              <w:t>___ Native American</w:t>
            </w:r>
          </w:p>
          <w:p w14:paraId="577A5F73" w14:textId="77777777" w:rsidR="00185877" w:rsidRDefault="00185877" w:rsidP="00215728">
            <w:pPr>
              <w:spacing w:line="100" w:lineRule="atLeast"/>
              <w:rPr>
                <w:rFonts w:ascii="Arial" w:hAnsi="Arial" w:cs="Arial"/>
                <w:sz w:val="18"/>
                <w:szCs w:val="18"/>
              </w:rPr>
            </w:pPr>
            <w:r>
              <w:rPr>
                <w:rFonts w:ascii="Arial" w:hAnsi="Arial" w:cs="Arial"/>
                <w:sz w:val="18"/>
                <w:szCs w:val="18"/>
              </w:rPr>
              <w:t>___ Black</w:t>
            </w:r>
          </w:p>
          <w:p w14:paraId="0CACAF8C" w14:textId="77777777" w:rsidR="00185877" w:rsidRDefault="00185877" w:rsidP="00215728">
            <w:pPr>
              <w:spacing w:line="100" w:lineRule="atLeast"/>
              <w:rPr>
                <w:rFonts w:ascii="Arial" w:hAnsi="Arial" w:cs="Arial"/>
                <w:sz w:val="18"/>
                <w:szCs w:val="18"/>
              </w:rPr>
            </w:pPr>
            <w:r>
              <w:rPr>
                <w:rFonts w:ascii="Arial" w:hAnsi="Arial" w:cs="Arial"/>
                <w:sz w:val="18"/>
                <w:szCs w:val="18"/>
              </w:rPr>
              <w:t>___ Asian</w:t>
            </w:r>
          </w:p>
          <w:p w14:paraId="57D74F7F" w14:textId="77777777" w:rsidR="00185877" w:rsidRDefault="00185877" w:rsidP="00215728">
            <w:pPr>
              <w:spacing w:line="100" w:lineRule="atLeast"/>
              <w:rPr>
                <w:rFonts w:ascii="Arial" w:hAnsi="Arial" w:cs="Arial"/>
                <w:sz w:val="18"/>
                <w:szCs w:val="18"/>
              </w:rPr>
            </w:pPr>
            <w:r>
              <w:rPr>
                <w:rFonts w:ascii="Arial" w:hAnsi="Arial" w:cs="Arial"/>
                <w:sz w:val="18"/>
                <w:szCs w:val="18"/>
              </w:rPr>
              <w:t>___ White</w:t>
            </w:r>
          </w:p>
          <w:p w14:paraId="7A119978" w14:textId="77777777" w:rsidR="00185877" w:rsidRDefault="00185877" w:rsidP="00215728">
            <w:pPr>
              <w:spacing w:line="100" w:lineRule="atLeast"/>
              <w:rPr>
                <w:rFonts w:ascii="Arial" w:hAnsi="Arial" w:cs="Arial"/>
                <w:sz w:val="18"/>
                <w:szCs w:val="18"/>
              </w:rPr>
            </w:pPr>
            <w:r>
              <w:rPr>
                <w:rFonts w:ascii="Arial" w:hAnsi="Arial" w:cs="Arial"/>
                <w:sz w:val="18"/>
                <w:szCs w:val="18"/>
              </w:rPr>
              <w:t>___ Pacific Islander</w:t>
            </w:r>
          </w:p>
        </w:tc>
        <w:tc>
          <w:tcPr>
            <w:tcW w:w="2584" w:type="dxa"/>
            <w:tcBorders>
              <w:top w:val="single" w:sz="4" w:space="0" w:color="000000"/>
              <w:left w:val="single" w:sz="4" w:space="0" w:color="000000"/>
              <w:bottom w:val="single" w:sz="4" w:space="0" w:color="000000"/>
              <w:right w:val="single" w:sz="4" w:space="0" w:color="000000"/>
            </w:tcBorders>
            <w:shd w:val="clear" w:color="auto" w:fill="auto"/>
          </w:tcPr>
          <w:p w14:paraId="103984BC" w14:textId="77777777" w:rsidR="00185877" w:rsidRDefault="00185877" w:rsidP="00215728">
            <w:pPr>
              <w:spacing w:line="100" w:lineRule="atLeast"/>
              <w:rPr>
                <w:rFonts w:ascii="Arial" w:hAnsi="Arial" w:cs="Arial"/>
                <w:sz w:val="18"/>
                <w:szCs w:val="18"/>
              </w:rPr>
            </w:pPr>
            <w:r>
              <w:rPr>
                <w:rFonts w:ascii="Arial" w:hAnsi="Arial" w:cs="Arial"/>
                <w:sz w:val="18"/>
                <w:szCs w:val="18"/>
              </w:rPr>
              <w:t>___ Native American</w:t>
            </w:r>
          </w:p>
          <w:p w14:paraId="09A5E8C2" w14:textId="77777777" w:rsidR="00185877" w:rsidRDefault="00185877" w:rsidP="00215728">
            <w:pPr>
              <w:spacing w:line="100" w:lineRule="atLeast"/>
              <w:rPr>
                <w:rFonts w:ascii="Arial" w:hAnsi="Arial" w:cs="Arial"/>
                <w:sz w:val="18"/>
                <w:szCs w:val="18"/>
              </w:rPr>
            </w:pPr>
            <w:r>
              <w:rPr>
                <w:rFonts w:ascii="Arial" w:hAnsi="Arial" w:cs="Arial"/>
                <w:sz w:val="18"/>
                <w:szCs w:val="18"/>
              </w:rPr>
              <w:t>___ Black</w:t>
            </w:r>
          </w:p>
          <w:p w14:paraId="3CDF0064" w14:textId="77777777" w:rsidR="00185877" w:rsidRDefault="00185877" w:rsidP="00215728">
            <w:pPr>
              <w:spacing w:line="100" w:lineRule="atLeast"/>
              <w:rPr>
                <w:rFonts w:ascii="Arial" w:hAnsi="Arial" w:cs="Arial"/>
                <w:sz w:val="18"/>
                <w:szCs w:val="18"/>
              </w:rPr>
            </w:pPr>
            <w:r>
              <w:rPr>
                <w:rFonts w:ascii="Arial" w:hAnsi="Arial" w:cs="Arial"/>
                <w:sz w:val="18"/>
                <w:szCs w:val="18"/>
              </w:rPr>
              <w:t>___ Asian</w:t>
            </w:r>
          </w:p>
          <w:p w14:paraId="521ED2B8" w14:textId="77777777" w:rsidR="00185877" w:rsidRDefault="00185877" w:rsidP="00215728">
            <w:pPr>
              <w:spacing w:line="100" w:lineRule="atLeast"/>
              <w:rPr>
                <w:rFonts w:ascii="Arial" w:hAnsi="Arial" w:cs="Arial"/>
                <w:sz w:val="18"/>
                <w:szCs w:val="18"/>
              </w:rPr>
            </w:pPr>
            <w:r>
              <w:rPr>
                <w:rFonts w:ascii="Arial" w:hAnsi="Arial" w:cs="Arial"/>
                <w:sz w:val="18"/>
                <w:szCs w:val="18"/>
              </w:rPr>
              <w:t>___ White</w:t>
            </w:r>
          </w:p>
          <w:p w14:paraId="0386C73F" w14:textId="77777777" w:rsidR="00185877" w:rsidRDefault="00185877" w:rsidP="00215728">
            <w:pPr>
              <w:spacing w:line="100" w:lineRule="atLeast"/>
            </w:pPr>
            <w:r>
              <w:rPr>
                <w:rFonts w:ascii="Arial" w:hAnsi="Arial" w:cs="Arial"/>
                <w:sz w:val="18"/>
                <w:szCs w:val="18"/>
              </w:rPr>
              <w:t>___ Pacific Islander</w:t>
            </w:r>
          </w:p>
        </w:tc>
      </w:tr>
      <w:tr w:rsidR="00185877" w14:paraId="52B7A3CA" w14:textId="77777777" w:rsidTr="00215728">
        <w:tc>
          <w:tcPr>
            <w:tcW w:w="1419" w:type="dxa"/>
            <w:tcBorders>
              <w:top w:val="single" w:sz="4" w:space="0" w:color="000000"/>
              <w:left w:val="single" w:sz="4" w:space="0" w:color="000000"/>
              <w:bottom w:val="single" w:sz="4" w:space="0" w:color="000000"/>
            </w:tcBorders>
            <w:shd w:val="clear" w:color="auto" w:fill="auto"/>
          </w:tcPr>
          <w:p w14:paraId="79D3991C" w14:textId="77777777" w:rsidR="00185877" w:rsidRDefault="00185877" w:rsidP="00215728">
            <w:pPr>
              <w:spacing w:line="100" w:lineRule="atLeast"/>
              <w:rPr>
                <w:rFonts w:ascii="Arial" w:hAnsi="Arial" w:cs="Arial"/>
                <w:b/>
                <w:bCs/>
                <w:sz w:val="18"/>
                <w:szCs w:val="18"/>
              </w:rPr>
            </w:pPr>
            <w:r>
              <w:rPr>
                <w:rFonts w:ascii="Arial" w:hAnsi="Arial" w:cs="Arial"/>
                <w:b/>
                <w:bCs/>
                <w:sz w:val="18"/>
                <w:szCs w:val="18"/>
              </w:rPr>
              <w:t xml:space="preserve">Who do you consider your Primary </w:t>
            </w:r>
            <w:proofErr w:type="gramStart"/>
            <w:r>
              <w:rPr>
                <w:rFonts w:ascii="Arial" w:hAnsi="Arial" w:cs="Arial"/>
                <w:b/>
                <w:bCs/>
                <w:sz w:val="18"/>
                <w:szCs w:val="18"/>
              </w:rPr>
              <w:t>Care</w:t>
            </w:r>
            <w:proofErr w:type="gramEnd"/>
            <w:r>
              <w:rPr>
                <w:rFonts w:ascii="Arial" w:hAnsi="Arial" w:cs="Arial"/>
                <w:b/>
                <w:bCs/>
                <w:sz w:val="18"/>
                <w:szCs w:val="18"/>
              </w:rPr>
              <w:t xml:space="preserve"> </w:t>
            </w:r>
          </w:p>
          <w:p w14:paraId="45A5C1D4" w14:textId="77777777" w:rsidR="00185877" w:rsidRDefault="00185877" w:rsidP="00215728">
            <w:pPr>
              <w:spacing w:line="100" w:lineRule="atLeast"/>
              <w:rPr>
                <w:rFonts w:ascii="Arial" w:hAnsi="Arial" w:cs="Arial"/>
                <w:sz w:val="16"/>
                <w:szCs w:val="16"/>
              </w:rPr>
            </w:pPr>
            <w:r>
              <w:rPr>
                <w:rFonts w:ascii="Arial" w:hAnsi="Arial" w:cs="Arial"/>
                <w:b/>
                <w:bCs/>
                <w:sz w:val="18"/>
                <w:szCs w:val="18"/>
              </w:rPr>
              <w:t xml:space="preserve">   </w:t>
            </w:r>
            <w:proofErr w:type="gramStart"/>
            <w:r>
              <w:rPr>
                <w:rFonts w:ascii="Arial" w:hAnsi="Arial" w:cs="Arial"/>
                <w:b/>
                <w:bCs/>
                <w:sz w:val="18"/>
                <w:szCs w:val="18"/>
              </w:rPr>
              <w:t>Physician ?</w:t>
            </w:r>
            <w:proofErr w:type="gramEnd"/>
          </w:p>
        </w:tc>
        <w:tc>
          <w:tcPr>
            <w:tcW w:w="2392" w:type="dxa"/>
            <w:tcBorders>
              <w:top w:val="single" w:sz="4" w:space="0" w:color="000000"/>
              <w:left w:val="single" w:sz="4" w:space="0" w:color="000000"/>
              <w:bottom w:val="single" w:sz="4" w:space="0" w:color="000000"/>
            </w:tcBorders>
            <w:shd w:val="clear" w:color="auto" w:fill="auto"/>
          </w:tcPr>
          <w:p w14:paraId="0309C932" w14:textId="77777777" w:rsidR="00185877" w:rsidRDefault="00185877" w:rsidP="00215728">
            <w:pPr>
              <w:snapToGrid w:val="0"/>
              <w:spacing w:line="100" w:lineRule="atLeast"/>
              <w:rPr>
                <w:rFonts w:ascii="Arial" w:hAnsi="Arial" w:cs="Arial"/>
                <w:sz w:val="16"/>
                <w:szCs w:val="16"/>
              </w:rPr>
            </w:pPr>
            <w:r>
              <w:rPr>
                <w:rFonts w:ascii="Arial" w:hAnsi="Arial" w:cs="Arial"/>
                <w:sz w:val="16"/>
                <w:szCs w:val="16"/>
              </w:rPr>
              <w:t>___ L Hoffman      ___ Waters</w:t>
            </w:r>
          </w:p>
          <w:p w14:paraId="29783B36" w14:textId="77777777" w:rsidR="00185877" w:rsidRDefault="00185877" w:rsidP="00215728">
            <w:pPr>
              <w:snapToGrid w:val="0"/>
              <w:spacing w:line="100" w:lineRule="atLeast"/>
              <w:rPr>
                <w:rFonts w:ascii="Arial" w:hAnsi="Arial" w:cs="Arial"/>
                <w:sz w:val="16"/>
                <w:szCs w:val="16"/>
              </w:rPr>
            </w:pPr>
            <w:r>
              <w:rPr>
                <w:rFonts w:ascii="Arial" w:hAnsi="Arial" w:cs="Arial"/>
                <w:sz w:val="16"/>
                <w:szCs w:val="16"/>
              </w:rPr>
              <w:t>___ H Hoffman     ___ E. Man</w:t>
            </w:r>
          </w:p>
          <w:p w14:paraId="04845B5E" w14:textId="77777777" w:rsidR="00185877" w:rsidRDefault="00185877" w:rsidP="00215728">
            <w:pPr>
              <w:snapToGrid w:val="0"/>
              <w:spacing w:line="100" w:lineRule="atLeast"/>
              <w:rPr>
                <w:rFonts w:ascii="Arial" w:hAnsi="Arial" w:cs="Arial"/>
                <w:sz w:val="16"/>
                <w:szCs w:val="16"/>
              </w:rPr>
            </w:pPr>
            <w:r>
              <w:rPr>
                <w:rFonts w:ascii="Arial" w:hAnsi="Arial" w:cs="Arial"/>
                <w:sz w:val="16"/>
                <w:szCs w:val="16"/>
              </w:rPr>
              <w:t xml:space="preserve">___ </w:t>
            </w:r>
            <w:proofErr w:type="spellStart"/>
            <w:proofErr w:type="gramStart"/>
            <w:r>
              <w:rPr>
                <w:rFonts w:ascii="Arial" w:hAnsi="Arial" w:cs="Arial"/>
                <w:sz w:val="16"/>
                <w:szCs w:val="16"/>
              </w:rPr>
              <w:t>Raubentsine</w:t>
            </w:r>
            <w:proofErr w:type="spellEnd"/>
            <w:r>
              <w:rPr>
                <w:rFonts w:ascii="Arial" w:hAnsi="Arial" w:cs="Arial"/>
                <w:sz w:val="16"/>
                <w:szCs w:val="16"/>
              </w:rPr>
              <w:t xml:space="preserve">  _</w:t>
            </w:r>
            <w:proofErr w:type="gramEnd"/>
            <w:r>
              <w:rPr>
                <w:rFonts w:ascii="Arial" w:hAnsi="Arial" w:cs="Arial"/>
                <w:sz w:val="16"/>
                <w:szCs w:val="16"/>
              </w:rPr>
              <w:t>__ Rosario</w:t>
            </w:r>
          </w:p>
          <w:p w14:paraId="64B1D9F9" w14:textId="77777777" w:rsidR="00185877" w:rsidRDefault="00185877" w:rsidP="00215728">
            <w:pPr>
              <w:snapToGrid w:val="0"/>
              <w:spacing w:line="100" w:lineRule="atLeast"/>
              <w:rPr>
                <w:sz w:val="20"/>
                <w:szCs w:val="20"/>
              </w:rPr>
            </w:pPr>
            <w:r>
              <w:rPr>
                <w:rFonts w:ascii="Arial" w:hAnsi="Arial" w:cs="Arial"/>
                <w:sz w:val="16"/>
                <w:szCs w:val="16"/>
              </w:rPr>
              <w:t xml:space="preserve">___ Frank             </w:t>
            </w:r>
          </w:p>
          <w:p w14:paraId="16040179" w14:textId="77777777" w:rsidR="00185877" w:rsidRDefault="00185877" w:rsidP="00215728">
            <w:pPr>
              <w:snapToGrid w:val="0"/>
              <w:spacing w:line="100" w:lineRule="atLeast"/>
              <w:rPr>
                <w:sz w:val="20"/>
                <w:szCs w:val="20"/>
              </w:rPr>
            </w:pPr>
          </w:p>
        </w:tc>
        <w:tc>
          <w:tcPr>
            <w:tcW w:w="2473" w:type="dxa"/>
            <w:tcBorders>
              <w:top w:val="single" w:sz="4" w:space="0" w:color="000000"/>
              <w:left w:val="single" w:sz="4" w:space="0" w:color="000000"/>
              <w:bottom w:val="single" w:sz="4" w:space="0" w:color="000000"/>
            </w:tcBorders>
            <w:shd w:val="clear" w:color="auto" w:fill="auto"/>
          </w:tcPr>
          <w:p w14:paraId="32B93488" w14:textId="77777777" w:rsidR="00185877" w:rsidRDefault="00185877" w:rsidP="00215728">
            <w:pPr>
              <w:snapToGrid w:val="0"/>
              <w:spacing w:line="100" w:lineRule="atLeast"/>
              <w:rPr>
                <w:rFonts w:ascii="Arial" w:hAnsi="Arial" w:cs="Arial"/>
                <w:sz w:val="16"/>
                <w:szCs w:val="16"/>
              </w:rPr>
            </w:pPr>
            <w:r>
              <w:rPr>
                <w:rFonts w:ascii="Arial" w:hAnsi="Arial" w:cs="Arial"/>
                <w:sz w:val="16"/>
                <w:szCs w:val="16"/>
              </w:rPr>
              <w:t>___ L Hoffman      ___ Waters</w:t>
            </w:r>
          </w:p>
          <w:p w14:paraId="06211A61" w14:textId="77777777" w:rsidR="00185877" w:rsidRDefault="00185877" w:rsidP="00215728">
            <w:pPr>
              <w:snapToGrid w:val="0"/>
              <w:spacing w:line="100" w:lineRule="atLeast"/>
              <w:rPr>
                <w:rFonts w:ascii="Arial" w:hAnsi="Arial" w:cs="Arial"/>
                <w:sz w:val="16"/>
                <w:szCs w:val="16"/>
              </w:rPr>
            </w:pPr>
            <w:r>
              <w:rPr>
                <w:rFonts w:ascii="Arial" w:hAnsi="Arial" w:cs="Arial"/>
                <w:sz w:val="16"/>
                <w:szCs w:val="16"/>
              </w:rPr>
              <w:t>___ H Hoffman     ___ E. Man</w:t>
            </w:r>
          </w:p>
          <w:p w14:paraId="3EFDADF7" w14:textId="77777777" w:rsidR="00185877" w:rsidRDefault="00185877" w:rsidP="00215728">
            <w:pPr>
              <w:snapToGrid w:val="0"/>
              <w:spacing w:line="100" w:lineRule="atLeast"/>
              <w:rPr>
                <w:rFonts w:ascii="Arial" w:hAnsi="Arial" w:cs="Arial"/>
                <w:sz w:val="16"/>
                <w:szCs w:val="16"/>
              </w:rPr>
            </w:pPr>
            <w:r>
              <w:rPr>
                <w:rFonts w:ascii="Arial" w:hAnsi="Arial" w:cs="Arial"/>
                <w:sz w:val="16"/>
                <w:szCs w:val="16"/>
              </w:rPr>
              <w:t xml:space="preserve">___ </w:t>
            </w:r>
            <w:proofErr w:type="spellStart"/>
            <w:proofErr w:type="gramStart"/>
            <w:r>
              <w:rPr>
                <w:rFonts w:ascii="Arial" w:hAnsi="Arial" w:cs="Arial"/>
                <w:sz w:val="16"/>
                <w:szCs w:val="16"/>
              </w:rPr>
              <w:t>Raubentsine</w:t>
            </w:r>
            <w:proofErr w:type="spellEnd"/>
            <w:r>
              <w:rPr>
                <w:rFonts w:ascii="Arial" w:hAnsi="Arial" w:cs="Arial"/>
                <w:sz w:val="16"/>
                <w:szCs w:val="16"/>
              </w:rPr>
              <w:t xml:space="preserve">  _</w:t>
            </w:r>
            <w:proofErr w:type="gramEnd"/>
            <w:r>
              <w:rPr>
                <w:rFonts w:ascii="Arial" w:hAnsi="Arial" w:cs="Arial"/>
                <w:sz w:val="16"/>
                <w:szCs w:val="16"/>
              </w:rPr>
              <w:t>__ Rosario</w:t>
            </w:r>
          </w:p>
          <w:p w14:paraId="2507B573" w14:textId="77777777" w:rsidR="00185877" w:rsidRDefault="00185877" w:rsidP="00215728">
            <w:pPr>
              <w:snapToGrid w:val="0"/>
              <w:spacing w:line="100" w:lineRule="atLeast"/>
              <w:rPr>
                <w:sz w:val="20"/>
                <w:szCs w:val="20"/>
              </w:rPr>
            </w:pPr>
            <w:r>
              <w:rPr>
                <w:rFonts w:ascii="Arial" w:hAnsi="Arial" w:cs="Arial"/>
                <w:sz w:val="16"/>
                <w:szCs w:val="16"/>
              </w:rPr>
              <w:t xml:space="preserve">___ Frank             </w:t>
            </w:r>
          </w:p>
          <w:p w14:paraId="33C8B2A7" w14:textId="77777777" w:rsidR="00185877" w:rsidRDefault="00185877" w:rsidP="00215728">
            <w:pPr>
              <w:snapToGrid w:val="0"/>
              <w:spacing w:line="100" w:lineRule="atLeast"/>
              <w:rPr>
                <w:sz w:val="20"/>
                <w:szCs w:val="20"/>
              </w:rPr>
            </w:pPr>
          </w:p>
        </w:tc>
        <w:tc>
          <w:tcPr>
            <w:tcW w:w="2493" w:type="dxa"/>
            <w:tcBorders>
              <w:top w:val="single" w:sz="4" w:space="0" w:color="000000"/>
              <w:left w:val="single" w:sz="4" w:space="0" w:color="000000"/>
              <w:bottom w:val="single" w:sz="4" w:space="0" w:color="000000"/>
            </w:tcBorders>
            <w:shd w:val="clear" w:color="auto" w:fill="auto"/>
          </w:tcPr>
          <w:p w14:paraId="357A7B26" w14:textId="77777777" w:rsidR="00185877" w:rsidRDefault="00185877" w:rsidP="00215728">
            <w:pPr>
              <w:snapToGrid w:val="0"/>
              <w:spacing w:line="100" w:lineRule="atLeast"/>
              <w:rPr>
                <w:rFonts w:ascii="Arial" w:hAnsi="Arial" w:cs="Arial"/>
                <w:sz w:val="16"/>
                <w:szCs w:val="16"/>
              </w:rPr>
            </w:pPr>
            <w:r>
              <w:rPr>
                <w:rFonts w:ascii="Arial" w:hAnsi="Arial" w:cs="Arial"/>
                <w:sz w:val="16"/>
                <w:szCs w:val="16"/>
              </w:rPr>
              <w:t>___ L Hoffman      ___ Waters</w:t>
            </w:r>
          </w:p>
          <w:p w14:paraId="36D32969" w14:textId="77777777" w:rsidR="00185877" w:rsidRDefault="00185877" w:rsidP="00215728">
            <w:pPr>
              <w:snapToGrid w:val="0"/>
              <w:spacing w:line="100" w:lineRule="atLeast"/>
              <w:rPr>
                <w:rFonts w:ascii="Arial" w:hAnsi="Arial" w:cs="Arial"/>
                <w:sz w:val="16"/>
                <w:szCs w:val="16"/>
              </w:rPr>
            </w:pPr>
            <w:r>
              <w:rPr>
                <w:rFonts w:ascii="Arial" w:hAnsi="Arial" w:cs="Arial"/>
                <w:sz w:val="16"/>
                <w:szCs w:val="16"/>
              </w:rPr>
              <w:t>___ H Hoffman     ___ E. Man</w:t>
            </w:r>
          </w:p>
          <w:p w14:paraId="5DE87B5B" w14:textId="77777777" w:rsidR="00185877" w:rsidRDefault="00185877" w:rsidP="00215728">
            <w:pPr>
              <w:snapToGrid w:val="0"/>
              <w:spacing w:line="100" w:lineRule="atLeast"/>
              <w:rPr>
                <w:rFonts w:ascii="Arial" w:hAnsi="Arial" w:cs="Arial"/>
                <w:sz w:val="16"/>
                <w:szCs w:val="16"/>
              </w:rPr>
            </w:pPr>
            <w:r>
              <w:rPr>
                <w:rFonts w:ascii="Arial" w:hAnsi="Arial" w:cs="Arial"/>
                <w:sz w:val="16"/>
                <w:szCs w:val="16"/>
              </w:rPr>
              <w:t xml:space="preserve">___ </w:t>
            </w:r>
            <w:proofErr w:type="spellStart"/>
            <w:proofErr w:type="gramStart"/>
            <w:r>
              <w:rPr>
                <w:rFonts w:ascii="Arial" w:hAnsi="Arial" w:cs="Arial"/>
                <w:sz w:val="16"/>
                <w:szCs w:val="16"/>
              </w:rPr>
              <w:t>Raubentsine</w:t>
            </w:r>
            <w:proofErr w:type="spellEnd"/>
            <w:r>
              <w:rPr>
                <w:rFonts w:ascii="Arial" w:hAnsi="Arial" w:cs="Arial"/>
                <w:sz w:val="16"/>
                <w:szCs w:val="16"/>
              </w:rPr>
              <w:t xml:space="preserve">  _</w:t>
            </w:r>
            <w:proofErr w:type="gramEnd"/>
            <w:r>
              <w:rPr>
                <w:rFonts w:ascii="Arial" w:hAnsi="Arial" w:cs="Arial"/>
                <w:sz w:val="16"/>
                <w:szCs w:val="16"/>
              </w:rPr>
              <w:t>__ Rosario</w:t>
            </w:r>
          </w:p>
          <w:p w14:paraId="3AD14693" w14:textId="77777777" w:rsidR="00185877" w:rsidRDefault="00185877" w:rsidP="00215728">
            <w:pPr>
              <w:snapToGrid w:val="0"/>
              <w:spacing w:line="100" w:lineRule="atLeast"/>
              <w:rPr>
                <w:sz w:val="20"/>
                <w:szCs w:val="20"/>
              </w:rPr>
            </w:pPr>
            <w:r>
              <w:rPr>
                <w:rFonts w:ascii="Arial" w:hAnsi="Arial" w:cs="Arial"/>
                <w:sz w:val="16"/>
                <w:szCs w:val="16"/>
              </w:rPr>
              <w:t xml:space="preserve">___ Frank             </w:t>
            </w:r>
          </w:p>
          <w:p w14:paraId="098D3A31" w14:textId="77777777" w:rsidR="00185877" w:rsidRDefault="00185877" w:rsidP="00215728">
            <w:pPr>
              <w:snapToGrid w:val="0"/>
              <w:spacing w:line="100" w:lineRule="atLeast"/>
              <w:rPr>
                <w:sz w:val="20"/>
                <w:szCs w:val="20"/>
              </w:rPr>
            </w:pPr>
          </w:p>
        </w:tc>
        <w:tc>
          <w:tcPr>
            <w:tcW w:w="2584" w:type="dxa"/>
            <w:tcBorders>
              <w:top w:val="single" w:sz="4" w:space="0" w:color="000000"/>
              <w:left w:val="single" w:sz="4" w:space="0" w:color="000000"/>
              <w:bottom w:val="single" w:sz="4" w:space="0" w:color="000000"/>
              <w:right w:val="single" w:sz="4" w:space="0" w:color="000000"/>
            </w:tcBorders>
            <w:shd w:val="clear" w:color="auto" w:fill="auto"/>
          </w:tcPr>
          <w:p w14:paraId="09FE138A" w14:textId="77777777" w:rsidR="00185877" w:rsidRDefault="00185877" w:rsidP="00215728">
            <w:pPr>
              <w:snapToGrid w:val="0"/>
              <w:spacing w:line="100" w:lineRule="atLeast"/>
              <w:rPr>
                <w:rFonts w:ascii="Arial" w:hAnsi="Arial" w:cs="Arial"/>
                <w:sz w:val="16"/>
                <w:szCs w:val="16"/>
              </w:rPr>
            </w:pPr>
            <w:r>
              <w:rPr>
                <w:rFonts w:ascii="Arial" w:hAnsi="Arial" w:cs="Arial"/>
                <w:sz w:val="16"/>
                <w:szCs w:val="16"/>
              </w:rPr>
              <w:t>___ L Hoffman      ___ Waters</w:t>
            </w:r>
          </w:p>
          <w:p w14:paraId="73404F46" w14:textId="77777777" w:rsidR="00185877" w:rsidRDefault="00185877" w:rsidP="00215728">
            <w:pPr>
              <w:snapToGrid w:val="0"/>
              <w:spacing w:line="100" w:lineRule="atLeast"/>
              <w:rPr>
                <w:rFonts w:ascii="Arial" w:hAnsi="Arial" w:cs="Arial"/>
                <w:sz w:val="16"/>
                <w:szCs w:val="16"/>
              </w:rPr>
            </w:pPr>
            <w:r>
              <w:rPr>
                <w:rFonts w:ascii="Arial" w:hAnsi="Arial" w:cs="Arial"/>
                <w:sz w:val="16"/>
                <w:szCs w:val="16"/>
              </w:rPr>
              <w:t>___ H Hoffman     ___ E. Man</w:t>
            </w:r>
          </w:p>
          <w:p w14:paraId="052E2ED6" w14:textId="77777777" w:rsidR="00185877" w:rsidRDefault="00185877" w:rsidP="00215728">
            <w:pPr>
              <w:snapToGrid w:val="0"/>
              <w:spacing w:line="100" w:lineRule="atLeast"/>
              <w:rPr>
                <w:rFonts w:ascii="Arial" w:hAnsi="Arial" w:cs="Arial"/>
                <w:sz w:val="16"/>
                <w:szCs w:val="16"/>
              </w:rPr>
            </w:pPr>
            <w:r>
              <w:rPr>
                <w:rFonts w:ascii="Arial" w:hAnsi="Arial" w:cs="Arial"/>
                <w:sz w:val="16"/>
                <w:szCs w:val="16"/>
              </w:rPr>
              <w:t xml:space="preserve">___ </w:t>
            </w:r>
            <w:proofErr w:type="spellStart"/>
            <w:proofErr w:type="gramStart"/>
            <w:r>
              <w:rPr>
                <w:rFonts w:ascii="Arial" w:hAnsi="Arial" w:cs="Arial"/>
                <w:sz w:val="16"/>
                <w:szCs w:val="16"/>
              </w:rPr>
              <w:t>Raubentsine</w:t>
            </w:r>
            <w:proofErr w:type="spellEnd"/>
            <w:r>
              <w:rPr>
                <w:rFonts w:ascii="Arial" w:hAnsi="Arial" w:cs="Arial"/>
                <w:sz w:val="16"/>
                <w:szCs w:val="16"/>
              </w:rPr>
              <w:t xml:space="preserve">  _</w:t>
            </w:r>
            <w:proofErr w:type="gramEnd"/>
            <w:r>
              <w:rPr>
                <w:rFonts w:ascii="Arial" w:hAnsi="Arial" w:cs="Arial"/>
                <w:sz w:val="16"/>
                <w:szCs w:val="16"/>
              </w:rPr>
              <w:t>__ Rosario</w:t>
            </w:r>
          </w:p>
          <w:p w14:paraId="57C78BB3" w14:textId="77777777" w:rsidR="00185877" w:rsidRDefault="00185877" w:rsidP="00215728">
            <w:pPr>
              <w:snapToGrid w:val="0"/>
              <w:spacing w:line="100" w:lineRule="atLeast"/>
              <w:rPr>
                <w:sz w:val="20"/>
                <w:szCs w:val="20"/>
              </w:rPr>
            </w:pPr>
            <w:r>
              <w:rPr>
                <w:rFonts w:ascii="Arial" w:hAnsi="Arial" w:cs="Arial"/>
                <w:sz w:val="16"/>
                <w:szCs w:val="16"/>
              </w:rPr>
              <w:t xml:space="preserve">___ Frank             </w:t>
            </w:r>
          </w:p>
          <w:p w14:paraId="1D474891" w14:textId="77777777" w:rsidR="00185877" w:rsidRDefault="00185877" w:rsidP="00215728">
            <w:pPr>
              <w:snapToGrid w:val="0"/>
              <w:spacing w:line="100" w:lineRule="atLeast"/>
              <w:rPr>
                <w:sz w:val="20"/>
                <w:szCs w:val="20"/>
              </w:rPr>
            </w:pPr>
          </w:p>
        </w:tc>
      </w:tr>
    </w:tbl>
    <w:p w14:paraId="6A13504D" w14:textId="77777777" w:rsidR="00185877" w:rsidRDefault="00185877" w:rsidP="00185877">
      <w:pPr>
        <w:spacing w:line="200" w:lineRule="atLeast"/>
        <w:jc w:val="center"/>
        <w:rPr>
          <w:rFonts w:ascii="Arial" w:hAnsi="Arial" w:cs="Arial"/>
          <w:b/>
          <w:bCs/>
          <w:kern w:val="1"/>
          <w:sz w:val="32"/>
          <w:szCs w:val="32"/>
        </w:rPr>
      </w:pPr>
      <w:r>
        <w:rPr>
          <w:rFonts w:ascii="Arial Black" w:hAnsi="Arial Black" w:cs="Arial Black"/>
          <w:bCs/>
          <w:iCs/>
          <w:sz w:val="18"/>
          <w:szCs w:val="18"/>
        </w:rPr>
        <w:lastRenderedPageBreak/>
        <w:t xml:space="preserve">                                                                                                                                                                                         </w:t>
      </w:r>
    </w:p>
    <w:p w14:paraId="01FC849A" w14:textId="77777777" w:rsidR="00185877" w:rsidRDefault="00185877" w:rsidP="00185877">
      <w:pPr>
        <w:widowControl w:val="0"/>
        <w:spacing w:line="200" w:lineRule="atLeast"/>
        <w:jc w:val="center"/>
        <w:rPr>
          <w:rFonts w:eastAsia="SimSun" w:cs="Mangal"/>
          <w:kern w:val="1"/>
          <w:lang w:eastAsia="hi-IN" w:bidi="hi-IN"/>
        </w:rPr>
      </w:pPr>
      <w:r>
        <w:rPr>
          <w:rFonts w:ascii="Arial Black" w:eastAsia="SimSun" w:hAnsi="Arial Black" w:cs="Arial Black"/>
          <w:bCs/>
          <w:iCs/>
          <w:kern w:val="1"/>
          <w:sz w:val="18"/>
          <w:szCs w:val="18"/>
          <w:u w:val="single"/>
          <w:lang w:eastAsia="hi-IN" w:bidi="hi-IN"/>
        </w:rPr>
        <w:t xml:space="preserve">IF INSURANCE CARDS ARE NOT PRESENTED AT EACH VISIT </w:t>
      </w:r>
      <w:r>
        <w:rPr>
          <w:rFonts w:ascii="Arial Black" w:eastAsia="SimSun" w:hAnsi="Arial Black" w:cs="Arial Black"/>
          <w:iCs/>
          <w:kern w:val="1"/>
          <w:sz w:val="18"/>
          <w:szCs w:val="18"/>
          <w:u w:val="single"/>
          <w:lang w:eastAsia="hi-IN" w:bidi="hi-IN"/>
        </w:rPr>
        <w:t>YOU MAY BE CONSIDERED SELF-PAY</w:t>
      </w:r>
    </w:p>
    <w:p w14:paraId="4F77A744" w14:textId="77777777" w:rsidR="00185877" w:rsidRDefault="00185877" w:rsidP="00185877">
      <w:pPr>
        <w:widowControl w:val="0"/>
        <w:spacing w:line="200" w:lineRule="atLeast"/>
        <w:jc w:val="center"/>
        <w:rPr>
          <w:rFonts w:eastAsia="SimSun" w:cs="Mangal"/>
          <w:kern w:val="1"/>
          <w:lang w:eastAsia="hi-IN" w:bidi="hi-IN"/>
        </w:rPr>
      </w:pPr>
    </w:p>
    <w:p w14:paraId="3C58B2B3" w14:textId="77777777" w:rsidR="00185877" w:rsidRDefault="00185877" w:rsidP="00185877">
      <w:pPr>
        <w:widowControl w:val="0"/>
        <w:rPr>
          <w:rFonts w:ascii="Arial" w:eastAsia="SimSun" w:hAnsi="Arial" w:cs="Arial"/>
          <w:bCs/>
          <w:iCs/>
          <w:kern w:val="1"/>
          <w:sz w:val="16"/>
          <w:szCs w:val="16"/>
          <w:lang w:eastAsia="hi-IN" w:bidi="hi-IN"/>
        </w:rPr>
      </w:pPr>
      <w:r>
        <w:rPr>
          <w:rFonts w:ascii="Arial Black" w:eastAsia="SimSun" w:hAnsi="Arial Black" w:cs="Arial Black"/>
          <w:bCs/>
          <w:kern w:val="1"/>
          <w:sz w:val="18"/>
          <w:szCs w:val="18"/>
          <w:lang w:eastAsia="hi-IN" w:bidi="hi-IN"/>
        </w:rPr>
        <w:t xml:space="preserve">Medical Assistance Coverage:  </w:t>
      </w:r>
      <w:r>
        <w:rPr>
          <w:rFonts w:ascii="Arial" w:eastAsia="SimSun" w:hAnsi="Arial" w:cs="Arial"/>
          <w:bCs/>
          <w:kern w:val="1"/>
          <w:sz w:val="16"/>
          <w:szCs w:val="16"/>
          <w:lang w:eastAsia="hi-IN" w:bidi="hi-IN"/>
        </w:rPr>
        <w:t xml:space="preserve">Name of Plan (example Gateway or </w:t>
      </w:r>
      <w:proofErr w:type="spellStart"/>
      <w:r>
        <w:rPr>
          <w:rFonts w:ascii="Arial" w:eastAsia="SimSun" w:hAnsi="Arial" w:cs="Arial"/>
          <w:bCs/>
          <w:kern w:val="1"/>
          <w:sz w:val="16"/>
          <w:szCs w:val="16"/>
          <w:lang w:eastAsia="hi-IN" w:bidi="hi-IN"/>
        </w:rPr>
        <w:t>Amerihealth</w:t>
      </w:r>
      <w:proofErr w:type="spellEnd"/>
      <w:r>
        <w:rPr>
          <w:rFonts w:ascii="Arial" w:eastAsia="SimSun" w:hAnsi="Arial" w:cs="Arial"/>
          <w:bCs/>
          <w:kern w:val="1"/>
          <w:sz w:val="16"/>
          <w:szCs w:val="16"/>
          <w:lang w:eastAsia="hi-IN" w:bidi="hi-IN"/>
        </w:rPr>
        <w:t>):  ________________________________________________</w:t>
      </w:r>
    </w:p>
    <w:p w14:paraId="31CC4316" w14:textId="77777777" w:rsidR="00185877" w:rsidRDefault="00185877" w:rsidP="00185877">
      <w:pPr>
        <w:widowControl w:val="0"/>
        <w:spacing w:line="360" w:lineRule="auto"/>
        <w:rPr>
          <w:rFonts w:ascii="Arial Black" w:eastAsia="SimSun" w:hAnsi="Arial Black" w:cs="Arial Black"/>
          <w:bCs/>
          <w:iCs/>
          <w:kern w:val="1"/>
          <w:sz w:val="18"/>
          <w:szCs w:val="18"/>
          <w:lang w:eastAsia="hi-IN" w:bidi="hi-IN"/>
        </w:rPr>
      </w:pPr>
      <w:r>
        <w:rPr>
          <w:rFonts w:ascii="Arial" w:eastAsia="SimSun" w:hAnsi="Arial" w:cs="Arial"/>
          <w:bCs/>
          <w:iCs/>
          <w:kern w:val="1"/>
          <w:sz w:val="16"/>
          <w:szCs w:val="16"/>
          <w:lang w:eastAsia="hi-IN" w:bidi="hi-IN"/>
        </w:rPr>
        <w:t xml:space="preserve"> If you have medical assistance you must complete yearly DPW forms to maintain your coverage.</w:t>
      </w:r>
      <w:r>
        <w:rPr>
          <w:rFonts w:ascii="Arial Black" w:eastAsia="SimSun" w:hAnsi="Arial Black" w:cs="Arial Black"/>
          <w:bCs/>
          <w:iCs/>
          <w:kern w:val="1"/>
          <w:sz w:val="16"/>
          <w:szCs w:val="16"/>
          <w:lang w:eastAsia="hi-IN" w:bidi="hi-IN"/>
        </w:rPr>
        <w:t xml:space="preserve"> </w:t>
      </w:r>
      <w:r>
        <w:rPr>
          <w:rFonts w:ascii="Arial" w:eastAsia="SimSun" w:hAnsi="Arial" w:cs="Arial"/>
          <w:bCs/>
          <w:iCs/>
          <w:kern w:val="1"/>
          <w:sz w:val="16"/>
          <w:szCs w:val="16"/>
          <w:lang w:eastAsia="hi-IN" w:bidi="hi-IN"/>
        </w:rPr>
        <w:t xml:space="preserve">If not </w:t>
      </w:r>
      <w:proofErr w:type="gramStart"/>
      <w:r>
        <w:rPr>
          <w:rFonts w:ascii="Arial" w:eastAsia="SimSun" w:hAnsi="Arial" w:cs="Arial"/>
          <w:bCs/>
          <w:iCs/>
          <w:kern w:val="1"/>
          <w:sz w:val="16"/>
          <w:szCs w:val="16"/>
          <w:lang w:eastAsia="hi-IN" w:bidi="hi-IN"/>
        </w:rPr>
        <w:t>completed</w:t>
      </w:r>
      <w:proofErr w:type="gramEnd"/>
      <w:r>
        <w:rPr>
          <w:rFonts w:ascii="Arial" w:eastAsia="SimSun" w:hAnsi="Arial" w:cs="Arial"/>
          <w:bCs/>
          <w:iCs/>
          <w:kern w:val="1"/>
          <w:sz w:val="16"/>
          <w:szCs w:val="16"/>
          <w:lang w:eastAsia="hi-IN" w:bidi="hi-IN"/>
        </w:rPr>
        <w:t xml:space="preserve"> you may be responsible for your bills.</w:t>
      </w:r>
    </w:p>
    <w:p w14:paraId="04367677" w14:textId="77777777" w:rsidR="00185877" w:rsidRDefault="00185877" w:rsidP="00185877">
      <w:pPr>
        <w:widowControl w:val="0"/>
        <w:spacing w:line="360" w:lineRule="auto"/>
        <w:rPr>
          <w:rFonts w:ascii="Arial Black" w:eastAsia="SimSun" w:hAnsi="Arial Black" w:cs="Arial Black"/>
          <w:bCs/>
          <w:kern w:val="1"/>
          <w:sz w:val="18"/>
          <w:szCs w:val="18"/>
          <w:lang w:eastAsia="hi-IN" w:bidi="hi-IN"/>
        </w:rPr>
      </w:pPr>
      <w:r>
        <w:rPr>
          <w:rFonts w:ascii="Arial Black" w:eastAsia="SimSun" w:hAnsi="Arial Black" w:cs="Arial Black"/>
          <w:bCs/>
          <w:iCs/>
          <w:kern w:val="1"/>
          <w:sz w:val="18"/>
          <w:szCs w:val="18"/>
          <w:lang w:eastAsia="hi-IN" w:bidi="hi-IN"/>
        </w:rPr>
        <w:t>CHIP Coverage:</w:t>
      </w:r>
      <w:r>
        <w:rPr>
          <w:rFonts w:ascii="Arial" w:eastAsia="SimSun" w:hAnsi="Arial" w:cs="Arial"/>
          <w:bCs/>
          <w:iCs/>
          <w:kern w:val="1"/>
          <w:sz w:val="18"/>
          <w:szCs w:val="18"/>
          <w:lang w:eastAsia="hi-IN" w:bidi="hi-IN"/>
        </w:rPr>
        <w:t xml:space="preserve"> </w:t>
      </w:r>
      <w:r>
        <w:rPr>
          <w:rFonts w:ascii="Arial" w:eastAsia="SimSun" w:hAnsi="Arial" w:cs="Arial"/>
          <w:bCs/>
          <w:iCs/>
          <w:kern w:val="1"/>
          <w:sz w:val="16"/>
          <w:szCs w:val="16"/>
          <w:lang w:eastAsia="hi-IN" w:bidi="hi-IN"/>
        </w:rPr>
        <w:t xml:space="preserve">  Name of CHIP plan (example Aetna, Keystone, </w:t>
      </w:r>
      <w:proofErr w:type="spellStart"/>
      <w:r>
        <w:rPr>
          <w:rFonts w:ascii="Arial" w:eastAsia="SimSun" w:hAnsi="Arial" w:cs="Arial"/>
          <w:bCs/>
          <w:iCs/>
          <w:kern w:val="1"/>
          <w:sz w:val="16"/>
          <w:szCs w:val="16"/>
          <w:lang w:eastAsia="hi-IN" w:bidi="hi-IN"/>
        </w:rPr>
        <w:t>etc</w:t>
      </w:r>
      <w:proofErr w:type="spellEnd"/>
      <w:r>
        <w:rPr>
          <w:rFonts w:ascii="Arial" w:eastAsia="SimSun" w:hAnsi="Arial" w:cs="Arial"/>
          <w:bCs/>
          <w:iCs/>
          <w:kern w:val="1"/>
          <w:sz w:val="16"/>
          <w:szCs w:val="16"/>
          <w:lang w:eastAsia="hi-IN" w:bidi="hi-IN"/>
        </w:rPr>
        <w:t>): _______________________________________________________________</w:t>
      </w:r>
    </w:p>
    <w:p w14:paraId="386B740B" w14:textId="77777777" w:rsidR="00185877" w:rsidRDefault="00185877" w:rsidP="00185877">
      <w:pPr>
        <w:widowControl w:val="0"/>
        <w:spacing w:line="360" w:lineRule="auto"/>
        <w:rPr>
          <w:rFonts w:ascii="Arial" w:eastAsia="SimSun" w:hAnsi="Arial" w:cs="Arial"/>
          <w:bCs/>
          <w:kern w:val="1"/>
          <w:sz w:val="16"/>
          <w:szCs w:val="16"/>
          <w:lang w:eastAsia="hi-IN" w:bidi="hi-IN"/>
        </w:rPr>
      </w:pPr>
      <w:r>
        <w:rPr>
          <w:rFonts w:ascii="Arial Black" w:eastAsia="SimSun" w:hAnsi="Arial Black" w:cs="Arial Black"/>
          <w:bCs/>
          <w:kern w:val="1"/>
          <w:sz w:val="18"/>
          <w:szCs w:val="18"/>
          <w:lang w:eastAsia="hi-IN" w:bidi="hi-IN"/>
        </w:rPr>
        <w:t xml:space="preserve">WHO CARRIES PRIMARY COMMERCIAL INSURANCE?        </w:t>
      </w:r>
    </w:p>
    <w:p w14:paraId="0D4FA869" w14:textId="77777777" w:rsidR="00185877" w:rsidRDefault="00185877" w:rsidP="00185877">
      <w:pPr>
        <w:widowControl w:val="0"/>
        <w:spacing w:line="360" w:lineRule="auto"/>
        <w:rPr>
          <w:rFonts w:ascii="Arial" w:eastAsia="SimSun" w:hAnsi="Arial" w:cs="Arial"/>
          <w:bCs/>
          <w:kern w:val="1"/>
          <w:sz w:val="16"/>
          <w:szCs w:val="16"/>
          <w:lang w:eastAsia="hi-IN" w:bidi="hi-IN"/>
        </w:rPr>
      </w:pPr>
      <w:r>
        <w:rPr>
          <w:rFonts w:ascii="Arial" w:eastAsia="SimSun" w:hAnsi="Arial" w:cs="Arial"/>
          <w:bCs/>
          <w:kern w:val="1"/>
          <w:sz w:val="16"/>
          <w:szCs w:val="16"/>
          <w:lang w:eastAsia="hi-IN" w:bidi="hi-IN"/>
        </w:rPr>
        <w:t>Name:</w:t>
      </w:r>
      <w:r>
        <w:rPr>
          <w:rFonts w:ascii="Arial Black" w:eastAsia="SimSun" w:hAnsi="Arial Black" w:cs="Arial Black"/>
          <w:bCs/>
          <w:kern w:val="1"/>
          <w:sz w:val="16"/>
          <w:szCs w:val="16"/>
          <w:lang w:eastAsia="hi-IN" w:bidi="hi-IN"/>
        </w:rPr>
        <w:t xml:space="preserve"> </w:t>
      </w:r>
      <w:r>
        <w:rPr>
          <w:rFonts w:ascii="Arial" w:eastAsia="SimSun" w:hAnsi="Arial" w:cs="Arial"/>
          <w:bCs/>
          <w:kern w:val="1"/>
          <w:sz w:val="16"/>
          <w:szCs w:val="16"/>
          <w:lang w:eastAsia="hi-IN" w:bidi="hi-IN"/>
        </w:rPr>
        <w:t xml:space="preserve">________________________________________________  </w:t>
      </w:r>
      <w:r>
        <w:rPr>
          <w:rFonts w:ascii="Arial Black" w:eastAsia="SimSun" w:hAnsi="Arial Black" w:cs="Arial Black"/>
          <w:bCs/>
          <w:kern w:val="1"/>
          <w:sz w:val="16"/>
          <w:szCs w:val="16"/>
          <w:lang w:eastAsia="hi-IN" w:bidi="hi-IN"/>
        </w:rPr>
        <w:t xml:space="preserve"> </w:t>
      </w:r>
      <w:r>
        <w:rPr>
          <w:rFonts w:ascii="Arial" w:eastAsia="SimSun" w:hAnsi="Arial" w:cs="Arial"/>
          <w:bCs/>
          <w:kern w:val="1"/>
          <w:sz w:val="16"/>
          <w:szCs w:val="16"/>
          <w:lang w:eastAsia="hi-IN" w:bidi="hi-IN"/>
        </w:rPr>
        <w:t xml:space="preserve">Birth Date: </w:t>
      </w:r>
      <w:r>
        <w:rPr>
          <w:rFonts w:ascii="Arial Black" w:eastAsia="SimSun" w:hAnsi="Arial Black" w:cs="Arial Black"/>
          <w:bCs/>
          <w:kern w:val="1"/>
          <w:sz w:val="16"/>
          <w:szCs w:val="16"/>
          <w:lang w:eastAsia="hi-IN" w:bidi="hi-IN"/>
        </w:rPr>
        <w:t xml:space="preserve">___/___/_____ </w:t>
      </w:r>
      <w:r>
        <w:rPr>
          <w:rFonts w:ascii="Arial" w:eastAsia="SimSun" w:hAnsi="Arial" w:cs="Arial"/>
          <w:kern w:val="1"/>
          <w:sz w:val="16"/>
          <w:szCs w:val="16"/>
          <w:lang w:eastAsia="hi-IN" w:bidi="hi-IN"/>
        </w:rPr>
        <w:t>Best Phone # to contact you:  (______)_______-_________</w:t>
      </w:r>
    </w:p>
    <w:p w14:paraId="43FC7286" w14:textId="77777777" w:rsidR="00185877" w:rsidRDefault="00185877" w:rsidP="00185877">
      <w:pPr>
        <w:widowControl w:val="0"/>
        <w:spacing w:line="360" w:lineRule="auto"/>
        <w:rPr>
          <w:rFonts w:ascii="Arial Black" w:eastAsia="SimSun" w:hAnsi="Arial Black" w:cs="Arial Black"/>
          <w:bCs/>
          <w:kern w:val="1"/>
          <w:sz w:val="18"/>
          <w:szCs w:val="18"/>
          <w:lang w:eastAsia="hi-IN" w:bidi="hi-IN"/>
        </w:rPr>
      </w:pPr>
      <w:r>
        <w:rPr>
          <w:rFonts w:ascii="Arial" w:eastAsia="SimSun" w:hAnsi="Arial" w:cs="Arial"/>
          <w:bCs/>
          <w:kern w:val="1"/>
          <w:sz w:val="16"/>
          <w:szCs w:val="16"/>
          <w:lang w:eastAsia="hi-IN" w:bidi="hi-IN"/>
        </w:rPr>
        <w:t>Name of Ins. Company: __________________________________</w:t>
      </w:r>
      <w:proofErr w:type="gramStart"/>
      <w:r>
        <w:rPr>
          <w:rFonts w:ascii="Arial" w:eastAsia="SimSun" w:hAnsi="Arial" w:cs="Arial"/>
          <w:bCs/>
          <w:kern w:val="1"/>
          <w:sz w:val="16"/>
          <w:szCs w:val="16"/>
          <w:lang w:eastAsia="hi-IN" w:bidi="hi-IN"/>
        </w:rPr>
        <w:t>_</w:t>
      </w:r>
      <w:r>
        <w:rPr>
          <w:rFonts w:ascii="Arial" w:eastAsia="SimSun" w:hAnsi="Arial" w:cs="Arial"/>
          <w:kern w:val="1"/>
          <w:sz w:val="16"/>
          <w:szCs w:val="16"/>
          <w:lang w:eastAsia="hi-IN" w:bidi="hi-IN"/>
        </w:rPr>
        <w:t xml:space="preserve"> </w:t>
      </w:r>
      <w:r>
        <w:rPr>
          <w:rFonts w:ascii="Arial" w:eastAsia="SimSun" w:hAnsi="Arial" w:cs="Arial"/>
          <w:bCs/>
          <w:kern w:val="1"/>
          <w:sz w:val="16"/>
          <w:szCs w:val="16"/>
          <w:lang w:eastAsia="hi-IN" w:bidi="hi-IN"/>
        </w:rPr>
        <w:t xml:space="preserve"> </w:t>
      </w:r>
      <w:r>
        <w:rPr>
          <w:rFonts w:ascii="Arial" w:eastAsia="SimSun" w:hAnsi="Arial" w:cs="Arial"/>
          <w:kern w:val="1"/>
          <w:sz w:val="16"/>
          <w:szCs w:val="16"/>
          <w:lang w:eastAsia="hi-IN" w:bidi="hi-IN"/>
        </w:rPr>
        <w:t>Do</w:t>
      </w:r>
      <w:proofErr w:type="gramEnd"/>
      <w:r>
        <w:rPr>
          <w:rFonts w:ascii="Arial" w:eastAsia="SimSun" w:hAnsi="Arial" w:cs="Arial"/>
          <w:kern w:val="1"/>
          <w:sz w:val="16"/>
          <w:szCs w:val="16"/>
          <w:lang w:eastAsia="hi-IN" w:bidi="hi-IN"/>
        </w:rPr>
        <w:t xml:space="preserve"> you</w:t>
      </w:r>
      <w:r>
        <w:rPr>
          <w:rFonts w:ascii="Arial" w:eastAsia="SimSun" w:hAnsi="Arial" w:cs="Arial"/>
          <w:b/>
          <w:bCs/>
          <w:kern w:val="1"/>
          <w:sz w:val="16"/>
          <w:szCs w:val="16"/>
          <w:lang w:eastAsia="hi-IN" w:bidi="hi-IN"/>
        </w:rPr>
        <w:t xml:space="preserve"> </w:t>
      </w:r>
      <w:r>
        <w:rPr>
          <w:rFonts w:ascii="Arial" w:eastAsia="SimSun" w:hAnsi="Arial" w:cs="Arial"/>
          <w:bCs/>
          <w:kern w:val="1"/>
          <w:sz w:val="16"/>
          <w:szCs w:val="16"/>
          <w:lang w:eastAsia="hi-IN" w:bidi="hi-IN"/>
        </w:rPr>
        <w:t>live with patient? ___</w:t>
      </w:r>
      <w:proofErr w:type="gramStart"/>
      <w:r>
        <w:rPr>
          <w:rFonts w:ascii="Arial" w:eastAsia="SimSun" w:hAnsi="Arial" w:cs="Arial"/>
          <w:bCs/>
          <w:kern w:val="1"/>
          <w:sz w:val="16"/>
          <w:szCs w:val="16"/>
          <w:lang w:eastAsia="hi-IN" w:bidi="hi-IN"/>
        </w:rPr>
        <w:t>Yes  _</w:t>
      </w:r>
      <w:proofErr w:type="gramEnd"/>
      <w:r>
        <w:rPr>
          <w:rFonts w:ascii="Arial" w:eastAsia="SimSun" w:hAnsi="Arial" w:cs="Arial"/>
          <w:bCs/>
          <w:kern w:val="1"/>
          <w:sz w:val="16"/>
          <w:szCs w:val="16"/>
          <w:lang w:eastAsia="hi-IN" w:bidi="hi-IN"/>
        </w:rPr>
        <w:t>__No    Relationship to patient:</w:t>
      </w:r>
      <w:r>
        <w:rPr>
          <w:rFonts w:ascii="Arial Black" w:eastAsia="SimSun" w:hAnsi="Arial Black" w:cs="Arial Black"/>
          <w:bCs/>
          <w:kern w:val="1"/>
          <w:sz w:val="16"/>
          <w:szCs w:val="16"/>
          <w:lang w:eastAsia="hi-IN" w:bidi="hi-IN"/>
        </w:rPr>
        <w:t xml:space="preserve"> ________________</w:t>
      </w:r>
    </w:p>
    <w:p w14:paraId="46C2693A" w14:textId="77777777" w:rsidR="00185877" w:rsidRDefault="00185877" w:rsidP="00185877">
      <w:pPr>
        <w:widowControl w:val="0"/>
        <w:spacing w:line="360" w:lineRule="auto"/>
        <w:rPr>
          <w:rFonts w:ascii="Arial" w:eastAsia="SimSun" w:hAnsi="Arial" w:cs="Arial"/>
          <w:bCs/>
          <w:kern w:val="1"/>
          <w:sz w:val="16"/>
          <w:szCs w:val="16"/>
          <w:lang w:eastAsia="hi-IN" w:bidi="hi-IN"/>
        </w:rPr>
      </w:pPr>
      <w:r>
        <w:rPr>
          <w:rFonts w:ascii="Arial Black" w:eastAsia="SimSun" w:hAnsi="Arial Black" w:cs="Arial Black"/>
          <w:bCs/>
          <w:kern w:val="1"/>
          <w:sz w:val="18"/>
          <w:szCs w:val="18"/>
          <w:lang w:eastAsia="hi-IN" w:bidi="hi-IN"/>
        </w:rPr>
        <w:t xml:space="preserve">WHO CARRIES SECONDARY COMMERCIAL INSURANCE?   </w:t>
      </w:r>
    </w:p>
    <w:p w14:paraId="2B4BBB26" w14:textId="77777777" w:rsidR="00185877" w:rsidRDefault="00185877" w:rsidP="00185877">
      <w:pPr>
        <w:widowControl w:val="0"/>
        <w:spacing w:line="360" w:lineRule="auto"/>
        <w:rPr>
          <w:rFonts w:ascii="Arial" w:eastAsia="SimSun" w:hAnsi="Arial" w:cs="Arial"/>
          <w:bCs/>
          <w:kern w:val="1"/>
          <w:sz w:val="16"/>
          <w:szCs w:val="16"/>
          <w:lang w:eastAsia="hi-IN" w:bidi="hi-IN"/>
        </w:rPr>
      </w:pPr>
      <w:r>
        <w:rPr>
          <w:rFonts w:ascii="Arial" w:eastAsia="SimSun" w:hAnsi="Arial" w:cs="Arial"/>
          <w:bCs/>
          <w:kern w:val="1"/>
          <w:sz w:val="16"/>
          <w:szCs w:val="16"/>
          <w:lang w:eastAsia="hi-IN" w:bidi="hi-IN"/>
        </w:rPr>
        <w:t>Name:</w:t>
      </w:r>
      <w:r>
        <w:rPr>
          <w:rFonts w:ascii="Arial Black" w:eastAsia="SimSun" w:hAnsi="Arial Black" w:cs="Arial Black"/>
          <w:bCs/>
          <w:kern w:val="1"/>
          <w:sz w:val="16"/>
          <w:szCs w:val="16"/>
          <w:lang w:eastAsia="hi-IN" w:bidi="hi-IN"/>
        </w:rPr>
        <w:t xml:space="preserve"> </w:t>
      </w:r>
      <w:r>
        <w:rPr>
          <w:rFonts w:ascii="Arial" w:eastAsia="SimSun" w:hAnsi="Arial" w:cs="Arial"/>
          <w:bCs/>
          <w:kern w:val="1"/>
          <w:sz w:val="16"/>
          <w:szCs w:val="16"/>
          <w:lang w:eastAsia="hi-IN" w:bidi="hi-IN"/>
        </w:rPr>
        <w:t xml:space="preserve">________________________________________________  </w:t>
      </w:r>
      <w:r>
        <w:rPr>
          <w:rFonts w:ascii="Arial Black" w:eastAsia="SimSun" w:hAnsi="Arial Black" w:cs="Arial Black"/>
          <w:bCs/>
          <w:kern w:val="1"/>
          <w:sz w:val="16"/>
          <w:szCs w:val="16"/>
          <w:lang w:eastAsia="hi-IN" w:bidi="hi-IN"/>
        </w:rPr>
        <w:t xml:space="preserve"> </w:t>
      </w:r>
      <w:r>
        <w:rPr>
          <w:rFonts w:ascii="Arial" w:eastAsia="SimSun" w:hAnsi="Arial" w:cs="Arial"/>
          <w:bCs/>
          <w:kern w:val="1"/>
          <w:sz w:val="16"/>
          <w:szCs w:val="16"/>
          <w:lang w:eastAsia="hi-IN" w:bidi="hi-IN"/>
        </w:rPr>
        <w:t xml:space="preserve">Birth Date: </w:t>
      </w:r>
      <w:r>
        <w:rPr>
          <w:rFonts w:ascii="Arial Black" w:eastAsia="SimSun" w:hAnsi="Arial Black" w:cs="Arial Black"/>
          <w:bCs/>
          <w:kern w:val="1"/>
          <w:sz w:val="16"/>
          <w:szCs w:val="16"/>
          <w:lang w:eastAsia="hi-IN" w:bidi="hi-IN"/>
        </w:rPr>
        <w:t xml:space="preserve">___/___/_____ </w:t>
      </w:r>
      <w:r>
        <w:rPr>
          <w:rFonts w:ascii="Arial" w:eastAsia="SimSun" w:hAnsi="Arial" w:cs="Arial"/>
          <w:kern w:val="1"/>
          <w:sz w:val="16"/>
          <w:szCs w:val="16"/>
          <w:lang w:eastAsia="hi-IN" w:bidi="hi-IN"/>
        </w:rPr>
        <w:t>Best Phone # to contact you:  (______)______-_________</w:t>
      </w:r>
    </w:p>
    <w:p w14:paraId="13577BEC" w14:textId="77777777" w:rsidR="00185877" w:rsidRDefault="00185877" w:rsidP="00185877">
      <w:pPr>
        <w:widowControl w:val="0"/>
        <w:spacing w:line="360" w:lineRule="auto"/>
        <w:rPr>
          <w:rFonts w:ascii="Arial" w:eastAsia="SimSun" w:hAnsi="Arial" w:cs="Arial"/>
          <w:kern w:val="1"/>
          <w:sz w:val="18"/>
          <w:szCs w:val="18"/>
          <w:lang w:eastAsia="hi-IN" w:bidi="hi-IN"/>
        </w:rPr>
      </w:pPr>
      <w:r>
        <w:rPr>
          <w:rFonts w:ascii="Arial" w:eastAsia="SimSun" w:hAnsi="Arial" w:cs="Arial"/>
          <w:bCs/>
          <w:kern w:val="1"/>
          <w:sz w:val="16"/>
          <w:szCs w:val="16"/>
          <w:lang w:eastAsia="hi-IN" w:bidi="hi-IN"/>
        </w:rPr>
        <w:t>Name of Ins. Company: __________________________________</w:t>
      </w:r>
      <w:proofErr w:type="gramStart"/>
      <w:r>
        <w:rPr>
          <w:rFonts w:ascii="Arial" w:eastAsia="SimSun" w:hAnsi="Arial" w:cs="Arial"/>
          <w:bCs/>
          <w:kern w:val="1"/>
          <w:sz w:val="16"/>
          <w:szCs w:val="16"/>
          <w:lang w:eastAsia="hi-IN" w:bidi="hi-IN"/>
        </w:rPr>
        <w:t>_</w:t>
      </w:r>
      <w:r>
        <w:rPr>
          <w:rFonts w:ascii="Arial" w:eastAsia="SimSun" w:hAnsi="Arial" w:cs="Arial"/>
          <w:kern w:val="1"/>
          <w:sz w:val="16"/>
          <w:szCs w:val="16"/>
          <w:lang w:eastAsia="hi-IN" w:bidi="hi-IN"/>
        </w:rPr>
        <w:t xml:space="preserve"> </w:t>
      </w:r>
      <w:r>
        <w:rPr>
          <w:rFonts w:ascii="Arial" w:eastAsia="SimSun" w:hAnsi="Arial" w:cs="Arial"/>
          <w:bCs/>
          <w:kern w:val="1"/>
          <w:sz w:val="16"/>
          <w:szCs w:val="16"/>
          <w:lang w:eastAsia="hi-IN" w:bidi="hi-IN"/>
        </w:rPr>
        <w:t xml:space="preserve"> </w:t>
      </w:r>
      <w:r>
        <w:rPr>
          <w:rFonts w:ascii="Arial" w:eastAsia="SimSun" w:hAnsi="Arial" w:cs="Arial"/>
          <w:kern w:val="1"/>
          <w:sz w:val="16"/>
          <w:szCs w:val="16"/>
          <w:lang w:eastAsia="hi-IN" w:bidi="hi-IN"/>
        </w:rPr>
        <w:t>Do</w:t>
      </w:r>
      <w:proofErr w:type="gramEnd"/>
      <w:r>
        <w:rPr>
          <w:rFonts w:ascii="Arial" w:eastAsia="SimSun" w:hAnsi="Arial" w:cs="Arial"/>
          <w:kern w:val="1"/>
          <w:sz w:val="16"/>
          <w:szCs w:val="16"/>
          <w:lang w:eastAsia="hi-IN" w:bidi="hi-IN"/>
        </w:rPr>
        <w:t xml:space="preserve"> you</w:t>
      </w:r>
      <w:r>
        <w:rPr>
          <w:rFonts w:ascii="Arial" w:eastAsia="SimSun" w:hAnsi="Arial" w:cs="Arial"/>
          <w:b/>
          <w:bCs/>
          <w:kern w:val="1"/>
          <w:sz w:val="16"/>
          <w:szCs w:val="16"/>
          <w:lang w:eastAsia="hi-IN" w:bidi="hi-IN"/>
        </w:rPr>
        <w:t xml:space="preserve"> </w:t>
      </w:r>
      <w:r>
        <w:rPr>
          <w:rFonts w:ascii="Arial" w:eastAsia="SimSun" w:hAnsi="Arial" w:cs="Arial"/>
          <w:bCs/>
          <w:kern w:val="1"/>
          <w:sz w:val="16"/>
          <w:szCs w:val="16"/>
          <w:lang w:eastAsia="hi-IN" w:bidi="hi-IN"/>
        </w:rPr>
        <w:t>live with patient? ___</w:t>
      </w:r>
      <w:proofErr w:type="gramStart"/>
      <w:r>
        <w:rPr>
          <w:rFonts w:ascii="Arial" w:eastAsia="SimSun" w:hAnsi="Arial" w:cs="Arial"/>
          <w:bCs/>
          <w:kern w:val="1"/>
          <w:sz w:val="16"/>
          <w:szCs w:val="16"/>
          <w:lang w:eastAsia="hi-IN" w:bidi="hi-IN"/>
        </w:rPr>
        <w:t>Yes  _</w:t>
      </w:r>
      <w:proofErr w:type="gramEnd"/>
      <w:r>
        <w:rPr>
          <w:rFonts w:ascii="Arial" w:eastAsia="SimSun" w:hAnsi="Arial" w:cs="Arial"/>
          <w:bCs/>
          <w:kern w:val="1"/>
          <w:sz w:val="16"/>
          <w:szCs w:val="16"/>
          <w:lang w:eastAsia="hi-IN" w:bidi="hi-IN"/>
        </w:rPr>
        <w:t>__No    Relationship to patient:</w:t>
      </w:r>
      <w:r>
        <w:rPr>
          <w:rFonts w:ascii="Arial Black" w:eastAsia="SimSun" w:hAnsi="Arial Black" w:cs="Arial Black"/>
          <w:bCs/>
          <w:kern w:val="1"/>
          <w:sz w:val="16"/>
          <w:szCs w:val="16"/>
          <w:lang w:eastAsia="hi-IN" w:bidi="hi-IN"/>
        </w:rPr>
        <w:t xml:space="preserve"> ________________</w:t>
      </w:r>
    </w:p>
    <w:p w14:paraId="1E39BB6B" w14:textId="77777777" w:rsidR="00185877" w:rsidRDefault="00185877" w:rsidP="00185877">
      <w:pPr>
        <w:widowControl w:val="0"/>
        <w:spacing w:line="100" w:lineRule="atLeast"/>
        <w:rPr>
          <w:rFonts w:ascii="Arial" w:eastAsia="SimSun" w:hAnsi="Arial" w:cs="Arial"/>
          <w:kern w:val="1"/>
          <w:sz w:val="18"/>
          <w:szCs w:val="18"/>
          <w:lang w:eastAsia="hi-IN" w:bidi="hi-IN"/>
        </w:rPr>
      </w:pPr>
    </w:p>
    <w:p w14:paraId="27D7B191" w14:textId="77777777" w:rsidR="00185877" w:rsidRDefault="00185877" w:rsidP="00185877">
      <w:pPr>
        <w:widowControl w:val="0"/>
        <w:spacing w:line="100" w:lineRule="atLeast"/>
        <w:rPr>
          <w:rFonts w:ascii="Arial" w:eastAsia="SimSun" w:hAnsi="Arial" w:cs="Arial"/>
          <w:b/>
          <w:bCs/>
          <w:kern w:val="1"/>
          <w:sz w:val="20"/>
          <w:szCs w:val="20"/>
          <w:lang w:eastAsia="hi-IN" w:bidi="hi-IN"/>
        </w:rPr>
      </w:pPr>
      <w:r>
        <w:rPr>
          <w:rFonts w:ascii="Arial Black" w:eastAsia="SimSun" w:hAnsi="Arial Black" w:cs="Arial Black"/>
          <w:kern w:val="1"/>
          <w:sz w:val="18"/>
          <w:szCs w:val="18"/>
          <w:lang w:eastAsia="hi-IN" w:bidi="hi-IN"/>
        </w:rPr>
        <w:t>WHO IS THE FINANICAL GUARANTOR –</w:t>
      </w:r>
      <w:r>
        <w:rPr>
          <w:rFonts w:ascii="Arial" w:eastAsia="SimSun" w:hAnsi="Arial" w:cs="Arial"/>
          <w:kern w:val="1"/>
          <w:sz w:val="20"/>
          <w:szCs w:val="20"/>
          <w:lang w:eastAsia="hi-IN" w:bidi="hi-IN"/>
        </w:rPr>
        <w:t xml:space="preserve"> If Financial Guarantor is a Contact on previous page only complete first </w:t>
      </w:r>
      <w:proofErr w:type="gramStart"/>
      <w:r>
        <w:rPr>
          <w:rFonts w:ascii="Arial" w:eastAsia="SimSun" w:hAnsi="Arial" w:cs="Arial"/>
          <w:kern w:val="1"/>
          <w:sz w:val="20"/>
          <w:szCs w:val="20"/>
          <w:lang w:eastAsia="hi-IN" w:bidi="hi-IN"/>
        </w:rPr>
        <w:t>line.</w:t>
      </w:r>
      <w:proofErr w:type="gramEnd"/>
    </w:p>
    <w:p w14:paraId="18C3DC46" w14:textId="77777777" w:rsidR="00185877" w:rsidRDefault="00185877" w:rsidP="00185877">
      <w:pPr>
        <w:widowControl w:val="0"/>
        <w:spacing w:line="100" w:lineRule="atLeast"/>
        <w:jc w:val="center"/>
        <w:rPr>
          <w:rFonts w:ascii="Arial" w:eastAsia="SimSun" w:hAnsi="Arial" w:cs="Arial"/>
          <w:b/>
          <w:bCs/>
          <w:kern w:val="1"/>
          <w:sz w:val="21"/>
          <w:szCs w:val="21"/>
          <w:lang w:eastAsia="hi-IN" w:bidi="hi-IN"/>
        </w:rPr>
      </w:pPr>
      <w:r>
        <w:rPr>
          <w:rFonts w:ascii="Arial" w:eastAsia="SimSun" w:hAnsi="Arial" w:cs="Arial"/>
          <w:b/>
          <w:bCs/>
          <w:kern w:val="1"/>
          <w:sz w:val="20"/>
          <w:szCs w:val="20"/>
          <w:lang w:eastAsia="hi-IN" w:bidi="hi-IN"/>
        </w:rPr>
        <w:t>This is the person that will receive Billing Statements in the mail.</w:t>
      </w:r>
    </w:p>
    <w:p w14:paraId="2CE61FAE" w14:textId="77777777" w:rsidR="00185877" w:rsidRDefault="00185877" w:rsidP="00185877">
      <w:pPr>
        <w:widowControl w:val="0"/>
        <w:spacing w:line="100" w:lineRule="atLeast"/>
        <w:jc w:val="center"/>
        <w:rPr>
          <w:rFonts w:ascii="Arial" w:eastAsia="SimSun" w:hAnsi="Arial" w:cs="Arial"/>
          <w:b/>
          <w:bCs/>
          <w:kern w:val="1"/>
          <w:sz w:val="21"/>
          <w:szCs w:val="21"/>
          <w:lang w:eastAsia="hi-IN" w:bidi="hi-IN"/>
        </w:rPr>
      </w:pPr>
      <w:r>
        <w:rPr>
          <w:rFonts w:ascii="Arial" w:eastAsia="SimSun" w:hAnsi="Arial" w:cs="Arial"/>
          <w:b/>
          <w:bCs/>
          <w:kern w:val="1"/>
          <w:sz w:val="21"/>
          <w:szCs w:val="21"/>
          <w:lang w:eastAsia="hi-IN" w:bidi="hi-IN"/>
        </w:rPr>
        <w:t>(Parents must agree on this and work arrangements out among themselves for payment issues.</w:t>
      </w:r>
    </w:p>
    <w:p w14:paraId="135A1D2C" w14:textId="77777777" w:rsidR="00185877" w:rsidRDefault="00185877" w:rsidP="00185877">
      <w:pPr>
        <w:widowControl w:val="0"/>
        <w:spacing w:line="100" w:lineRule="atLeast"/>
        <w:jc w:val="center"/>
        <w:rPr>
          <w:rFonts w:ascii="Arial" w:eastAsia="SimSun" w:hAnsi="Arial" w:cs="Arial"/>
          <w:b/>
          <w:bCs/>
          <w:kern w:val="1"/>
          <w:sz w:val="21"/>
          <w:szCs w:val="21"/>
          <w:lang w:eastAsia="hi-IN" w:bidi="hi-IN"/>
        </w:rPr>
      </w:pPr>
      <w:r>
        <w:rPr>
          <w:rFonts w:ascii="Arial" w:eastAsia="SimSun" w:hAnsi="Arial" w:cs="Arial"/>
          <w:b/>
          <w:bCs/>
          <w:kern w:val="1"/>
          <w:sz w:val="21"/>
          <w:szCs w:val="21"/>
          <w:lang w:eastAsia="hi-IN" w:bidi="hi-IN"/>
        </w:rPr>
        <w:t>Carlisle Pediatrics cannot become involved with domestic arguments over who receives Billing Statements.</w:t>
      </w:r>
    </w:p>
    <w:p w14:paraId="031DD4FD" w14:textId="77777777" w:rsidR="00185877" w:rsidRDefault="00185877" w:rsidP="00185877">
      <w:pPr>
        <w:widowControl w:val="0"/>
        <w:spacing w:line="100" w:lineRule="atLeast"/>
        <w:jc w:val="center"/>
        <w:rPr>
          <w:rFonts w:ascii="Arial" w:eastAsia="SimSun" w:hAnsi="Arial" w:cs="Arial"/>
          <w:b/>
          <w:bCs/>
          <w:kern w:val="1"/>
          <w:sz w:val="20"/>
          <w:szCs w:val="20"/>
          <w:lang w:eastAsia="hi-IN" w:bidi="hi-IN"/>
        </w:rPr>
      </w:pPr>
      <w:r>
        <w:rPr>
          <w:rFonts w:ascii="Arial" w:eastAsia="SimSun" w:hAnsi="Arial" w:cs="Arial"/>
          <w:b/>
          <w:bCs/>
          <w:kern w:val="1"/>
          <w:sz w:val="21"/>
          <w:szCs w:val="21"/>
          <w:lang w:eastAsia="hi-IN" w:bidi="hi-IN"/>
        </w:rPr>
        <w:t xml:space="preserve">If this becomes a recurring problem, you may be asked to find another practice that better suits your needs) </w:t>
      </w:r>
    </w:p>
    <w:p w14:paraId="2A80A3A3" w14:textId="77777777" w:rsidR="00185877" w:rsidRDefault="00185877" w:rsidP="00185877">
      <w:pPr>
        <w:widowControl w:val="0"/>
        <w:spacing w:line="100" w:lineRule="atLeast"/>
        <w:jc w:val="center"/>
        <w:rPr>
          <w:rFonts w:ascii="Arial" w:eastAsia="SimSun" w:hAnsi="Arial" w:cs="Arial"/>
          <w:b/>
          <w:bCs/>
          <w:kern w:val="1"/>
          <w:sz w:val="20"/>
          <w:szCs w:val="20"/>
          <w:lang w:eastAsia="hi-IN" w:bidi="hi-IN"/>
        </w:rPr>
      </w:pPr>
    </w:p>
    <w:p w14:paraId="241260C3" w14:textId="77777777" w:rsidR="00185877" w:rsidRDefault="00185877" w:rsidP="00185877">
      <w:pPr>
        <w:widowControl w:val="0"/>
        <w:spacing w:line="100" w:lineRule="atLeast"/>
        <w:rPr>
          <w:rFonts w:ascii="Arial" w:eastAsia="SimSun" w:hAnsi="Arial" w:cs="Arial"/>
          <w:kern w:val="1"/>
          <w:sz w:val="20"/>
          <w:szCs w:val="20"/>
          <w:lang w:eastAsia="hi-IN" w:bidi="hi-IN"/>
        </w:rPr>
      </w:pPr>
      <w:r>
        <w:rPr>
          <w:rFonts w:ascii="Arial" w:eastAsia="SimSun" w:hAnsi="Arial" w:cs="Arial"/>
          <w:kern w:val="1"/>
          <w:sz w:val="20"/>
          <w:szCs w:val="20"/>
          <w:lang w:eastAsia="hi-IN" w:bidi="hi-IN"/>
        </w:rPr>
        <w:t>Printed Name:  __________________________________________ Relationship to patient:__________________________</w:t>
      </w:r>
    </w:p>
    <w:p w14:paraId="7016DA53" w14:textId="77777777" w:rsidR="00185877" w:rsidRDefault="00185877" w:rsidP="00185877">
      <w:pPr>
        <w:widowControl w:val="0"/>
        <w:spacing w:line="100" w:lineRule="atLeast"/>
        <w:rPr>
          <w:rFonts w:ascii="Arial" w:eastAsia="SimSun" w:hAnsi="Arial" w:cs="Arial"/>
          <w:kern w:val="1"/>
          <w:sz w:val="20"/>
          <w:szCs w:val="20"/>
          <w:lang w:eastAsia="hi-IN" w:bidi="hi-IN"/>
        </w:rPr>
      </w:pPr>
    </w:p>
    <w:p w14:paraId="37C298EA" w14:textId="77777777" w:rsidR="00185877" w:rsidRDefault="00185877" w:rsidP="00185877">
      <w:pPr>
        <w:widowControl w:val="0"/>
        <w:spacing w:line="360" w:lineRule="auto"/>
        <w:jc w:val="both"/>
        <w:rPr>
          <w:rFonts w:ascii="Arial" w:eastAsia="SimSun" w:hAnsi="Arial" w:cs="Arial"/>
          <w:bCs/>
          <w:kern w:val="1"/>
          <w:sz w:val="18"/>
          <w:szCs w:val="18"/>
          <w:lang w:eastAsia="hi-IN" w:bidi="hi-IN"/>
        </w:rPr>
      </w:pPr>
      <w:r>
        <w:rPr>
          <w:rFonts w:ascii="Arial" w:eastAsia="SimSun" w:hAnsi="Arial" w:cs="Arial"/>
          <w:bCs/>
          <w:kern w:val="1"/>
          <w:sz w:val="18"/>
          <w:szCs w:val="18"/>
          <w:lang w:eastAsia="hi-IN" w:bidi="hi-IN"/>
        </w:rPr>
        <w:t>Address:</w:t>
      </w:r>
      <w:r>
        <w:rPr>
          <w:rFonts w:ascii="Arial" w:eastAsia="SimSun" w:hAnsi="Arial" w:cs="Arial"/>
          <w:b/>
          <w:bCs/>
          <w:kern w:val="1"/>
          <w:sz w:val="18"/>
          <w:szCs w:val="18"/>
          <w:lang w:eastAsia="hi-IN" w:bidi="hi-IN"/>
        </w:rPr>
        <w:t xml:space="preserve">  ____________________________________ </w:t>
      </w:r>
      <w:r>
        <w:rPr>
          <w:rFonts w:ascii="Arial" w:eastAsia="SimSun" w:hAnsi="Arial" w:cs="Arial"/>
          <w:bCs/>
          <w:kern w:val="1"/>
          <w:sz w:val="18"/>
          <w:szCs w:val="18"/>
          <w:lang w:eastAsia="hi-IN" w:bidi="hi-IN"/>
        </w:rPr>
        <w:t xml:space="preserve">   Home </w:t>
      </w:r>
      <w:r>
        <w:rPr>
          <w:rFonts w:ascii="Arial" w:eastAsia="SimSun" w:hAnsi="Arial" w:cs="Arial"/>
          <w:kern w:val="1"/>
          <w:sz w:val="18"/>
          <w:szCs w:val="18"/>
          <w:lang w:eastAsia="hi-IN" w:bidi="hi-IN"/>
        </w:rPr>
        <w:t>Phone ______________________Cell Phone ______________________</w:t>
      </w:r>
    </w:p>
    <w:p w14:paraId="3F711F1A" w14:textId="77777777" w:rsidR="00185877" w:rsidRDefault="00185877" w:rsidP="00185877">
      <w:pPr>
        <w:widowControl w:val="0"/>
        <w:spacing w:line="360" w:lineRule="auto"/>
        <w:jc w:val="both"/>
        <w:rPr>
          <w:rFonts w:ascii="Arial" w:eastAsia="SimSun" w:hAnsi="Arial" w:cs="Arial"/>
          <w:kern w:val="1"/>
          <w:sz w:val="18"/>
          <w:szCs w:val="18"/>
          <w:lang w:eastAsia="hi-IN" w:bidi="hi-IN"/>
        </w:rPr>
      </w:pPr>
      <w:r>
        <w:rPr>
          <w:rFonts w:ascii="Arial" w:eastAsia="SimSun" w:hAnsi="Arial" w:cs="Arial"/>
          <w:bCs/>
          <w:kern w:val="1"/>
          <w:sz w:val="18"/>
          <w:szCs w:val="18"/>
          <w:lang w:eastAsia="hi-IN" w:bidi="hi-IN"/>
        </w:rPr>
        <w:t xml:space="preserve">City:  ________________________________________   State:  ________ Zip: ______________   Birth Date: _______/______/________   </w:t>
      </w:r>
    </w:p>
    <w:p w14:paraId="71C2F6F8" w14:textId="77777777" w:rsidR="00185877" w:rsidRDefault="00185877" w:rsidP="00185877">
      <w:pPr>
        <w:widowControl w:val="0"/>
        <w:spacing w:line="360" w:lineRule="auto"/>
        <w:jc w:val="both"/>
        <w:rPr>
          <w:rFonts w:ascii="Arial" w:eastAsia="SimSun" w:hAnsi="Arial" w:cs="Arial"/>
          <w:b/>
          <w:bCs/>
          <w:kern w:val="1"/>
          <w:sz w:val="21"/>
          <w:szCs w:val="21"/>
          <w:lang w:eastAsia="hi-IN" w:bidi="hi-IN"/>
        </w:rPr>
      </w:pPr>
      <w:r>
        <w:rPr>
          <w:rFonts w:ascii="Arial" w:eastAsia="SimSun" w:hAnsi="Arial" w:cs="Arial"/>
          <w:kern w:val="1"/>
          <w:sz w:val="18"/>
          <w:szCs w:val="18"/>
          <w:lang w:eastAsia="hi-IN" w:bidi="hi-IN"/>
        </w:rPr>
        <w:t>Do you</w:t>
      </w:r>
      <w:r>
        <w:rPr>
          <w:rFonts w:ascii="Arial" w:eastAsia="SimSun" w:hAnsi="Arial" w:cs="Arial"/>
          <w:b/>
          <w:bCs/>
          <w:kern w:val="1"/>
          <w:sz w:val="18"/>
          <w:szCs w:val="18"/>
          <w:lang w:eastAsia="hi-IN" w:bidi="hi-IN"/>
        </w:rPr>
        <w:t xml:space="preserve"> </w:t>
      </w:r>
      <w:r>
        <w:rPr>
          <w:rFonts w:ascii="Arial" w:eastAsia="SimSun" w:hAnsi="Arial" w:cs="Arial"/>
          <w:bCs/>
          <w:kern w:val="1"/>
          <w:sz w:val="18"/>
          <w:szCs w:val="18"/>
          <w:lang w:eastAsia="hi-IN" w:bidi="hi-IN"/>
        </w:rPr>
        <w:t xml:space="preserve">live with patient? ___Yes     ___No                         </w:t>
      </w:r>
      <w:r>
        <w:rPr>
          <w:rFonts w:ascii="Arial" w:eastAsia="SimSun" w:hAnsi="Arial" w:cs="Arial"/>
          <w:kern w:val="1"/>
          <w:sz w:val="18"/>
          <w:szCs w:val="18"/>
          <w:lang w:eastAsia="hi-IN" w:bidi="hi-IN"/>
        </w:rPr>
        <w:t xml:space="preserve">Name of </w:t>
      </w:r>
      <w:proofErr w:type="gramStart"/>
      <w:r>
        <w:rPr>
          <w:rFonts w:ascii="Arial" w:eastAsia="SimSun" w:hAnsi="Arial" w:cs="Arial"/>
          <w:kern w:val="1"/>
          <w:sz w:val="18"/>
          <w:szCs w:val="18"/>
          <w:lang w:eastAsia="hi-IN" w:bidi="hi-IN"/>
        </w:rPr>
        <w:t xml:space="preserve">Employer </w:t>
      </w:r>
      <w:r>
        <w:rPr>
          <w:rFonts w:ascii="Arial" w:eastAsia="SimSun" w:hAnsi="Arial" w:cs="Arial"/>
          <w:b/>
          <w:bCs/>
          <w:kern w:val="1"/>
          <w:sz w:val="18"/>
          <w:szCs w:val="18"/>
          <w:lang w:eastAsia="hi-IN" w:bidi="hi-IN"/>
        </w:rPr>
        <w:t>:</w:t>
      </w:r>
      <w:proofErr w:type="gramEnd"/>
      <w:r>
        <w:rPr>
          <w:rFonts w:ascii="Arial" w:eastAsia="SimSun" w:hAnsi="Arial" w:cs="Arial"/>
          <w:bCs/>
          <w:kern w:val="1"/>
          <w:sz w:val="18"/>
          <w:szCs w:val="18"/>
          <w:lang w:eastAsia="hi-IN" w:bidi="hi-IN"/>
        </w:rPr>
        <w:t xml:space="preserve"> ________________________________________________</w:t>
      </w:r>
    </w:p>
    <w:p w14:paraId="5F896FB8" w14:textId="77777777" w:rsidR="00185877" w:rsidRDefault="00185877" w:rsidP="00185877">
      <w:pPr>
        <w:widowControl w:val="0"/>
        <w:spacing w:line="100" w:lineRule="atLeast"/>
        <w:rPr>
          <w:rFonts w:ascii="Arial" w:eastAsia="SimSun" w:hAnsi="Arial" w:cs="Arial"/>
          <w:b/>
          <w:bCs/>
          <w:kern w:val="1"/>
          <w:sz w:val="21"/>
          <w:szCs w:val="21"/>
          <w:lang w:eastAsia="hi-IN" w:bidi="hi-IN"/>
        </w:rPr>
      </w:pPr>
    </w:p>
    <w:p w14:paraId="368FC7C7" w14:textId="77777777" w:rsidR="00185877" w:rsidRPr="00A32B9C" w:rsidRDefault="00185877" w:rsidP="00185877">
      <w:pPr>
        <w:widowControl w:val="0"/>
        <w:spacing w:line="100" w:lineRule="atLeast"/>
        <w:rPr>
          <w:rFonts w:ascii="Arial Black" w:eastAsia="SimSun" w:hAnsi="Arial Black" w:cs="Arial Black"/>
          <w:kern w:val="1"/>
          <w:sz w:val="18"/>
          <w:szCs w:val="18"/>
          <w:lang w:eastAsia="hi-IN" w:bidi="hi-IN"/>
        </w:rPr>
      </w:pPr>
      <w:r w:rsidRPr="00A32B9C">
        <w:rPr>
          <w:rFonts w:ascii="Arial Black" w:eastAsia="SimSun" w:hAnsi="Arial Black" w:cs="Arial Black"/>
          <w:kern w:val="1"/>
          <w:sz w:val="18"/>
          <w:szCs w:val="18"/>
          <w:lang w:eastAsia="hi-IN" w:bidi="hi-IN"/>
        </w:rPr>
        <w:t xml:space="preserve">I understand </w:t>
      </w:r>
      <w:r w:rsidRPr="00A32B9C">
        <w:rPr>
          <w:rFonts w:ascii="Arial" w:eastAsia="SimSun" w:hAnsi="Arial" w:cs="Arial"/>
          <w:kern w:val="1"/>
          <w:sz w:val="18"/>
          <w:szCs w:val="18"/>
          <w:lang w:eastAsia="hi-IN" w:bidi="hi-IN"/>
        </w:rPr>
        <w:t>copies of the Financial</w:t>
      </w:r>
      <w:r w:rsidRPr="00A32B9C">
        <w:rPr>
          <w:rFonts w:ascii="Arial" w:eastAsia="SimSun" w:hAnsi="Arial" w:cs="Arial"/>
          <w:b/>
          <w:kern w:val="1"/>
          <w:sz w:val="18"/>
          <w:szCs w:val="18"/>
          <w:lang w:eastAsia="hi-IN" w:bidi="hi-IN"/>
        </w:rPr>
        <w:t xml:space="preserve"> </w:t>
      </w:r>
      <w:r w:rsidRPr="00A32B9C">
        <w:rPr>
          <w:rFonts w:ascii="Arial" w:eastAsia="SimSun" w:hAnsi="Arial" w:cs="Arial"/>
          <w:kern w:val="1"/>
          <w:sz w:val="18"/>
          <w:szCs w:val="18"/>
          <w:lang w:eastAsia="hi-IN" w:bidi="hi-IN"/>
        </w:rPr>
        <w:t xml:space="preserve">Policy, No Show Policy, Billing Fee Policy, Referral Policy, Collection Policy, Portal Policy, </w:t>
      </w:r>
      <w:r>
        <w:rPr>
          <w:rFonts w:ascii="Arial" w:eastAsia="SimSun" w:hAnsi="Arial" w:cs="Arial"/>
          <w:kern w:val="1"/>
          <w:sz w:val="18"/>
          <w:szCs w:val="18"/>
          <w:lang w:eastAsia="hi-IN" w:bidi="hi-IN"/>
        </w:rPr>
        <w:t xml:space="preserve">Consent to Treat Policy, </w:t>
      </w:r>
      <w:r w:rsidRPr="00A32B9C">
        <w:rPr>
          <w:rFonts w:ascii="Arial" w:eastAsia="SimSun" w:hAnsi="Arial" w:cs="Arial"/>
          <w:kern w:val="1"/>
          <w:sz w:val="18"/>
          <w:szCs w:val="18"/>
          <w:lang w:eastAsia="hi-IN" w:bidi="hi-IN"/>
        </w:rPr>
        <w:t xml:space="preserve">and Notice </w:t>
      </w:r>
      <w:proofErr w:type="gramStart"/>
      <w:r w:rsidRPr="00A32B9C">
        <w:rPr>
          <w:rFonts w:ascii="Arial" w:eastAsia="SimSun" w:hAnsi="Arial" w:cs="Arial"/>
          <w:kern w:val="1"/>
          <w:sz w:val="18"/>
          <w:szCs w:val="18"/>
          <w:lang w:eastAsia="hi-IN" w:bidi="hi-IN"/>
        </w:rPr>
        <w:t>of  Privacy</w:t>
      </w:r>
      <w:proofErr w:type="gramEnd"/>
      <w:r w:rsidRPr="00A32B9C">
        <w:rPr>
          <w:rFonts w:ascii="Arial" w:eastAsia="SimSun" w:hAnsi="Arial" w:cs="Arial"/>
          <w:kern w:val="1"/>
          <w:sz w:val="18"/>
          <w:szCs w:val="18"/>
          <w:lang w:eastAsia="hi-IN" w:bidi="hi-IN"/>
        </w:rPr>
        <w:t xml:space="preserve"> Practices are posted in the office and on our website.  I understand copies are available upon request.  I understand that I am bound by the terms of the policies and failure to do so could result in dismissal.</w:t>
      </w:r>
    </w:p>
    <w:p w14:paraId="44EFE047" w14:textId="77777777" w:rsidR="00185877" w:rsidRPr="00A32B9C" w:rsidRDefault="00185877" w:rsidP="00185877">
      <w:pPr>
        <w:widowControl w:val="0"/>
        <w:autoSpaceDE w:val="0"/>
        <w:rPr>
          <w:rFonts w:ascii="Arial Black" w:eastAsia="SimSun" w:hAnsi="Arial Black" w:cs="Arial Black"/>
          <w:kern w:val="1"/>
          <w:sz w:val="18"/>
          <w:szCs w:val="18"/>
          <w:lang w:eastAsia="hi-IN" w:bidi="hi-IN"/>
        </w:rPr>
      </w:pPr>
      <w:r w:rsidRPr="00A32B9C">
        <w:rPr>
          <w:rFonts w:ascii="Arial Black" w:eastAsia="SimSun" w:hAnsi="Arial Black" w:cs="Arial Black"/>
          <w:b/>
          <w:kern w:val="1"/>
          <w:sz w:val="18"/>
          <w:szCs w:val="18"/>
          <w:lang w:eastAsia="hi-IN" w:bidi="hi-IN"/>
        </w:rPr>
        <w:t xml:space="preserve">I understand </w:t>
      </w:r>
      <w:r w:rsidRPr="00A32B9C">
        <w:rPr>
          <w:rFonts w:ascii="Arial" w:eastAsia="SimSun" w:hAnsi="Arial" w:cs="Arial"/>
          <w:kern w:val="1"/>
          <w:sz w:val="18"/>
          <w:szCs w:val="18"/>
          <w:lang w:eastAsia="hi-IN" w:bidi="hi-IN"/>
        </w:rPr>
        <w:t xml:space="preserve">the office requires all parents to leave a credit card on file with our office.  The card number will not be stored in our computer servers, rather encrypted off site of </w:t>
      </w:r>
      <w:proofErr w:type="spellStart"/>
      <w:r w:rsidRPr="00A32B9C">
        <w:rPr>
          <w:rFonts w:ascii="Arial" w:eastAsia="SimSun" w:hAnsi="Arial" w:cs="Arial"/>
          <w:kern w:val="1"/>
          <w:sz w:val="18"/>
          <w:szCs w:val="18"/>
          <w:lang w:eastAsia="hi-IN" w:bidi="hi-IN"/>
        </w:rPr>
        <w:t>Instamed</w:t>
      </w:r>
      <w:proofErr w:type="spellEnd"/>
      <w:r w:rsidRPr="00A32B9C">
        <w:rPr>
          <w:rFonts w:ascii="Arial" w:eastAsia="SimSun" w:hAnsi="Arial" w:cs="Arial"/>
          <w:kern w:val="1"/>
          <w:sz w:val="18"/>
          <w:szCs w:val="18"/>
          <w:lang w:eastAsia="hi-IN" w:bidi="hi-IN"/>
        </w:rPr>
        <w:t xml:space="preserve"> Secure Data Center.  The card may be used as a convenient solution for </w:t>
      </w:r>
      <w:r>
        <w:rPr>
          <w:rFonts w:ascii="Arial" w:eastAsia="SimSun" w:hAnsi="Arial" w:cs="Arial"/>
          <w:kern w:val="1"/>
          <w:sz w:val="18"/>
          <w:szCs w:val="18"/>
          <w:lang w:eastAsia="hi-IN" w:bidi="hi-IN"/>
        </w:rPr>
        <w:t xml:space="preserve">me </w:t>
      </w:r>
      <w:r w:rsidRPr="00A32B9C">
        <w:rPr>
          <w:rFonts w:ascii="Arial" w:eastAsia="SimSun" w:hAnsi="Arial" w:cs="Arial"/>
          <w:kern w:val="1"/>
          <w:sz w:val="18"/>
          <w:szCs w:val="18"/>
          <w:lang w:eastAsia="hi-IN" w:bidi="hi-IN"/>
        </w:rPr>
        <w:t xml:space="preserve">to pay </w:t>
      </w:r>
      <w:r>
        <w:rPr>
          <w:rFonts w:ascii="Arial" w:eastAsia="SimSun" w:hAnsi="Arial" w:cs="Arial"/>
          <w:kern w:val="1"/>
          <w:sz w:val="18"/>
          <w:szCs w:val="18"/>
          <w:lang w:eastAsia="hi-IN" w:bidi="hi-IN"/>
        </w:rPr>
        <w:t>my</w:t>
      </w:r>
      <w:r w:rsidRPr="00A32B9C">
        <w:rPr>
          <w:rFonts w:ascii="Arial" w:eastAsia="SimSun" w:hAnsi="Arial" w:cs="Arial"/>
          <w:kern w:val="1"/>
          <w:sz w:val="18"/>
          <w:szCs w:val="18"/>
          <w:lang w:eastAsia="hi-IN" w:bidi="hi-IN"/>
        </w:rPr>
        <w:t xml:space="preserve"> balance and</w:t>
      </w:r>
      <w:r>
        <w:rPr>
          <w:rFonts w:ascii="Arial" w:eastAsia="SimSun" w:hAnsi="Arial" w:cs="Arial"/>
          <w:kern w:val="1"/>
          <w:sz w:val="18"/>
          <w:szCs w:val="18"/>
          <w:lang w:eastAsia="hi-IN" w:bidi="hi-IN"/>
        </w:rPr>
        <w:t xml:space="preserve"> if no payments have been made</w:t>
      </w:r>
      <w:r w:rsidRPr="00A32B9C">
        <w:rPr>
          <w:rFonts w:ascii="Arial" w:eastAsia="SimSun" w:hAnsi="Arial" w:cs="Arial"/>
          <w:kern w:val="1"/>
          <w:sz w:val="18"/>
          <w:szCs w:val="18"/>
          <w:lang w:eastAsia="hi-IN" w:bidi="hi-IN"/>
        </w:rPr>
        <w:t xml:space="preserve"> will be used for those accounts that </w:t>
      </w:r>
      <w:r>
        <w:rPr>
          <w:rFonts w:ascii="Arial" w:eastAsia="SimSun" w:hAnsi="Arial" w:cs="Arial"/>
          <w:kern w:val="1"/>
          <w:sz w:val="18"/>
          <w:szCs w:val="18"/>
          <w:lang w:eastAsia="hi-IN" w:bidi="hi-IN"/>
        </w:rPr>
        <w:t>become</w:t>
      </w:r>
      <w:r w:rsidRPr="00A32B9C">
        <w:rPr>
          <w:rFonts w:ascii="Arial" w:eastAsia="SimSun" w:hAnsi="Arial" w:cs="Arial"/>
          <w:kern w:val="1"/>
          <w:sz w:val="18"/>
          <w:szCs w:val="18"/>
          <w:lang w:eastAsia="hi-IN" w:bidi="hi-IN"/>
        </w:rPr>
        <w:t xml:space="preserve"> delinquent.</w:t>
      </w:r>
    </w:p>
    <w:p w14:paraId="417BEC78" w14:textId="77777777" w:rsidR="00185877" w:rsidRPr="00A32B9C" w:rsidRDefault="00185877" w:rsidP="00185877">
      <w:pPr>
        <w:widowControl w:val="0"/>
        <w:autoSpaceDE w:val="0"/>
        <w:rPr>
          <w:rFonts w:ascii="Arial Black" w:eastAsia="SimSun" w:hAnsi="Arial Black" w:cs="Arial Black"/>
          <w:color w:val="000000"/>
          <w:kern w:val="1"/>
          <w:sz w:val="18"/>
          <w:szCs w:val="18"/>
          <w:lang w:eastAsia="hi-IN" w:bidi="hi-IN"/>
        </w:rPr>
      </w:pPr>
      <w:r w:rsidRPr="00A32B9C">
        <w:rPr>
          <w:rFonts w:ascii="Arial Black" w:eastAsia="SimSun" w:hAnsi="Arial Black" w:cs="Arial Black"/>
          <w:kern w:val="1"/>
          <w:sz w:val="18"/>
          <w:szCs w:val="18"/>
          <w:lang w:eastAsia="hi-IN" w:bidi="hi-IN"/>
        </w:rPr>
        <w:t>I understand</w:t>
      </w:r>
      <w:r w:rsidRPr="00A32B9C">
        <w:rPr>
          <w:rFonts w:ascii="Arial" w:eastAsia="SimSun" w:hAnsi="Arial" w:cs="Arial"/>
          <w:b/>
          <w:kern w:val="1"/>
          <w:sz w:val="18"/>
          <w:szCs w:val="18"/>
          <w:lang w:eastAsia="hi-IN" w:bidi="hi-IN"/>
        </w:rPr>
        <w:t xml:space="preserve"> </w:t>
      </w:r>
      <w:r w:rsidRPr="00A32B9C">
        <w:rPr>
          <w:rFonts w:ascii="Arial Black" w:eastAsia="SimSun" w:hAnsi="Arial Black" w:cs="Arial Black"/>
          <w:kern w:val="1"/>
          <w:sz w:val="18"/>
          <w:szCs w:val="18"/>
          <w:lang w:eastAsia="hi-IN" w:bidi="hi-IN"/>
        </w:rPr>
        <w:t xml:space="preserve">both biological parents </w:t>
      </w:r>
      <w:r w:rsidRPr="00A32B9C">
        <w:rPr>
          <w:rFonts w:ascii="Arial" w:eastAsia="SimSun" w:hAnsi="Arial" w:cs="Arial"/>
          <w:kern w:val="1"/>
          <w:sz w:val="18"/>
          <w:szCs w:val="18"/>
          <w:lang w:eastAsia="hi-IN" w:bidi="hi-IN"/>
        </w:rPr>
        <w:t>have access to full disclosure of their child's medical information (even if they are not the custodial parent) and can authorize someone to bring their child to their appointments in their absence</w:t>
      </w:r>
      <w:r w:rsidRPr="00A32B9C">
        <w:rPr>
          <w:rFonts w:ascii="Arial Black" w:eastAsia="SimSun" w:hAnsi="Arial Black" w:cs="Arial Black"/>
          <w:color w:val="800000"/>
          <w:kern w:val="1"/>
          <w:sz w:val="18"/>
          <w:szCs w:val="18"/>
          <w:lang w:eastAsia="hi-IN" w:bidi="hi-IN"/>
        </w:rPr>
        <w:t xml:space="preserve">. </w:t>
      </w:r>
    </w:p>
    <w:p w14:paraId="4A2B87EB" w14:textId="77777777" w:rsidR="00185877" w:rsidRPr="00A32B9C" w:rsidRDefault="00185877" w:rsidP="00185877">
      <w:pPr>
        <w:widowControl w:val="0"/>
        <w:autoSpaceDE w:val="0"/>
        <w:rPr>
          <w:rFonts w:ascii="Arial Black" w:eastAsia="SimSun" w:hAnsi="Arial Black" w:cs="Arial Black"/>
          <w:color w:val="000000"/>
          <w:kern w:val="1"/>
          <w:sz w:val="18"/>
          <w:szCs w:val="18"/>
          <w:lang w:eastAsia="hi-IN" w:bidi="hi-IN"/>
        </w:rPr>
      </w:pPr>
      <w:r w:rsidRPr="00A32B9C">
        <w:rPr>
          <w:rFonts w:ascii="Arial Black" w:eastAsia="SimSun" w:hAnsi="Arial Black" w:cs="Arial Black"/>
          <w:color w:val="000000"/>
          <w:kern w:val="1"/>
          <w:sz w:val="18"/>
          <w:szCs w:val="18"/>
          <w:lang w:eastAsia="hi-IN" w:bidi="hi-IN"/>
        </w:rPr>
        <w:t xml:space="preserve">I understand </w:t>
      </w:r>
      <w:r w:rsidRPr="00A32B9C">
        <w:rPr>
          <w:rFonts w:ascii="Arial" w:eastAsia="SimSun" w:hAnsi="Arial" w:cs="Arial"/>
          <w:color w:val="000000"/>
          <w:kern w:val="1"/>
          <w:sz w:val="18"/>
          <w:szCs w:val="18"/>
          <w:lang w:eastAsia="hi-IN" w:bidi="hi-IN"/>
        </w:rPr>
        <w:t>the Patient Portal is in place for my benefit and if it is misused my access can be terminated by the practice.</w:t>
      </w:r>
    </w:p>
    <w:p w14:paraId="030A116D" w14:textId="77777777" w:rsidR="00185877" w:rsidRPr="00A32B9C" w:rsidRDefault="00185877" w:rsidP="00185877">
      <w:pPr>
        <w:widowControl w:val="0"/>
        <w:autoSpaceDE w:val="0"/>
        <w:rPr>
          <w:rFonts w:ascii="Arial Black" w:eastAsia="SimSun" w:hAnsi="Arial Black" w:cs="Arial Black"/>
          <w:color w:val="000000"/>
          <w:kern w:val="1"/>
          <w:sz w:val="18"/>
          <w:szCs w:val="18"/>
          <w:lang w:eastAsia="hi-IN" w:bidi="hi-IN"/>
        </w:rPr>
      </w:pPr>
      <w:r w:rsidRPr="00A32B9C">
        <w:rPr>
          <w:rFonts w:ascii="Arial Black" w:eastAsia="SimSun" w:hAnsi="Arial Black" w:cs="Arial Black"/>
          <w:color w:val="000000"/>
          <w:kern w:val="1"/>
          <w:sz w:val="18"/>
          <w:szCs w:val="18"/>
          <w:lang w:eastAsia="hi-IN" w:bidi="hi-IN"/>
        </w:rPr>
        <w:t xml:space="preserve">I understand, </w:t>
      </w:r>
      <w:r w:rsidRPr="00A32B9C">
        <w:rPr>
          <w:rFonts w:ascii="Arial" w:eastAsia="SimSun" w:hAnsi="Arial" w:cs="Arial"/>
          <w:color w:val="000000"/>
          <w:kern w:val="1"/>
          <w:sz w:val="18"/>
          <w:szCs w:val="18"/>
          <w:lang w:eastAsia="hi-IN" w:bidi="hi-IN"/>
        </w:rPr>
        <w:t>in the interest of building a trusting relationship with our adolescents and teenagers, the providers may not be able to discuss all teenage issues discussed at appointments with the parents, unless the physician feels the patient is a danger to themselves or has been abused.</w:t>
      </w:r>
      <w:r w:rsidRPr="00A32B9C">
        <w:rPr>
          <w:rFonts w:ascii="Arial Black" w:eastAsia="SimSun" w:hAnsi="Arial Black" w:cs="Arial Black"/>
          <w:color w:val="000000"/>
          <w:kern w:val="1"/>
          <w:sz w:val="18"/>
          <w:szCs w:val="18"/>
          <w:lang w:eastAsia="hi-IN" w:bidi="hi-IN"/>
        </w:rPr>
        <w:t xml:space="preserve">  </w:t>
      </w:r>
      <w:r w:rsidRPr="00A32B9C">
        <w:rPr>
          <w:rFonts w:ascii="Arial" w:eastAsia="SimSun" w:hAnsi="Arial" w:cs="Arial"/>
          <w:color w:val="000000"/>
          <w:kern w:val="1"/>
          <w:sz w:val="18"/>
          <w:szCs w:val="18"/>
          <w:lang w:eastAsia="hi-IN" w:bidi="hi-IN"/>
        </w:rPr>
        <w:t>This confidential information will also not be accessible on the portal.</w:t>
      </w:r>
    </w:p>
    <w:p w14:paraId="344B27EA" w14:textId="77777777" w:rsidR="00185877" w:rsidRPr="00A32B9C" w:rsidRDefault="00185877" w:rsidP="00185877">
      <w:pPr>
        <w:widowControl w:val="0"/>
        <w:autoSpaceDE w:val="0"/>
        <w:rPr>
          <w:rFonts w:ascii="Arial Black" w:eastAsia="SimSun" w:hAnsi="Arial Black" w:cs="Arial Black"/>
          <w:kern w:val="1"/>
          <w:sz w:val="18"/>
          <w:szCs w:val="18"/>
          <w:lang w:eastAsia="hi-IN" w:bidi="hi-IN"/>
        </w:rPr>
      </w:pPr>
      <w:r w:rsidRPr="00A32B9C">
        <w:rPr>
          <w:rFonts w:ascii="Arial Black" w:eastAsia="SimSun" w:hAnsi="Arial Black" w:cs="Arial Black"/>
          <w:color w:val="000000"/>
          <w:kern w:val="1"/>
          <w:sz w:val="18"/>
          <w:szCs w:val="18"/>
          <w:lang w:eastAsia="hi-IN" w:bidi="hi-IN"/>
        </w:rPr>
        <w:t>I authorize</w:t>
      </w:r>
      <w:r w:rsidRPr="00A32B9C">
        <w:rPr>
          <w:rFonts w:ascii="Arial" w:eastAsia="SimSun" w:hAnsi="Arial" w:cs="Arial"/>
          <w:b/>
          <w:color w:val="000000"/>
          <w:kern w:val="1"/>
          <w:sz w:val="18"/>
          <w:szCs w:val="18"/>
          <w:lang w:eastAsia="hi-IN" w:bidi="hi-IN"/>
        </w:rPr>
        <w:t xml:space="preserve"> </w:t>
      </w:r>
      <w:r w:rsidRPr="00A32B9C">
        <w:rPr>
          <w:rFonts w:ascii="Arial" w:eastAsia="SimSun" w:hAnsi="Arial" w:cs="Arial"/>
          <w:color w:val="000000"/>
          <w:kern w:val="1"/>
          <w:sz w:val="18"/>
          <w:szCs w:val="18"/>
          <w:lang w:eastAsia="hi-IN" w:bidi="hi-IN"/>
        </w:rPr>
        <w:t xml:space="preserve">Carlisle Pediatric Associates, upon my request, to fax any forms or immunizations records to my child’s school. </w:t>
      </w:r>
    </w:p>
    <w:p w14:paraId="42470105" w14:textId="77777777" w:rsidR="00185877" w:rsidRPr="00A32B9C" w:rsidRDefault="00185877" w:rsidP="00185877">
      <w:pPr>
        <w:widowControl w:val="0"/>
        <w:autoSpaceDE w:val="0"/>
        <w:rPr>
          <w:rFonts w:ascii="Arial Black" w:eastAsia="SimSun" w:hAnsi="Arial Black" w:cs="Arial Black"/>
          <w:kern w:val="1"/>
          <w:sz w:val="18"/>
          <w:szCs w:val="18"/>
          <w:lang w:eastAsia="hi-IN" w:bidi="hi-IN"/>
        </w:rPr>
      </w:pPr>
      <w:r w:rsidRPr="00A32B9C">
        <w:rPr>
          <w:rFonts w:ascii="Arial Black" w:eastAsia="SimSun" w:hAnsi="Arial Black" w:cs="Arial Black"/>
          <w:kern w:val="1"/>
          <w:sz w:val="18"/>
          <w:szCs w:val="18"/>
          <w:lang w:eastAsia="hi-IN" w:bidi="hi-IN"/>
        </w:rPr>
        <w:t>I understand</w:t>
      </w:r>
      <w:r w:rsidRPr="00A32B9C">
        <w:rPr>
          <w:rFonts w:ascii="Arial" w:eastAsia="SimSun" w:hAnsi="Arial" w:cs="Arial"/>
          <w:kern w:val="1"/>
          <w:sz w:val="18"/>
          <w:szCs w:val="18"/>
          <w:lang w:eastAsia="hi-IN" w:bidi="hi-IN"/>
        </w:rPr>
        <w:t xml:space="preserve"> that Carlisle Pediatric Associates provides immunization information to the Pennsylvania State Immunization Information System, and I may opt out of having my child’s information sent by notifying Carlisle Pediatric Associates writing. </w:t>
      </w:r>
    </w:p>
    <w:p w14:paraId="38FEF276" w14:textId="77777777" w:rsidR="00185877" w:rsidRPr="00A32B9C" w:rsidRDefault="00185877" w:rsidP="00185877">
      <w:pPr>
        <w:widowControl w:val="0"/>
        <w:rPr>
          <w:rFonts w:ascii="Arial Black" w:eastAsia="SimSun" w:hAnsi="Arial Black" w:cs="Arial Black"/>
          <w:bCs/>
          <w:kern w:val="1"/>
          <w:sz w:val="18"/>
          <w:szCs w:val="18"/>
          <w:lang w:eastAsia="hi-IN" w:bidi="hi-IN"/>
        </w:rPr>
      </w:pPr>
      <w:r w:rsidRPr="00A32B9C">
        <w:rPr>
          <w:rFonts w:ascii="Arial Black" w:eastAsia="SimSun" w:hAnsi="Arial Black" w:cs="Arial Black"/>
          <w:kern w:val="1"/>
          <w:sz w:val="18"/>
          <w:szCs w:val="18"/>
          <w:lang w:eastAsia="hi-IN" w:bidi="hi-IN"/>
        </w:rPr>
        <w:t>I understand</w:t>
      </w:r>
      <w:r w:rsidRPr="00A32B9C">
        <w:rPr>
          <w:rFonts w:ascii="Arial" w:eastAsia="SimSun" w:hAnsi="Arial" w:cs="Arial"/>
          <w:kern w:val="1"/>
          <w:sz w:val="18"/>
          <w:szCs w:val="18"/>
          <w:lang w:eastAsia="hi-IN" w:bidi="hi-IN"/>
        </w:rPr>
        <w:t xml:space="preserve"> that I am personally responsible for being aware of dates and times of my scheduled appointments.</w:t>
      </w:r>
    </w:p>
    <w:p w14:paraId="27A863F2" w14:textId="77777777" w:rsidR="00185877" w:rsidRPr="00A32B9C" w:rsidRDefault="00185877" w:rsidP="00185877">
      <w:pPr>
        <w:widowControl w:val="0"/>
        <w:rPr>
          <w:rFonts w:ascii="Arial" w:eastAsia="SimSun" w:hAnsi="Arial" w:cs="Arial"/>
          <w:kern w:val="1"/>
          <w:sz w:val="18"/>
          <w:szCs w:val="18"/>
          <w:lang w:eastAsia="hi-IN" w:bidi="hi-IN"/>
        </w:rPr>
      </w:pPr>
      <w:r w:rsidRPr="00A32B9C">
        <w:rPr>
          <w:rFonts w:ascii="Arial Black" w:eastAsia="SimSun" w:hAnsi="Arial Black" w:cs="Arial Black"/>
          <w:bCs/>
          <w:kern w:val="1"/>
          <w:sz w:val="18"/>
          <w:szCs w:val="18"/>
          <w:lang w:eastAsia="hi-IN" w:bidi="hi-IN"/>
        </w:rPr>
        <w:t>I understand</w:t>
      </w:r>
      <w:r w:rsidRPr="00A32B9C">
        <w:rPr>
          <w:rFonts w:ascii="Arial" w:eastAsia="SimSun" w:hAnsi="Arial" w:cs="Arial"/>
          <w:kern w:val="1"/>
          <w:sz w:val="18"/>
          <w:szCs w:val="18"/>
          <w:lang w:eastAsia="hi-IN" w:bidi="hi-IN"/>
        </w:rPr>
        <w:t xml:space="preserve"> that I am responsible for all charges </w:t>
      </w:r>
      <w:proofErr w:type="gramStart"/>
      <w:r w:rsidRPr="00A32B9C">
        <w:rPr>
          <w:rFonts w:ascii="Arial" w:eastAsia="SimSun" w:hAnsi="Arial" w:cs="Arial"/>
          <w:kern w:val="1"/>
          <w:sz w:val="18"/>
          <w:szCs w:val="18"/>
          <w:lang w:eastAsia="hi-IN" w:bidi="hi-IN"/>
        </w:rPr>
        <w:t>whether or not</w:t>
      </w:r>
      <w:proofErr w:type="gramEnd"/>
      <w:r w:rsidRPr="00A32B9C">
        <w:rPr>
          <w:rFonts w:ascii="Arial" w:eastAsia="SimSun" w:hAnsi="Arial" w:cs="Arial"/>
          <w:kern w:val="1"/>
          <w:sz w:val="18"/>
          <w:szCs w:val="18"/>
          <w:lang w:eastAsia="hi-IN" w:bidi="hi-IN"/>
        </w:rPr>
        <w:t xml:space="preserve"> covered by insurance and that all co-pays are due at the time of service.</w:t>
      </w:r>
    </w:p>
    <w:p w14:paraId="020F14E8" w14:textId="77777777" w:rsidR="00185877" w:rsidRPr="00A32B9C" w:rsidRDefault="00185877" w:rsidP="00185877">
      <w:pPr>
        <w:widowControl w:val="0"/>
        <w:rPr>
          <w:rFonts w:ascii="Arial" w:eastAsia="SimSun" w:hAnsi="Arial" w:cs="Arial"/>
          <w:b/>
          <w:kern w:val="1"/>
          <w:sz w:val="18"/>
          <w:szCs w:val="18"/>
          <w:lang w:eastAsia="hi-IN" w:bidi="hi-IN"/>
        </w:rPr>
      </w:pPr>
      <w:r w:rsidRPr="00A32B9C">
        <w:rPr>
          <w:rFonts w:ascii="Arial Black" w:eastAsia="SimSun" w:hAnsi="Arial Black" w:cs="Arial"/>
          <w:b/>
          <w:kern w:val="1"/>
          <w:sz w:val="18"/>
          <w:szCs w:val="18"/>
          <w:lang w:eastAsia="hi-IN" w:bidi="hi-IN"/>
        </w:rPr>
        <w:t xml:space="preserve">I understand </w:t>
      </w:r>
      <w:r w:rsidRPr="00A32B9C">
        <w:rPr>
          <w:rFonts w:ascii="Arial" w:eastAsia="SimSun" w:hAnsi="Arial" w:cs="Arial"/>
          <w:kern w:val="1"/>
          <w:sz w:val="18"/>
          <w:szCs w:val="18"/>
          <w:lang w:eastAsia="hi-IN" w:bidi="hi-IN"/>
        </w:rPr>
        <w:t>that it is my responsibility to confirm with my insurance company that the physician is currently under contract with my plan or be willing to be seen at out of network benefits.  Any questions about reimbursement for care (medical, lab, x-ray,</w:t>
      </w:r>
      <w:r>
        <w:rPr>
          <w:rFonts w:ascii="Arial" w:eastAsia="SimSun" w:hAnsi="Arial" w:cs="Arial"/>
          <w:kern w:val="1"/>
          <w:sz w:val="18"/>
          <w:szCs w:val="18"/>
          <w:lang w:eastAsia="hi-IN" w:bidi="hi-IN"/>
        </w:rPr>
        <w:t xml:space="preserve"> </w:t>
      </w:r>
      <w:proofErr w:type="spellStart"/>
      <w:r w:rsidRPr="00A32B9C">
        <w:rPr>
          <w:rFonts w:ascii="Arial" w:eastAsia="SimSun" w:hAnsi="Arial" w:cs="Arial"/>
          <w:kern w:val="1"/>
          <w:sz w:val="18"/>
          <w:szCs w:val="18"/>
          <w:lang w:eastAsia="hi-IN" w:bidi="hi-IN"/>
        </w:rPr>
        <w:t>etc</w:t>
      </w:r>
      <w:proofErr w:type="spellEnd"/>
      <w:r w:rsidRPr="00A32B9C">
        <w:rPr>
          <w:rFonts w:ascii="Arial" w:eastAsia="SimSun" w:hAnsi="Arial" w:cs="Arial"/>
          <w:kern w:val="1"/>
          <w:sz w:val="18"/>
          <w:szCs w:val="18"/>
          <w:lang w:eastAsia="hi-IN" w:bidi="hi-IN"/>
        </w:rPr>
        <w:t>) should be directed to our insurance carrier prior to services.</w:t>
      </w:r>
    </w:p>
    <w:p w14:paraId="17A1C187" w14:textId="77777777" w:rsidR="00185877" w:rsidRPr="00A32B9C" w:rsidRDefault="00185877" w:rsidP="00185877">
      <w:pPr>
        <w:widowControl w:val="0"/>
        <w:rPr>
          <w:rFonts w:ascii="Arial Black" w:eastAsia="SimSun" w:hAnsi="Arial Black" w:cs="Arial Black"/>
          <w:kern w:val="1"/>
          <w:sz w:val="18"/>
          <w:szCs w:val="18"/>
          <w:lang w:eastAsia="hi-IN" w:bidi="hi-IN"/>
        </w:rPr>
      </w:pPr>
      <w:r w:rsidRPr="00A32B9C">
        <w:rPr>
          <w:rFonts w:ascii="Arial Black" w:eastAsia="SimSun" w:hAnsi="Arial Black" w:cs="Arial Black"/>
          <w:kern w:val="1"/>
          <w:sz w:val="18"/>
          <w:szCs w:val="18"/>
          <w:lang w:eastAsia="hi-IN" w:bidi="hi-IN"/>
        </w:rPr>
        <w:t>I agree</w:t>
      </w:r>
      <w:r w:rsidRPr="00A32B9C">
        <w:rPr>
          <w:rFonts w:ascii="Arial" w:eastAsia="SimSun" w:hAnsi="Arial" w:cs="Arial"/>
          <w:kern w:val="1"/>
          <w:sz w:val="18"/>
          <w:szCs w:val="18"/>
          <w:lang w:eastAsia="hi-IN" w:bidi="hi-IN"/>
        </w:rPr>
        <w:t xml:space="preserve"> to keep laboratory testing and referral appointments as ordered by the doctors.</w:t>
      </w:r>
    </w:p>
    <w:p w14:paraId="338A2932" w14:textId="77777777" w:rsidR="00185877" w:rsidRPr="00A32B9C" w:rsidRDefault="00185877" w:rsidP="00185877">
      <w:pPr>
        <w:widowControl w:val="0"/>
        <w:rPr>
          <w:rFonts w:ascii="Arial Black" w:eastAsia="SimSun" w:hAnsi="Arial Black" w:cs="Arial Black"/>
          <w:kern w:val="1"/>
          <w:sz w:val="18"/>
          <w:szCs w:val="18"/>
          <w:lang w:eastAsia="hi-IN" w:bidi="hi-IN"/>
        </w:rPr>
      </w:pPr>
      <w:r w:rsidRPr="00A32B9C">
        <w:rPr>
          <w:rFonts w:ascii="Arial Black" w:eastAsia="SimSun" w:hAnsi="Arial Black" w:cs="Arial Black"/>
          <w:kern w:val="1"/>
          <w:sz w:val="18"/>
          <w:szCs w:val="18"/>
          <w:lang w:eastAsia="hi-IN" w:bidi="hi-IN"/>
        </w:rPr>
        <w:t>I understand</w:t>
      </w:r>
      <w:r w:rsidRPr="00A32B9C">
        <w:rPr>
          <w:rFonts w:ascii="Arial" w:eastAsia="SimSun" w:hAnsi="Arial" w:cs="Arial"/>
          <w:kern w:val="1"/>
          <w:sz w:val="18"/>
          <w:szCs w:val="18"/>
          <w:lang w:eastAsia="hi-IN" w:bidi="hi-IN"/>
        </w:rPr>
        <w:t xml:space="preserve"> the office requires 24 hours’ notice for prescription refill requests.  </w:t>
      </w:r>
    </w:p>
    <w:p w14:paraId="565B22C7" w14:textId="77777777" w:rsidR="00185877" w:rsidRPr="00A32B9C" w:rsidRDefault="00185877" w:rsidP="00185877">
      <w:pPr>
        <w:widowControl w:val="0"/>
        <w:rPr>
          <w:rFonts w:ascii="Arial Black" w:eastAsia="SimSun" w:hAnsi="Arial Black" w:cs="Arial Black"/>
          <w:kern w:val="1"/>
          <w:sz w:val="18"/>
          <w:szCs w:val="18"/>
          <w:lang w:eastAsia="hi-IN" w:bidi="hi-IN"/>
        </w:rPr>
      </w:pPr>
      <w:r w:rsidRPr="00A32B9C">
        <w:rPr>
          <w:rFonts w:ascii="Arial Black" w:eastAsia="SimSun" w:hAnsi="Arial Black" w:cs="Arial Black"/>
          <w:kern w:val="1"/>
          <w:sz w:val="18"/>
          <w:szCs w:val="18"/>
          <w:lang w:eastAsia="hi-IN" w:bidi="hi-IN"/>
        </w:rPr>
        <w:t>I understand if there are Custody Orders</w:t>
      </w:r>
      <w:r w:rsidRPr="00A32B9C">
        <w:rPr>
          <w:rFonts w:ascii="Arial" w:eastAsia="SimSun" w:hAnsi="Arial" w:cs="Arial"/>
          <w:kern w:val="1"/>
          <w:sz w:val="18"/>
          <w:szCs w:val="18"/>
          <w:lang w:eastAsia="hi-IN" w:bidi="hi-IN"/>
        </w:rPr>
        <w:t xml:space="preserve"> in </w:t>
      </w:r>
      <w:proofErr w:type="gramStart"/>
      <w:r w:rsidRPr="00A32B9C">
        <w:rPr>
          <w:rFonts w:ascii="Arial" w:eastAsia="SimSun" w:hAnsi="Arial" w:cs="Arial"/>
          <w:kern w:val="1"/>
          <w:sz w:val="18"/>
          <w:szCs w:val="18"/>
          <w:lang w:eastAsia="hi-IN" w:bidi="hi-IN"/>
        </w:rPr>
        <w:t>place</w:t>
      </w:r>
      <w:proofErr w:type="gramEnd"/>
      <w:r w:rsidRPr="00A32B9C">
        <w:rPr>
          <w:rFonts w:ascii="Arial" w:eastAsia="SimSun" w:hAnsi="Arial" w:cs="Arial"/>
          <w:kern w:val="1"/>
          <w:sz w:val="18"/>
          <w:szCs w:val="18"/>
          <w:lang w:eastAsia="hi-IN" w:bidi="hi-IN"/>
        </w:rPr>
        <w:t xml:space="preserve"> I must present </w:t>
      </w:r>
      <w:r w:rsidRPr="00A32B9C">
        <w:rPr>
          <w:rFonts w:ascii="Arial" w:eastAsia="SimSun" w:hAnsi="Arial" w:cs="Arial"/>
          <w:b/>
          <w:kern w:val="1"/>
          <w:sz w:val="18"/>
          <w:szCs w:val="18"/>
          <w:lang w:eastAsia="hi-IN" w:bidi="hi-IN"/>
        </w:rPr>
        <w:t>current copies</w:t>
      </w:r>
      <w:r w:rsidRPr="00A32B9C">
        <w:rPr>
          <w:rFonts w:ascii="Arial" w:eastAsia="SimSun" w:hAnsi="Arial" w:cs="Arial"/>
          <w:kern w:val="1"/>
          <w:sz w:val="18"/>
          <w:szCs w:val="18"/>
          <w:lang w:eastAsia="hi-IN" w:bidi="hi-IN"/>
        </w:rPr>
        <w:t xml:space="preserve"> for my child’s file.  If custody issues interfere with our physicians providing proper medical care you may be asked to find a facility that better suits your needs.</w:t>
      </w:r>
    </w:p>
    <w:p w14:paraId="01520E4E" w14:textId="77777777" w:rsidR="00185877" w:rsidRPr="00A32B9C" w:rsidRDefault="00185877" w:rsidP="00185877">
      <w:pPr>
        <w:widowControl w:val="0"/>
        <w:rPr>
          <w:rFonts w:ascii="Arial Black" w:eastAsia="SimSun" w:hAnsi="Arial Black" w:cs="Arial Black"/>
          <w:bCs/>
          <w:kern w:val="1"/>
          <w:sz w:val="18"/>
          <w:szCs w:val="18"/>
          <w:lang w:eastAsia="hi-IN" w:bidi="hi-IN"/>
        </w:rPr>
      </w:pPr>
      <w:r w:rsidRPr="00A32B9C">
        <w:rPr>
          <w:rFonts w:ascii="Arial Black" w:eastAsia="SimSun" w:hAnsi="Arial Black" w:cs="Arial Black"/>
          <w:kern w:val="1"/>
          <w:sz w:val="18"/>
          <w:szCs w:val="18"/>
          <w:lang w:eastAsia="hi-IN" w:bidi="hi-IN"/>
        </w:rPr>
        <w:t>I authorize</w:t>
      </w:r>
      <w:r w:rsidRPr="00A32B9C">
        <w:rPr>
          <w:rFonts w:ascii="Arial" w:eastAsia="SimSun" w:hAnsi="Arial" w:cs="Arial"/>
          <w:kern w:val="1"/>
          <w:sz w:val="18"/>
          <w:szCs w:val="18"/>
          <w:lang w:eastAsia="hi-IN" w:bidi="hi-IN"/>
        </w:rPr>
        <w:t xml:space="preserve"> the doctor to release any information including the diagnosis and the records of any treatment or examination rendered to my child during the period of such care to third party payers, my health insurance, my attorney, and/or other health practitioners.</w:t>
      </w:r>
    </w:p>
    <w:p w14:paraId="43FB69ED" w14:textId="77777777" w:rsidR="00185877" w:rsidRPr="00A32B9C" w:rsidRDefault="00185877" w:rsidP="00185877">
      <w:pPr>
        <w:widowControl w:val="0"/>
        <w:rPr>
          <w:rFonts w:eastAsia="SimSun" w:cs="Mangal"/>
          <w:kern w:val="1"/>
          <w:sz w:val="18"/>
          <w:szCs w:val="18"/>
          <w:lang w:eastAsia="hi-IN" w:bidi="hi-IN"/>
        </w:rPr>
      </w:pPr>
      <w:r w:rsidRPr="00A32B9C">
        <w:rPr>
          <w:rFonts w:ascii="Arial Black" w:eastAsia="SimSun" w:hAnsi="Arial Black" w:cs="Arial Black"/>
          <w:bCs/>
          <w:kern w:val="1"/>
          <w:sz w:val="18"/>
          <w:szCs w:val="18"/>
          <w:lang w:eastAsia="hi-IN" w:bidi="hi-IN"/>
        </w:rPr>
        <w:t>I authorize</w:t>
      </w:r>
      <w:r w:rsidRPr="00A32B9C">
        <w:rPr>
          <w:rFonts w:ascii="Arial" w:eastAsia="SimSun" w:hAnsi="Arial" w:cs="Arial"/>
          <w:kern w:val="1"/>
          <w:sz w:val="18"/>
          <w:szCs w:val="18"/>
          <w:lang w:eastAsia="hi-IN" w:bidi="hi-IN"/>
        </w:rPr>
        <w:t xml:space="preserve"> my insurance plan to make direct payment of medical benefits, to include major medical benefits, </w:t>
      </w:r>
      <w:r w:rsidRPr="00A32B9C">
        <w:rPr>
          <w:rFonts w:ascii="Arial" w:eastAsia="SimSun" w:hAnsi="Arial" w:cs="Arial"/>
          <w:bCs/>
          <w:kern w:val="1"/>
          <w:sz w:val="18"/>
          <w:szCs w:val="18"/>
          <w:lang w:eastAsia="hi-IN" w:bidi="hi-IN"/>
        </w:rPr>
        <w:t xml:space="preserve">to Carlisle   Pediatric Associates. </w:t>
      </w:r>
    </w:p>
    <w:p w14:paraId="1F1B8DA8" w14:textId="77777777" w:rsidR="00185877" w:rsidRPr="00A32B9C" w:rsidRDefault="00185877" w:rsidP="00185877">
      <w:pPr>
        <w:widowControl w:val="0"/>
        <w:rPr>
          <w:rFonts w:eastAsia="SimSun" w:cs="Mangal"/>
          <w:kern w:val="1"/>
          <w:sz w:val="18"/>
          <w:szCs w:val="18"/>
          <w:lang w:eastAsia="hi-IN" w:bidi="hi-IN"/>
        </w:rPr>
      </w:pPr>
    </w:p>
    <w:p w14:paraId="7F161BD4" w14:textId="77777777" w:rsidR="00185877" w:rsidRPr="00A32B9C" w:rsidRDefault="00185877" w:rsidP="00185877">
      <w:pPr>
        <w:widowControl w:val="0"/>
        <w:rPr>
          <w:rFonts w:ascii="Arial" w:eastAsia="SimSun" w:hAnsi="Arial" w:cs="Arial"/>
          <w:kern w:val="1"/>
          <w:sz w:val="18"/>
          <w:szCs w:val="18"/>
          <w:lang w:eastAsia="hi-IN" w:bidi="hi-IN"/>
        </w:rPr>
      </w:pPr>
    </w:p>
    <w:p w14:paraId="0E367DE5" w14:textId="77777777" w:rsidR="00185877" w:rsidRPr="00A32B9C" w:rsidRDefault="00185877" w:rsidP="00185877">
      <w:pPr>
        <w:widowControl w:val="0"/>
        <w:rPr>
          <w:rFonts w:ascii="Arial Black" w:eastAsia="SimSun" w:hAnsi="Arial Black" w:cs="Arial Black"/>
          <w:kern w:val="1"/>
          <w:sz w:val="18"/>
          <w:szCs w:val="18"/>
          <w:lang w:eastAsia="hi-IN" w:bidi="hi-IN"/>
        </w:rPr>
      </w:pPr>
      <w:r w:rsidRPr="00A32B9C">
        <w:rPr>
          <w:rFonts w:ascii="Arial Black" w:eastAsia="SimSun" w:hAnsi="Arial Black" w:cs="Arial Black"/>
          <w:b/>
          <w:bCs/>
          <w:kern w:val="1"/>
          <w:sz w:val="18"/>
          <w:szCs w:val="18"/>
          <w:lang w:eastAsia="hi-IN" w:bidi="hi-IN"/>
        </w:rPr>
        <w:t xml:space="preserve">SIGNATURE:   </w:t>
      </w:r>
      <w:r w:rsidRPr="00A32B9C">
        <w:rPr>
          <w:rFonts w:ascii="Arial" w:eastAsia="SimSun" w:hAnsi="Arial" w:cs="Arial"/>
          <w:kern w:val="1"/>
          <w:sz w:val="18"/>
          <w:szCs w:val="18"/>
          <w:lang w:eastAsia="hi-IN" w:bidi="hi-IN"/>
        </w:rPr>
        <w:t xml:space="preserve"> ________________________________________     __________________________         ______/______/_________</w:t>
      </w:r>
    </w:p>
    <w:p w14:paraId="5B8860A1" w14:textId="77777777" w:rsidR="00185877" w:rsidRPr="00A32B9C" w:rsidRDefault="00185877" w:rsidP="00185877">
      <w:pPr>
        <w:widowControl w:val="0"/>
        <w:rPr>
          <w:rFonts w:ascii="Arial Black" w:eastAsia="SimSun" w:hAnsi="Arial Black" w:cs="Arial Black"/>
          <w:bCs/>
          <w:kern w:val="1"/>
          <w:sz w:val="18"/>
          <w:szCs w:val="18"/>
          <w:lang w:eastAsia="hi-IN" w:bidi="hi-IN"/>
        </w:rPr>
      </w:pPr>
      <w:r w:rsidRPr="00A32B9C">
        <w:rPr>
          <w:rFonts w:ascii="Arial Black" w:eastAsia="SimSun" w:hAnsi="Arial Black" w:cs="Arial Black"/>
          <w:kern w:val="1"/>
          <w:sz w:val="18"/>
          <w:szCs w:val="18"/>
          <w:lang w:eastAsia="hi-IN" w:bidi="hi-IN"/>
        </w:rPr>
        <w:t xml:space="preserve">                         </w:t>
      </w:r>
      <w:r w:rsidRPr="00A32B9C">
        <w:rPr>
          <w:rFonts w:ascii="Arial Black" w:eastAsia="SimSun" w:hAnsi="Arial Black" w:cs="Arial Black"/>
          <w:kern w:val="1"/>
          <w:sz w:val="18"/>
          <w:szCs w:val="18"/>
          <w:lang w:eastAsia="hi-IN" w:bidi="hi-IN"/>
        </w:rPr>
        <w:tab/>
        <w:t xml:space="preserve">   </w:t>
      </w:r>
      <w:r w:rsidRPr="00A32B9C">
        <w:rPr>
          <w:rFonts w:ascii="Arial Black" w:eastAsia="SimSun" w:hAnsi="Arial Black" w:cs="Arial Black"/>
          <w:kern w:val="1"/>
          <w:sz w:val="18"/>
          <w:szCs w:val="18"/>
          <w:lang w:eastAsia="hi-IN" w:bidi="hi-IN"/>
        </w:rPr>
        <w:tab/>
      </w:r>
      <w:r w:rsidRPr="00A32B9C">
        <w:rPr>
          <w:rFonts w:ascii="Arial Black" w:eastAsia="SimSun" w:hAnsi="Arial Black" w:cs="Arial Black"/>
          <w:kern w:val="1"/>
          <w:sz w:val="18"/>
          <w:szCs w:val="18"/>
          <w:lang w:eastAsia="hi-IN" w:bidi="hi-IN"/>
        </w:rPr>
        <w:tab/>
      </w:r>
      <w:r w:rsidRPr="00A32B9C">
        <w:rPr>
          <w:rFonts w:ascii="Arial Black" w:eastAsia="SimSun" w:hAnsi="Arial Black" w:cs="Arial Black"/>
          <w:kern w:val="1"/>
          <w:sz w:val="18"/>
          <w:szCs w:val="18"/>
          <w:lang w:eastAsia="hi-IN" w:bidi="hi-IN"/>
        </w:rPr>
        <w:tab/>
      </w:r>
      <w:r w:rsidRPr="00A32B9C">
        <w:rPr>
          <w:rFonts w:ascii="Arial Black" w:eastAsia="SimSun" w:hAnsi="Arial Black" w:cs="Arial Black"/>
          <w:kern w:val="1"/>
          <w:sz w:val="18"/>
          <w:szCs w:val="18"/>
          <w:lang w:eastAsia="hi-IN" w:bidi="hi-IN"/>
        </w:rPr>
        <w:tab/>
        <w:t xml:space="preserve">           Relationship to patient                Date</w:t>
      </w:r>
    </w:p>
    <w:p w14:paraId="19EFE14C" w14:textId="77777777" w:rsidR="00185877" w:rsidRPr="00A32B9C" w:rsidRDefault="00185877" w:rsidP="00185877">
      <w:pPr>
        <w:widowControl w:val="0"/>
        <w:spacing w:line="360" w:lineRule="auto"/>
        <w:rPr>
          <w:rFonts w:ascii="Comic Sans MS" w:hAnsi="Comic Sans MS" w:cs="Comic Sans MS"/>
          <w:b/>
          <w:bCs/>
          <w:sz w:val="18"/>
          <w:szCs w:val="18"/>
          <w:u w:val="single"/>
        </w:rPr>
      </w:pPr>
      <w:r w:rsidRPr="00A32B9C">
        <w:rPr>
          <w:rFonts w:ascii="Arial Black" w:eastAsia="SimSun" w:hAnsi="Arial Black" w:cs="Arial Black"/>
          <w:bCs/>
          <w:kern w:val="1"/>
          <w:sz w:val="18"/>
          <w:szCs w:val="18"/>
          <w:lang w:eastAsia="hi-IN" w:bidi="hi-IN"/>
        </w:rPr>
        <w:t>PRINT NAME:  ____________________________________________</w:t>
      </w:r>
    </w:p>
    <w:p w14:paraId="22A2EE2A" w14:textId="77777777" w:rsidR="00185877" w:rsidRDefault="00185877" w:rsidP="00185877">
      <w:pPr>
        <w:pStyle w:val="NormalWeb"/>
        <w:jc w:val="center"/>
        <w:rPr>
          <w:rFonts w:ascii="Arial" w:hAnsi="Arial" w:cs="Arial"/>
          <w:b/>
          <w:color w:val="auto"/>
          <w:sz w:val="40"/>
          <w:szCs w:val="40"/>
        </w:rPr>
      </w:pPr>
      <w:r>
        <w:rPr>
          <w:rFonts w:ascii="Arial" w:hAnsi="Arial" w:cs="Arial"/>
          <w:b/>
          <w:color w:val="auto"/>
          <w:sz w:val="40"/>
          <w:szCs w:val="40"/>
        </w:rPr>
        <w:lastRenderedPageBreak/>
        <w:t>*</w:t>
      </w:r>
      <w:proofErr w:type="gramStart"/>
      <w:r>
        <w:rPr>
          <w:rFonts w:ascii="Arial" w:hAnsi="Arial" w:cs="Arial"/>
          <w:b/>
          <w:color w:val="auto"/>
          <w:sz w:val="40"/>
          <w:szCs w:val="40"/>
        </w:rPr>
        <w:t xml:space="preserve">*  </w:t>
      </w:r>
      <w:r w:rsidRPr="00D27188">
        <w:rPr>
          <w:rFonts w:ascii="Arial" w:hAnsi="Arial" w:cs="Arial"/>
          <w:b/>
          <w:color w:val="auto"/>
          <w:sz w:val="40"/>
          <w:szCs w:val="40"/>
        </w:rPr>
        <w:t>CREDIT</w:t>
      </w:r>
      <w:proofErr w:type="gramEnd"/>
      <w:r w:rsidRPr="00D27188">
        <w:rPr>
          <w:rFonts w:ascii="Arial" w:hAnsi="Arial" w:cs="Arial"/>
          <w:b/>
          <w:color w:val="auto"/>
          <w:sz w:val="40"/>
          <w:szCs w:val="40"/>
        </w:rPr>
        <w:t xml:space="preserve"> CARD ON FILE POLICY</w:t>
      </w:r>
      <w:r>
        <w:rPr>
          <w:rFonts w:ascii="Arial" w:hAnsi="Arial" w:cs="Arial"/>
          <w:b/>
          <w:color w:val="auto"/>
          <w:sz w:val="40"/>
          <w:szCs w:val="40"/>
        </w:rPr>
        <w:t xml:space="preserve">  **</w:t>
      </w:r>
    </w:p>
    <w:p w14:paraId="5F9774A8" w14:textId="77777777" w:rsidR="00185877" w:rsidRDefault="00185877" w:rsidP="00185877">
      <w:pPr>
        <w:pStyle w:val="NormalWeb"/>
        <w:jc w:val="center"/>
        <w:rPr>
          <w:rFonts w:ascii="Arial" w:hAnsi="Arial" w:cs="Arial"/>
          <w:b/>
          <w:color w:val="auto"/>
          <w:sz w:val="40"/>
          <w:szCs w:val="40"/>
        </w:rPr>
      </w:pPr>
    </w:p>
    <w:p w14:paraId="50634219" w14:textId="77777777" w:rsidR="00185877" w:rsidRDefault="00185877" w:rsidP="00185877">
      <w:pPr>
        <w:rPr>
          <w:rFonts w:ascii="Arial" w:hAnsi="Arial" w:cs="Arial"/>
          <w:b/>
          <w:u w:val="single"/>
        </w:rPr>
      </w:pPr>
      <w:r w:rsidRPr="00D27188">
        <w:rPr>
          <w:rFonts w:ascii="Arial" w:hAnsi="Arial" w:cs="Arial"/>
          <w:b/>
          <w:u w:val="single"/>
        </w:rPr>
        <w:t>Authorization for Credit Card on File Program</w:t>
      </w:r>
      <w:r>
        <w:rPr>
          <w:rFonts w:ascii="Arial" w:hAnsi="Arial" w:cs="Arial"/>
          <w:b/>
          <w:u w:val="single"/>
        </w:rPr>
        <w:t>:</w:t>
      </w:r>
    </w:p>
    <w:p w14:paraId="0AEB9699" w14:textId="77777777" w:rsidR="00185877" w:rsidRPr="00D27188" w:rsidRDefault="00185877" w:rsidP="00185877">
      <w:pPr>
        <w:rPr>
          <w:rFonts w:ascii="Arial" w:hAnsi="Arial" w:cs="Arial"/>
          <w:b/>
          <w:u w:val="single"/>
        </w:rPr>
      </w:pPr>
      <w:r w:rsidRPr="00D27188">
        <w:rPr>
          <w:rFonts w:ascii="Arial" w:hAnsi="Arial" w:cs="Arial"/>
          <w:b/>
          <w:u w:val="single"/>
        </w:rPr>
        <w:t xml:space="preserve"> </w:t>
      </w:r>
    </w:p>
    <w:p w14:paraId="0AFD1313" w14:textId="77777777" w:rsidR="00185877" w:rsidRPr="00D27188" w:rsidRDefault="00185877" w:rsidP="00185877">
      <w:pPr>
        <w:rPr>
          <w:rFonts w:ascii="Arial" w:hAnsi="Arial" w:cs="Arial"/>
        </w:rPr>
      </w:pPr>
      <w:r w:rsidRPr="00D27188">
        <w:rPr>
          <w:rFonts w:ascii="Arial" w:hAnsi="Arial" w:cs="Arial"/>
        </w:rPr>
        <w:t>We are excited to offer an innovative program to help manage your health care dollars. With the changes in healthcare, many families have chosen individual high deductible health plans to help lower their monthly insurance premiums. With the Credit Card on File program we will process any amounts that your insurance carrier deems as your responsibility. Your credit card information is not stored in this office. We use a secure clearinghouse that meets the industry standards set forth from the Payment Card Industry Data Security Standard (PCI-DSS).  Once we enter your information through this gateway, we do not have access to view or edit the information.</w:t>
      </w:r>
    </w:p>
    <w:p w14:paraId="29D168D1" w14:textId="77777777" w:rsidR="00185877" w:rsidRDefault="00185877" w:rsidP="00185877">
      <w:pPr>
        <w:pStyle w:val="NormalWeb"/>
        <w:rPr>
          <w:rFonts w:ascii="Arial" w:hAnsi="Arial" w:cs="Arial"/>
          <w:b/>
          <w:color w:val="auto"/>
          <w:sz w:val="24"/>
          <w:szCs w:val="24"/>
          <w:u w:val="single"/>
        </w:rPr>
      </w:pPr>
    </w:p>
    <w:p w14:paraId="61AED425" w14:textId="77777777" w:rsidR="00185877" w:rsidRPr="00D27188" w:rsidRDefault="00185877" w:rsidP="00185877">
      <w:pPr>
        <w:pStyle w:val="NormalWeb"/>
        <w:rPr>
          <w:rFonts w:ascii="Arial" w:hAnsi="Arial" w:cs="Arial"/>
          <w:color w:val="auto"/>
          <w:sz w:val="24"/>
          <w:szCs w:val="24"/>
        </w:rPr>
      </w:pPr>
      <w:r w:rsidRPr="00D27188">
        <w:rPr>
          <w:rFonts w:ascii="Arial" w:hAnsi="Arial" w:cs="Arial"/>
          <w:b/>
          <w:color w:val="auto"/>
          <w:sz w:val="24"/>
          <w:szCs w:val="24"/>
          <w:u w:val="single"/>
        </w:rPr>
        <w:t>TERMS OF CREDIT CARD ON FILE</w:t>
      </w:r>
      <w:r w:rsidRPr="00D27188">
        <w:rPr>
          <w:rFonts w:ascii="Arial" w:hAnsi="Arial" w:cs="Arial"/>
          <w:color w:val="auto"/>
          <w:sz w:val="24"/>
          <w:szCs w:val="24"/>
        </w:rPr>
        <w:t>:</w:t>
      </w:r>
    </w:p>
    <w:p w14:paraId="0B0D6E74" w14:textId="77777777" w:rsidR="00185877" w:rsidRDefault="00185877" w:rsidP="00185877">
      <w:pPr>
        <w:pStyle w:val="NormalWeb"/>
        <w:jc w:val="center"/>
        <w:rPr>
          <w:rFonts w:ascii="Arial" w:hAnsi="Arial" w:cs="Arial"/>
          <w:color w:val="auto"/>
          <w:sz w:val="24"/>
          <w:szCs w:val="24"/>
        </w:rPr>
      </w:pPr>
      <w:r w:rsidRPr="00D27188">
        <w:rPr>
          <w:rFonts w:ascii="Arial" w:hAnsi="Arial" w:cs="Arial"/>
          <w:b/>
          <w:color w:val="auto"/>
          <w:sz w:val="24"/>
          <w:szCs w:val="24"/>
        </w:rPr>
        <w:t>Your credit card information is not kept on file in this office.  It is kept securely offsite by our</w:t>
      </w:r>
      <w:r>
        <w:rPr>
          <w:rFonts w:ascii="Arial" w:hAnsi="Arial" w:cs="Arial"/>
          <w:b/>
          <w:color w:val="auto"/>
          <w:sz w:val="24"/>
          <w:szCs w:val="24"/>
        </w:rPr>
        <w:t xml:space="preserve"> </w:t>
      </w:r>
      <w:r w:rsidRPr="00D27188">
        <w:rPr>
          <w:rFonts w:ascii="Arial" w:hAnsi="Arial" w:cs="Arial"/>
          <w:b/>
          <w:color w:val="auto"/>
          <w:sz w:val="24"/>
          <w:szCs w:val="24"/>
        </w:rPr>
        <w:t xml:space="preserve">Payment Gateway and our office does not have access to the full credit card number once it is scanned into our system.   </w:t>
      </w:r>
      <w:r w:rsidRPr="00D27188">
        <w:rPr>
          <w:rFonts w:ascii="Arial" w:hAnsi="Arial" w:cs="Arial"/>
          <w:color w:val="auto"/>
          <w:sz w:val="24"/>
          <w:szCs w:val="24"/>
        </w:rPr>
        <w:t>Be assured that this payment method in no way will compromise your ability to dispute a charge or question your insurance company’s determination of payment. If you have any questions about this payment method, do not hesitate to ask.</w:t>
      </w:r>
    </w:p>
    <w:p w14:paraId="1D5317E8" w14:textId="77777777" w:rsidR="00185877" w:rsidRPr="00D27188" w:rsidRDefault="00185877" w:rsidP="00185877">
      <w:pPr>
        <w:pStyle w:val="NormalWeb"/>
        <w:jc w:val="center"/>
        <w:rPr>
          <w:rFonts w:ascii="Arial" w:hAnsi="Arial" w:cs="Arial"/>
          <w:color w:val="auto"/>
          <w:sz w:val="24"/>
          <w:szCs w:val="24"/>
        </w:rPr>
      </w:pPr>
    </w:p>
    <w:p w14:paraId="17C8E8DD" w14:textId="77777777" w:rsidR="00185877" w:rsidRDefault="00185877" w:rsidP="00185877">
      <w:pPr>
        <w:rPr>
          <w:rFonts w:ascii="Arial" w:hAnsi="Arial" w:cs="Arial"/>
        </w:rPr>
      </w:pPr>
      <w:r w:rsidRPr="00D27188">
        <w:rPr>
          <w:rFonts w:ascii="Arial" w:hAnsi="Arial" w:cs="Arial"/>
          <w:b/>
        </w:rPr>
        <w:t>I understand</w:t>
      </w:r>
      <w:r w:rsidRPr="00D27188">
        <w:rPr>
          <w:rFonts w:ascii="Arial" w:hAnsi="Arial" w:cs="Arial"/>
        </w:rPr>
        <w:t xml:space="preserve"> I must keep this card information current in this office.  Cards denying could incur additional fees.</w:t>
      </w:r>
    </w:p>
    <w:p w14:paraId="119A2800" w14:textId="77777777" w:rsidR="00185877" w:rsidRPr="00D27188" w:rsidRDefault="00185877" w:rsidP="00185877">
      <w:pPr>
        <w:rPr>
          <w:rFonts w:ascii="Arial" w:hAnsi="Arial" w:cs="Arial"/>
        </w:rPr>
      </w:pPr>
    </w:p>
    <w:p w14:paraId="61FD46F0" w14:textId="77777777" w:rsidR="00185877" w:rsidRPr="00D27188" w:rsidRDefault="00185877" w:rsidP="00185877">
      <w:pPr>
        <w:spacing w:after="120"/>
        <w:rPr>
          <w:rFonts w:ascii="Arial" w:hAnsi="Arial" w:cs="Arial"/>
        </w:rPr>
      </w:pPr>
      <w:r w:rsidRPr="00D27188">
        <w:rPr>
          <w:rFonts w:ascii="Arial" w:hAnsi="Arial" w:cs="Arial"/>
          <w:b/>
        </w:rPr>
        <w:t>I understand</w:t>
      </w:r>
      <w:r w:rsidRPr="00D27188">
        <w:rPr>
          <w:rFonts w:ascii="Arial" w:hAnsi="Arial" w:cs="Arial"/>
        </w:rPr>
        <w:t xml:space="preserve"> that once my insurance has paid their portion for the medical </w:t>
      </w:r>
      <w:proofErr w:type="gramStart"/>
      <w:r w:rsidRPr="00D27188">
        <w:rPr>
          <w:rFonts w:ascii="Arial" w:hAnsi="Arial" w:cs="Arial"/>
        </w:rPr>
        <w:t>care</w:t>
      </w:r>
      <w:proofErr w:type="gramEnd"/>
      <w:r w:rsidRPr="00D27188">
        <w:rPr>
          <w:rFonts w:ascii="Arial" w:hAnsi="Arial" w:cs="Arial"/>
        </w:rPr>
        <w:t xml:space="preserve"> we received at CARLISLE PEDIATRIC ASSOCIATES, the remaining balance is my responsibility as shown on my Explanation of Benefits (EOB) from my insurance company.</w:t>
      </w:r>
    </w:p>
    <w:p w14:paraId="4C975534" w14:textId="77777777" w:rsidR="00185877" w:rsidRPr="00D27188" w:rsidRDefault="00185877" w:rsidP="00185877">
      <w:pPr>
        <w:spacing w:after="240"/>
        <w:rPr>
          <w:rFonts w:ascii="Arial" w:hAnsi="Arial" w:cs="Arial"/>
        </w:rPr>
      </w:pPr>
      <w:r w:rsidRPr="00D27188">
        <w:rPr>
          <w:rFonts w:ascii="Arial" w:hAnsi="Arial" w:cs="Arial"/>
          <w:b/>
        </w:rPr>
        <w:t xml:space="preserve">I authorize </w:t>
      </w:r>
      <w:r w:rsidRPr="00D27188">
        <w:rPr>
          <w:rFonts w:ascii="Arial" w:hAnsi="Arial" w:cs="Arial"/>
        </w:rPr>
        <w:t>CARLISLE PEDIATRIC ASSOCIATES to charge my payment card on file for the balance due if I do not make a payment or respond to my courtesy statement resulting in the balance being 30 days past due.</w:t>
      </w:r>
    </w:p>
    <w:p w14:paraId="64AC9AEF" w14:textId="77777777" w:rsidR="00185877" w:rsidRPr="00D27188" w:rsidRDefault="00185877" w:rsidP="00185877">
      <w:pPr>
        <w:rPr>
          <w:rFonts w:ascii="Arial" w:hAnsi="Arial" w:cs="Arial"/>
        </w:rPr>
      </w:pPr>
      <w:r w:rsidRPr="00D27188">
        <w:rPr>
          <w:rFonts w:ascii="Arial" w:hAnsi="Arial" w:cs="Arial"/>
        </w:rPr>
        <w:t>If I have more than one type of payment card on file CARLISLE PEDIATRIC ASSOCIATES will process my Health Savings card before charging my credit card for the remaining balance.</w:t>
      </w:r>
    </w:p>
    <w:p w14:paraId="4CC0A401" w14:textId="77777777" w:rsidR="00185877" w:rsidRDefault="00185877" w:rsidP="00185877">
      <w:pPr>
        <w:rPr>
          <w:rFonts w:ascii="Arial" w:hAnsi="Arial" w:cs="Arial"/>
        </w:rPr>
      </w:pPr>
    </w:p>
    <w:p w14:paraId="1560AAC2" w14:textId="77777777" w:rsidR="00185877" w:rsidRPr="00D27188" w:rsidRDefault="00185877" w:rsidP="00185877">
      <w:pPr>
        <w:rPr>
          <w:rFonts w:ascii="Arial" w:hAnsi="Arial" w:cs="Arial"/>
        </w:rPr>
      </w:pPr>
      <w:r w:rsidRPr="00D27188">
        <w:rPr>
          <w:rFonts w:ascii="Arial" w:hAnsi="Arial" w:cs="Arial"/>
        </w:rPr>
        <w:t>If I am self-pay my payment card will be charged at the time of service.</w:t>
      </w:r>
    </w:p>
    <w:p w14:paraId="388399A3" w14:textId="77777777" w:rsidR="00185877" w:rsidRDefault="00185877" w:rsidP="00185877">
      <w:pPr>
        <w:rPr>
          <w:rFonts w:ascii="Arial" w:hAnsi="Arial" w:cs="Arial"/>
        </w:rPr>
      </w:pPr>
    </w:p>
    <w:p w14:paraId="2BA9CECB" w14:textId="77777777" w:rsidR="00185877" w:rsidRPr="00D27188" w:rsidRDefault="00185877" w:rsidP="00185877">
      <w:pPr>
        <w:rPr>
          <w:rFonts w:ascii="Arial" w:hAnsi="Arial" w:cs="Arial"/>
        </w:rPr>
      </w:pPr>
      <w:r w:rsidRPr="00D27188">
        <w:rPr>
          <w:rFonts w:ascii="Arial" w:hAnsi="Arial" w:cs="Arial"/>
        </w:rPr>
        <w:t>If the payment card is declined for any reason an additional fee of $25.00 will be applied to my account (same as a bad check fee).</w:t>
      </w:r>
    </w:p>
    <w:p w14:paraId="2C6F0DA6" w14:textId="77777777" w:rsidR="00185877" w:rsidRDefault="00185877" w:rsidP="00185877">
      <w:pPr>
        <w:rPr>
          <w:rFonts w:ascii="Arial" w:hAnsi="Arial" w:cs="Arial"/>
        </w:rPr>
      </w:pPr>
    </w:p>
    <w:p w14:paraId="3B6B7338" w14:textId="77777777" w:rsidR="00185877" w:rsidRPr="00D27188" w:rsidRDefault="00185877" w:rsidP="00185877">
      <w:pPr>
        <w:rPr>
          <w:rFonts w:ascii="Arial" w:hAnsi="Arial" w:cs="Arial"/>
        </w:rPr>
      </w:pPr>
      <w:r w:rsidRPr="00D27188">
        <w:rPr>
          <w:rFonts w:ascii="Arial" w:hAnsi="Arial" w:cs="Arial"/>
        </w:rPr>
        <w:t>If your HSA card declines, you will receive a phone call and be given the opportunity to give us another card to use.</w:t>
      </w:r>
    </w:p>
    <w:p w14:paraId="243003FC" w14:textId="77777777" w:rsidR="00185877" w:rsidRDefault="00185877" w:rsidP="00185877">
      <w:pPr>
        <w:rPr>
          <w:rFonts w:ascii="Arial" w:hAnsi="Arial" w:cs="Arial"/>
        </w:rPr>
      </w:pPr>
    </w:p>
    <w:p w14:paraId="6115AFD0" w14:textId="77777777" w:rsidR="00185877" w:rsidRPr="00D27188" w:rsidRDefault="00185877" w:rsidP="00185877">
      <w:pPr>
        <w:rPr>
          <w:rFonts w:ascii="Arial" w:hAnsi="Arial" w:cs="Arial"/>
        </w:rPr>
      </w:pPr>
      <w:r w:rsidRPr="00D27188">
        <w:rPr>
          <w:rFonts w:ascii="Arial" w:hAnsi="Arial" w:cs="Arial"/>
        </w:rPr>
        <w:t>If the amount billed to my credit / debit / HSA card will be over $100 you will receive a courtesy notification 48 hour</w:t>
      </w:r>
      <w:r>
        <w:rPr>
          <w:rFonts w:ascii="Arial" w:hAnsi="Arial" w:cs="Arial"/>
        </w:rPr>
        <w:t>s</w:t>
      </w:r>
      <w:r w:rsidRPr="00D27188">
        <w:rPr>
          <w:rFonts w:ascii="Arial" w:hAnsi="Arial" w:cs="Arial"/>
        </w:rPr>
        <w:t xml:space="preserve"> prior to it being charged.  </w:t>
      </w:r>
    </w:p>
    <w:p w14:paraId="1806B387" w14:textId="77777777" w:rsidR="00185877" w:rsidRDefault="00185877" w:rsidP="00185877">
      <w:pPr>
        <w:pStyle w:val="NoSpacing"/>
        <w:jc w:val="center"/>
        <w:rPr>
          <w:b/>
          <w:noProof/>
          <w:sz w:val="28"/>
          <w:szCs w:val="28"/>
        </w:rPr>
      </w:pPr>
    </w:p>
    <w:p w14:paraId="54220A46" w14:textId="77777777" w:rsidR="00185877" w:rsidRDefault="00185877" w:rsidP="00185877">
      <w:pPr>
        <w:pStyle w:val="NoSpacing"/>
        <w:jc w:val="center"/>
        <w:rPr>
          <w:b/>
          <w:noProof/>
          <w:sz w:val="28"/>
          <w:szCs w:val="28"/>
        </w:rPr>
      </w:pPr>
    </w:p>
    <w:p w14:paraId="38F0FD2A" w14:textId="77777777" w:rsidR="00185877" w:rsidRDefault="00185877" w:rsidP="00185877">
      <w:pPr>
        <w:pStyle w:val="NoSpacing"/>
        <w:jc w:val="center"/>
        <w:rPr>
          <w:b/>
          <w:noProof/>
          <w:sz w:val="28"/>
          <w:szCs w:val="28"/>
        </w:rPr>
      </w:pPr>
    </w:p>
    <w:p w14:paraId="102D1704" w14:textId="77777777" w:rsidR="00185877" w:rsidRDefault="00185877" w:rsidP="00185877">
      <w:pPr>
        <w:pStyle w:val="NoSpacing"/>
        <w:jc w:val="center"/>
        <w:rPr>
          <w:b/>
          <w:noProof/>
          <w:sz w:val="28"/>
          <w:szCs w:val="28"/>
        </w:rPr>
      </w:pPr>
    </w:p>
    <w:p w14:paraId="2CD8B75E" w14:textId="77777777" w:rsidR="00185877" w:rsidRDefault="00185877" w:rsidP="00185877">
      <w:pPr>
        <w:pStyle w:val="NoSpacing"/>
        <w:jc w:val="center"/>
        <w:rPr>
          <w:b/>
          <w:noProof/>
          <w:sz w:val="28"/>
          <w:szCs w:val="28"/>
        </w:rPr>
      </w:pPr>
    </w:p>
    <w:p w14:paraId="10FF4C7F" w14:textId="77777777" w:rsidR="00185877" w:rsidRDefault="00185877" w:rsidP="00185877">
      <w:pPr>
        <w:pStyle w:val="NoSpacing"/>
        <w:jc w:val="center"/>
        <w:rPr>
          <w:b/>
          <w:noProof/>
          <w:sz w:val="28"/>
          <w:szCs w:val="28"/>
        </w:rPr>
      </w:pPr>
    </w:p>
    <w:p w14:paraId="2D265238" w14:textId="77777777" w:rsidR="00185877" w:rsidRDefault="00185877" w:rsidP="00185877">
      <w:pPr>
        <w:jc w:val="center"/>
        <w:rPr>
          <w:rFonts w:ascii="Arial" w:hAnsi="Arial" w:cs="Arial"/>
          <w:sz w:val="22"/>
        </w:rPr>
      </w:pPr>
      <w:r>
        <w:rPr>
          <w:rFonts w:ascii="Arial" w:hAnsi="Arial" w:cs="Arial"/>
          <w:b/>
          <w:bCs/>
          <w:sz w:val="28"/>
        </w:rPr>
        <w:lastRenderedPageBreak/>
        <w:t xml:space="preserve">* * </w:t>
      </w:r>
      <w:r>
        <w:rPr>
          <w:rFonts w:ascii="Arial" w:hAnsi="Arial" w:cs="Arial"/>
          <w:b/>
          <w:bCs/>
          <w:sz w:val="28"/>
          <w:u w:val="single"/>
        </w:rPr>
        <w:t>Carlisle Pediatric Associates Financial Policy – revised 1/1/</w:t>
      </w:r>
      <w:r>
        <w:rPr>
          <w:rFonts w:ascii="Arial" w:hAnsi="Arial" w:cs="Arial"/>
          <w:b/>
          <w:bCs/>
          <w:sz w:val="28"/>
        </w:rPr>
        <w:t>18 * *</w:t>
      </w:r>
    </w:p>
    <w:p w14:paraId="322CFD05" w14:textId="77777777" w:rsidR="00185877" w:rsidRDefault="00185877" w:rsidP="00185877">
      <w:pPr>
        <w:rPr>
          <w:rFonts w:ascii="Arial" w:hAnsi="Arial" w:cs="Arial"/>
          <w:sz w:val="22"/>
        </w:rPr>
      </w:pPr>
    </w:p>
    <w:p w14:paraId="02F37805" w14:textId="77777777" w:rsidR="00185877" w:rsidRDefault="00185877" w:rsidP="00185877">
      <w:pPr>
        <w:pStyle w:val="BodyText"/>
        <w:rPr>
          <w:rFonts w:ascii="Arial" w:hAnsi="Arial" w:cs="Arial"/>
          <w:sz w:val="22"/>
        </w:rPr>
      </w:pPr>
      <w:r>
        <w:rPr>
          <w:rFonts w:ascii="Arial" w:hAnsi="Arial" w:cs="Arial"/>
          <w:sz w:val="22"/>
        </w:rPr>
        <w:t xml:space="preserve">We are committed to providing you with the best possible care.  Your clear understanding of our Financial Policy </w:t>
      </w:r>
    </w:p>
    <w:p w14:paraId="51500B11" w14:textId="77777777" w:rsidR="00185877" w:rsidRDefault="00185877" w:rsidP="00185877">
      <w:pPr>
        <w:pStyle w:val="BodyText"/>
        <w:rPr>
          <w:rFonts w:ascii="Arial" w:hAnsi="Arial" w:cs="Arial"/>
          <w:sz w:val="22"/>
        </w:rPr>
      </w:pPr>
      <w:r>
        <w:rPr>
          <w:rFonts w:ascii="Arial" w:hAnsi="Arial" w:cs="Arial"/>
          <w:sz w:val="22"/>
        </w:rPr>
        <w:t xml:space="preserve">is important to our professional relationship.  Please ask if you have any questions about our fees, Financial Policy, or your responsibility </w:t>
      </w:r>
      <w:proofErr w:type="gramStart"/>
      <w:r>
        <w:rPr>
          <w:rFonts w:ascii="Arial" w:hAnsi="Arial" w:cs="Arial"/>
          <w:sz w:val="22"/>
        </w:rPr>
        <w:t>in regard to</w:t>
      </w:r>
      <w:proofErr w:type="gramEnd"/>
      <w:r>
        <w:rPr>
          <w:rFonts w:ascii="Arial" w:hAnsi="Arial" w:cs="Arial"/>
          <w:sz w:val="22"/>
        </w:rPr>
        <w:t xml:space="preserve"> your services.</w:t>
      </w:r>
    </w:p>
    <w:p w14:paraId="06C56E50" w14:textId="77777777" w:rsidR="00185877" w:rsidRDefault="00185877" w:rsidP="00185877">
      <w:pPr>
        <w:pStyle w:val="BodyText"/>
        <w:rPr>
          <w:rFonts w:ascii="Arial" w:hAnsi="Arial" w:cs="Arial"/>
          <w:sz w:val="22"/>
        </w:rPr>
      </w:pPr>
      <w:r>
        <w:rPr>
          <w:rFonts w:ascii="Arial" w:hAnsi="Arial" w:cs="Arial"/>
          <w:sz w:val="22"/>
        </w:rPr>
        <w:t xml:space="preserve">                 </w:t>
      </w:r>
    </w:p>
    <w:p w14:paraId="5F25A317" w14:textId="77777777" w:rsidR="00185877" w:rsidRDefault="00185877" w:rsidP="00185877">
      <w:pPr>
        <w:pStyle w:val="BodyText"/>
        <w:jc w:val="center"/>
        <w:rPr>
          <w:rFonts w:ascii="Arial" w:hAnsi="Arial" w:cs="Arial"/>
          <w:sz w:val="22"/>
        </w:rPr>
      </w:pPr>
      <w:r>
        <w:rPr>
          <w:rFonts w:ascii="Arial" w:hAnsi="Arial" w:cs="Arial"/>
          <w:sz w:val="22"/>
        </w:rPr>
        <w:t>YOU ARE RESPONSIBLE FOR THE TIMELY PAYMENT OF YOUR ACCOUNT.</w:t>
      </w:r>
    </w:p>
    <w:p w14:paraId="41EE93C1" w14:textId="77777777" w:rsidR="00185877" w:rsidRDefault="00185877" w:rsidP="00185877">
      <w:pPr>
        <w:pStyle w:val="BodyText"/>
        <w:jc w:val="center"/>
        <w:rPr>
          <w:rFonts w:ascii="Arial" w:hAnsi="Arial" w:cs="Arial"/>
          <w:sz w:val="22"/>
          <w:u w:val="single"/>
        </w:rPr>
      </w:pPr>
      <w:r>
        <w:rPr>
          <w:rFonts w:ascii="Arial" w:hAnsi="Arial" w:cs="Arial"/>
          <w:sz w:val="22"/>
        </w:rPr>
        <w:t>YOUR INSURANCE IS A CONTRACT BETWEEN YOU AND YOUR INSURANCE COMPANY.</w:t>
      </w:r>
    </w:p>
    <w:p w14:paraId="78A72A40" w14:textId="77777777" w:rsidR="00185877" w:rsidRDefault="00185877" w:rsidP="00185877">
      <w:pPr>
        <w:jc w:val="center"/>
        <w:rPr>
          <w:rFonts w:ascii="Arial Black" w:hAnsi="Arial Black" w:cs="Arial Black"/>
          <w:b/>
          <w:bCs/>
          <w:sz w:val="22"/>
        </w:rPr>
      </w:pPr>
      <w:r>
        <w:rPr>
          <w:rFonts w:ascii="Arial" w:hAnsi="Arial" w:cs="Arial"/>
          <w:sz w:val="22"/>
          <w:u w:val="single"/>
        </w:rPr>
        <w:t>Please be advised that you are initiating services to be rendered and ultimately you are financially responsible for all charges incurred whether paid by your insurance or not.</w:t>
      </w:r>
      <w:r>
        <w:rPr>
          <w:rFonts w:ascii="Arial Black" w:hAnsi="Arial Black" w:cs="Arial Black"/>
          <w:sz w:val="22"/>
          <w:u w:val="single"/>
        </w:rPr>
        <w:t xml:space="preserve">           </w:t>
      </w:r>
      <w:r>
        <w:rPr>
          <w:rFonts w:ascii="Arial Black" w:hAnsi="Arial Black" w:cs="Arial Black"/>
          <w:b/>
          <w:bCs/>
          <w:sz w:val="22"/>
          <w:u w:val="single"/>
        </w:rPr>
        <w:t xml:space="preserve">       </w:t>
      </w:r>
    </w:p>
    <w:p w14:paraId="400CE2F8" w14:textId="77777777" w:rsidR="00185877" w:rsidRDefault="00185877" w:rsidP="00185877">
      <w:pPr>
        <w:pStyle w:val="BodyText"/>
        <w:rPr>
          <w:rFonts w:ascii="Arial" w:hAnsi="Arial" w:cs="Arial"/>
          <w:b/>
          <w:bCs/>
          <w:sz w:val="22"/>
        </w:rPr>
      </w:pPr>
      <w:r>
        <w:rPr>
          <w:rFonts w:ascii="Arial Black" w:hAnsi="Arial Black" w:cs="Arial Black"/>
          <w:b/>
          <w:bCs/>
          <w:sz w:val="22"/>
        </w:rPr>
        <w:t xml:space="preserve">             </w:t>
      </w:r>
    </w:p>
    <w:p w14:paraId="496C188A" w14:textId="77777777" w:rsidR="00185877" w:rsidRDefault="00185877" w:rsidP="00185877">
      <w:pPr>
        <w:pStyle w:val="BodyText"/>
        <w:ind w:firstLine="180"/>
        <w:rPr>
          <w:rFonts w:ascii="Arial" w:hAnsi="Arial" w:cs="Arial"/>
          <w:sz w:val="22"/>
        </w:rPr>
      </w:pPr>
      <w:r>
        <w:rPr>
          <w:rFonts w:ascii="Arial" w:hAnsi="Arial" w:cs="Arial"/>
          <w:b/>
          <w:bCs/>
          <w:sz w:val="22"/>
        </w:rPr>
        <w:t>Patients are expected to:</w:t>
      </w:r>
    </w:p>
    <w:p w14:paraId="52F634CF" w14:textId="77777777" w:rsidR="00185877" w:rsidRDefault="00185877" w:rsidP="00185877">
      <w:pPr>
        <w:pStyle w:val="BodyText"/>
        <w:numPr>
          <w:ilvl w:val="0"/>
          <w:numId w:val="4"/>
        </w:numPr>
        <w:tabs>
          <w:tab w:val="left" w:pos="0"/>
        </w:tabs>
        <w:ind w:left="0" w:firstLine="180"/>
        <w:rPr>
          <w:rFonts w:ascii="Arial" w:hAnsi="Arial" w:cs="Arial"/>
          <w:sz w:val="22"/>
        </w:rPr>
      </w:pPr>
      <w:r>
        <w:rPr>
          <w:rFonts w:ascii="Arial" w:hAnsi="Arial" w:cs="Arial"/>
          <w:sz w:val="22"/>
        </w:rPr>
        <w:t xml:space="preserve">Bring and present their insurance card to every visit.  We must have a copy of insurance card to submit   </w:t>
      </w:r>
    </w:p>
    <w:p w14:paraId="4A54B866" w14:textId="77777777" w:rsidR="00185877" w:rsidRDefault="00185877" w:rsidP="00185877">
      <w:pPr>
        <w:pStyle w:val="BodyText"/>
        <w:tabs>
          <w:tab w:val="left" w:pos="0"/>
        </w:tabs>
        <w:rPr>
          <w:rFonts w:ascii="Arial" w:hAnsi="Arial" w:cs="Arial"/>
          <w:sz w:val="22"/>
        </w:rPr>
      </w:pPr>
      <w:r>
        <w:rPr>
          <w:rFonts w:ascii="Arial" w:hAnsi="Arial" w:cs="Arial"/>
          <w:sz w:val="22"/>
        </w:rPr>
        <w:t xml:space="preserve">            claims.  We must have accurate personal and insurance information or patient may be given a 30 day </w:t>
      </w:r>
    </w:p>
    <w:p w14:paraId="2F32FAAC" w14:textId="77777777" w:rsidR="00185877" w:rsidRDefault="00185877" w:rsidP="00185877">
      <w:pPr>
        <w:pStyle w:val="BodyText"/>
        <w:tabs>
          <w:tab w:val="left" w:pos="0"/>
        </w:tabs>
        <w:rPr>
          <w:rFonts w:ascii="Arial" w:hAnsi="Arial" w:cs="Arial"/>
          <w:sz w:val="22"/>
        </w:rPr>
      </w:pPr>
      <w:r>
        <w:rPr>
          <w:rFonts w:ascii="Arial" w:hAnsi="Arial" w:cs="Arial"/>
          <w:sz w:val="22"/>
        </w:rPr>
        <w:t xml:space="preserve">            notice of dismissal from the practice.</w:t>
      </w:r>
    </w:p>
    <w:p w14:paraId="51C75540" w14:textId="77777777" w:rsidR="00185877" w:rsidRDefault="00185877" w:rsidP="00185877">
      <w:pPr>
        <w:pStyle w:val="BodyText"/>
        <w:numPr>
          <w:ilvl w:val="0"/>
          <w:numId w:val="4"/>
        </w:numPr>
        <w:tabs>
          <w:tab w:val="left" w:pos="0"/>
        </w:tabs>
        <w:ind w:left="0" w:firstLine="180"/>
        <w:rPr>
          <w:rFonts w:ascii="Arial" w:hAnsi="Arial" w:cs="Arial"/>
          <w:sz w:val="22"/>
        </w:rPr>
      </w:pPr>
      <w:r>
        <w:rPr>
          <w:rFonts w:ascii="Arial" w:hAnsi="Arial" w:cs="Arial"/>
          <w:sz w:val="22"/>
        </w:rPr>
        <w:t xml:space="preserve">Give the office current insurance plan information within 45 days of the date of service or we cannot file  </w:t>
      </w:r>
    </w:p>
    <w:p w14:paraId="671E5E00" w14:textId="77777777" w:rsidR="00185877" w:rsidRDefault="00185877" w:rsidP="00185877">
      <w:pPr>
        <w:pStyle w:val="BodyText"/>
        <w:tabs>
          <w:tab w:val="left" w:pos="0"/>
        </w:tabs>
        <w:rPr>
          <w:rFonts w:ascii="Arial" w:hAnsi="Arial" w:cs="Arial"/>
          <w:sz w:val="22"/>
        </w:rPr>
      </w:pPr>
      <w:r>
        <w:rPr>
          <w:rFonts w:ascii="Arial" w:hAnsi="Arial" w:cs="Arial"/>
          <w:sz w:val="22"/>
        </w:rPr>
        <w:t xml:space="preserve">            a claim to your insurance and you will be responsible for payment.</w:t>
      </w:r>
    </w:p>
    <w:p w14:paraId="13091978" w14:textId="77777777" w:rsidR="00185877" w:rsidRDefault="00185877" w:rsidP="00185877">
      <w:pPr>
        <w:pStyle w:val="BodyText"/>
        <w:numPr>
          <w:ilvl w:val="0"/>
          <w:numId w:val="4"/>
        </w:numPr>
        <w:tabs>
          <w:tab w:val="left" w:pos="0"/>
        </w:tabs>
        <w:ind w:left="0" w:firstLine="180"/>
        <w:rPr>
          <w:rFonts w:ascii="Arial" w:hAnsi="Arial" w:cs="Arial"/>
          <w:sz w:val="22"/>
        </w:rPr>
      </w:pPr>
      <w:r>
        <w:rPr>
          <w:rFonts w:ascii="Arial" w:hAnsi="Arial" w:cs="Arial"/>
          <w:sz w:val="22"/>
        </w:rPr>
        <w:t xml:space="preserve">Have our name listed on their insurance card as PCP if they have an HMO plan.  If another doctor or </w:t>
      </w:r>
    </w:p>
    <w:p w14:paraId="5F22C08C" w14:textId="77777777" w:rsidR="00185877" w:rsidRDefault="00185877" w:rsidP="00185877">
      <w:pPr>
        <w:pStyle w:val="BodyText"/>
        <w:tabs>
          <w:tab w:val="left" w:pos="0"/>
        </w:tabs>
        <w:rPr>
          <w:rFonts w:ascii="Arial" w:hAnsi="Arial" w:cs="Arial"/>
          <w:sz w:val="22"/>
        </w:rPr>
      </w:pPr>
      <w:r>
        <w:rPr>
          <w:rFonts w:ascii="Arial" w:hAnsi="Arial" w:cs="Arial"/>
          <w:sz w:val="22"/>
        </w:rPr>
        <w:t xml:space="preserve">            facility is listed we cannot see the patient.  Newborns have 30 days to have us added as PCP.</w:t>
      </w:r>
    </w:p>
    <w:p w14:paraId="53419E4A" w14:textId="77777777" w:rsidR="00185877" w:rsidRDefault="00185877" w:rsidP="00185877">
      <w:pPr>
        <w:pStyle w:val="BodyText"/>
        <w:numPr>
          <w:ilvl w:val="0"/>
          <w:numId w:val="4"/>
        </w:numPr>
        <w:tabs>
          <w:tab w:val="left" w:pos="0"/>
        </w:tabs>
        <w:ind w:left="0" w:firstLine="180"/>
        <w:rPr>
          <w:rFonts w:ascii="Arial" w:hAnsi="Arial" w:cs="Arial"/>
          <w:sz w:val="22"/>
        </w:rPr>
      </w:pPr>
      <w:r>
        <w:rPr>
          <w:rFonts w:ascii="Arial" w:hAnsi="Arial" w:cs="Arial"/>
          <w:sz w:val="22"/>
        </w:rPr>
        <w:t>Review our Referral and Authorization Policy attached.</w:t>
      </w:r>
    </w:p>
    <w:p w14:paraId="17625826" w14:textId="77777777" w:rsidR="00185877" w:rsidRDefault="00185877" w:rsidP="00185877">
      <w:pPr>
        <w:pStyle w:val="BodyText"/>
        <w:numPr>
          <w:ilvl w:val="0"/>
          <w:numId w:val="4"/>
        </w:numPr>
        <w:tabs>
          <w:tab w:val="left" w:pos="0"/>
        </w:tabs>
        <w:ind w:left="0" w:firstLine="180"/>
        <w:rPr>
          <w:rFonts w:ascii="Arial" w:hAnsi="Arial" w:cs="Arial"/>
          <w:sz w:val="22"/>
        </w:rPr>
      </w:pPr>
      <w:r>
        <w:rPr>
          <w:rFonts w:ascii="Arial" w:hAnsi="Arial" w:cs="Arial"/>
          <w:sz w:val="22"/>
        </w:rPr>
        <w:t xml:space="preserve">Pay co-payments assigned by your insurance, IN FULL, on the date of service.  If not, you will be </w:t>
      </w:r>
    </w:p>
    <w:p w14:paraId="32DC666C" w14:textId="77777777" w:rsidR="00185877" w:rsidRDefault="00185877" w:rsidP="00185877">
      <w:pPr>
        <w:pStyle w:val="BodyText"/>
        <w:tabs>
          <w:tab w:val="left" w:pos="0"/>
        </w:tabs>
        <w:rPr>
          <w:rFonts w:ascii="Arial" w:hAnsi="Arial" w:cs="Arial"/>
          <w:sz w:val="22"/>
        </w:rPr>
      </w:pPr>
      <w:r>
        <w:rPr>
          <w:rFonts w:ascii="Arial" w:hAnsi="Arial" w:cs="Arial"/>
          <w:sz w:val="22"/>
        </w:rPr>
        <w:t xml:space="preserve">            charged a billing fee and may be required in the future to pay before services are rendered.</w:t>
      </w:r>
    </w:p>
    <w:p w14:paraId="4C52150D" w14:textId="77777777" w:rsidR="00185877" w:rsidRDefault="00185877" w:rsidP="00185877">
      <w:pPr>
        <w:pStyle w:val="BodyText"/>
        <w:numPr>
          <w:ilvl w:val="0"/>
          <w:numId w:val="4"/>
        </w:numPr>
        <w:tabs>
          <w:tab w:val="left" w:pos="0"/>
        </w:tabs>
        <w:ind w:left="0" w:firstLine="180"/>
        <w:rPr>
          <w:rFonts w:ascii="Arial" w:hAnsi="Arial" w:cs="Arial"/>
          <w:sz w:val="22"/>
        </w:rPr>
      </w:pPr>
      <w:r>
        <w:rPr>
          <w:rFonts w:ascii="Arial" w:hAnsi="Arial" w:cs="Arial"/>
          <w:sz w:val="22"/>
        </w:rPr>
        <w:t>Pay personal balance due on account that is over 30 days old before next visit.</w:t>
      </w:r>
    </w:p>
    <w:p w14:paraId="03FE6912" w14:textId="77777777" w:rsidR="00185877" w:rsidRDefault="00185877" w:rsidP="00185877">
      <w:pPr>
        <w:pStyle w:val="BodyText"/>
        <w:numPr>
          <w:ilvl w:val="0"/>
          <w:numId w:val="4"/>
        </w:numPr>
        <w:tabs>
          <w:tab w:val="left" w:pos="0"/>
        </w:tabs>
        <w:ind w:left="0" w:firstLine="180"/>
        <w:rPr>
          <w:rFonts w:ascii="Arial" w:hAnsi="Arial" w:cs="Arial"/>
          <w:sz w:val="22"/>
        </w:rPr>
      </w:pPr>
      <w:r>
        <w:rPr>
          <w:rFonts w:ascii="Arial" w:hAnsi="Arial" w:cs="Arial"/>
          <w:sz w:val="22"/>
        </w:rPr>
        <w:t>Means of Payments include:  Cash, Checks, Visa, Discover and Master Card.</w:t>
      </w:r>
    </w:p>
    <w:p w14:paraId="521186BE" w14:textId="77777777" w:rsidR="00185877" w:rsidRDefault="00185877" w:rsidP="00185877">
      <w:pPr>
        <w:pStyle w:val="BodyText"/>
        <w:numPr>
          <w:ilvl w:val="0"/>
          <w:numId w:val="4"/>
        </w:numPr>
        <w:tabs>
          <w:tab w:val="left" w:pos="0"/>
        </w:tabs>
        <w:ind w:left="0" w:firstLine="180"/>
        <w:rPr>
          <w:rFonts w:ascii="Arial" w:hAnsi="Arial" w:cs="Arial"/>
          <w:sz w:val="22"/>
        </w:rPr>
      </w:pPr>
      <w:r>
        <w:rPr>
          <w:rFonts w:ascii="Arial" w:hAnsi="Arial" w:cs="Arial"/>
          <w:sz w:val="22"/>
        </w:rPr>
        <w:t>Understand there will be a $25.00 fee assessed for any returned personal check or credit card that denies.</w:t>
      </w:r>
    </w:p>
    <w:p w14:paraId="056B1180" w14:textId="77777777" w:rsidR="00185877" w:rsidRDefault="00185877" w:rsidP="00185877">
      <w:pPr>
        <w:pStyle w:val="BodyText"/>
        <w:numPr>
          <w:ilvl w:val="0"/>
          <w:numId w:val="4"/>
        </w:numPr>
        <w:tabs>
          <w:tab w:val="left" w:pos="0"/>
        </w:tabs>
        <w:ind w:left="0" w:firstLine="180"/>
        <w:rPr>
          <w:rFonts w:ascii="Arial" w:hAnsi="Arial" w:cs="Arial"/>
          <w:sz w:val="22"/>
        </w:rPr>
      </w:pPr>
      <w:r>
        <w:rPr>
          <w:rFonts w:ascii="Arial" w:hAnsi="Arial" w:cs="Arial"/>
          <w:sz w:val="22"/>
        </w:rPr>
        <w:t xml:space="preserve">Keep appointments and arrive promptly.  Notify office of any need to cancel or reschedule.  If </w:t>
      </w:r>
    </w:p>
    <w:p w14:paraId="778B133E" w14:textId="77777777" w:rsidR="00185877" w:rsidRDefault="00185877" w:rsidP="00185877">
      <w:pPr>
        <w:pStyle w:val="BodyText"/>
        <w:tabs>
          <w:tab w:val="left" w:pos="0"/>
        </w:tabs>
        <w:rPr>
          <w:rFonts w:ascii="Arial" w:hAnsi="Arial" w:cs="Arial"/>
          <w:sz w:val="22"/>
        </w:rPr>
      </w:pPr>
      <w:r>
        <w:rPr>
          <w:rFonts w:ascii="Arial" w:hAnsi="Arial" w:cs="Arial"/>
          <w:sz w:val="22"/>
        </w:rPr>
        <w:t xml:space="preserve">            appointments are “no shows” or canceled with less than 2 </w:t>
      </w:r>
      <w:proofErr w:type="spellStart"/>
      <w:r>
        <w:rPr>
          <w:rFonts w:ascii="Arial" w:hAnsi="Arial" w:cs="Arial"/>
          <w:sz w:val="22"/>
        </w:rPr>
        <w:t>hours notice</w:t>
      </w:r>
      <w:proofErr w:type="spellEnd"/>
      <w:r>
        <w:rPr>
          <w:rFonts w:ascii="Arial" w:hAnsi="Arial" w:cs="Arial"/>
          <w:sz w:val="22"/>
        </w:rPr>
        <w:t xml:space="preserve"> there will be a charge </w:t>
      </w:r>
    </w:p>
    <w:p w14:paraId="2D6E371F" w14:textId="77777777" w:rsidR="00185877" w:rsidRDefault="00185877" w:rsidP="00185877">
      <w:pPr>
        <w:pStyle w:val="BodyText"/>
        <w:tabs>
          <w:tab w:val="left" w:pos="0"/>
        </w:tabs>
        <w:rPr>
          <w:rFonts w:ascii="Arial" w:hAnsi="Arial" w:cs="Arial"/>
          <w:sz w:val="22"/>
        </w:rPr>
      </w:pPr>
      <w:r>
        <w:rPr>
          <w:rFonts w:ascii="Arial" w:hAnsi="Arial" w:cs="Arial"/>
          <w:sz w:val="22"/>
        </w:rPr>
        <w:t xml:space="preserve">            assessed.  A courtesy reminder call is made, when possible, but it is your responsibility to know the </w:t>
      </w:r>
    </w:p>
    <w:p w14:paraId="78457501" w14:textId="77777777" w:rsidR="00185877" w:rsidRDefault="00185877" w:rsidP="00185877">
      <w:pPr>
        <w:pStyle w:val="BodyText"/>
        <w:tabs>
          <w:tab w:val="left" w:pos="0"/>
        </w:tabs>
        <w:rPr>
          <w:rFonts w:ascii="Arial" w:hAnsi="Arial" w:cs="Arial"/>
          <w:sz w:val="22"/>
        </w:rPr>
      </w:pPr>
      <w:r>
        <w:rPr>
          <w:rFonts w:ascii="Arial" w:hAnsi="Arial" w:cs="Arial"/>
          <w:sz w:val="22"/>
        </w:rPr>
        <w:t xml:space="preserve">            date and time of your appointment.</w:t>
      </w:r>
    </w:p>
    <w:p w14:paraId="1BA691EA" w14:textId="77777777" w:rsidR="00185877" w:rsidRDefault="00185877" w:rsidP="00185877">
      <w:pPr>
        <w:pStyle w:val="BodyText"/>
        <w:numPr>
          <w:ilvl w:val="0"/>
          <w:numId w:val="4"/>
        </w:numPr>
        <w:tabs>
          <w:tab w:val="left" w:pos="0"/>
        </w:tabs>
        <w:ind w:left="0" w:firstLine="180"/>
        <w:rPr>
          <w:rFonts w:ascii="Arial" w:hAnsi="Arial" w:cs="Arial"/>
          <w:sz w:val="22"/>
        </w:rPr>
      </w:pPr>
      <w:r>
        <w:rPr>
          <w:rFonts w:ascii="Arial" w:hAnsi="Arial" w:cs="Arial"/>
          <w:sz w:val="22"/>
        </w:rPr>
        <w:t xml:space="preserve">Understand your insurance policy and its benefits.  Understand there may be things your insurance </w:t>
      </w:r>
    </w:p>
    <w:p w14:paraId="60387CDF" w14:textId="77777777" w:rsidR="00185877" w:rsidRDefault="00185877" w:rsidP="00185877">
      <w:pPr>
        <w:pStyle w:val="BodyText"/>
        <w:tabs>
          <w:tab w:val="left" w:pos="0"/>
        </w:tabs>
        <w:rPr>
          <w:rFonts w:ascii="Arial" w:hAnsi="Arial" w:cs="Arial"/>
          <w:sz w:val="22"/>
        </w:rPr>
      </w:pPr>
      <w:r>
        <w:rPr>
          <w:rFonts w:ascii="Arial" w:hAnsi="Arial" w:cs="Arial"/>
          <w:sz w:val="22"/>
        </w:rPr>
        <w:t xml:space="preserve">            plan does NOT cover.  Every plan is different, and it is your responsibility to know your specific </w:t>
      </w:r>
    </w:p>
    <w:p w14:paraId="721B600F" w14:textId="77777777" w:rsidR="00185877" w:rsidRDefault="00185877" w:rsidP="00185877">
      <w:pPr>
        <w:pStyle w:val="BodyText"/>
        <w:tabs>
          <w:tab w:val="left" w:pos="0"/>
        </w:tabs>
        <w:rPr>
          <w:rFonts w:ascii="Arial" w:hAnsi="Arial" w:cs="Arial"/>
          <w:sz w:val="22"/>
          <w:u w:val="single"/>
        </w:rPr>
      </w:pPr>
      <w:r>
        <w:rPr>
          <w:rFonts w:ascii="Arial" w:hAnsi="Arial" w:cs="Arial"/>
          <w:sz w:val="22"/>
        </w:rPr>
        <w:t xml:space="preserve">            coverage.  This is a contract between you and your plan.</w:t>
      </w:r>
    </w:p>
    <w:p w14:paraId="1F41129E" w14:textId="77777777" w:rsidR="00185877" w:rsidRDefault="00185877" w:rsidP="00185877">
      <w:pPr>
        <w:pStyle w:val="BodyText"/>
        <w:numPr>
          <w:ilvl w:val="0"/>
          <w:numId w:val="4"/>
        </w:numPr>
        <w:tabs>
          <w:tab w:val="left" w:pos="0"/>
        </w:tabs>
        <w:ind w:left="0" w:firstLine="180"/>
        <w:rPr>
          <w:rFonts w:ascii="Arial" w:hAnsi="Arial" w:cs="Arial"/>
          <w:sz w:val="22"/>
        </w:rPr>
      </w:pPr>
      <w:r>
        <w:rPr>
          <w:rFonts w:ascii="Arial" w:hAnsi="Arial" w:cs="Arial"/>
          <w:sz w:val="22"/>
          <w:u w:val="single"/>
        </w:rPr>
        <w:t>Verify with your employer or insurance company</w:t>
      </w:r>
      <w:r>
        <w:rPr>
          <w:rFonts w:ascii="Arial" w:hAnsi="Arial" w:cs="Arial"/>
          <w:sz w:val="22"/>
        </w:rPr>
        <w:t xml:space="preserve"> if we are participating with your specific plan BEFORE </w:t>
      </w:r>
    </w:p>
    <w:p w14:paraId="1E73F1EB" w14:textId="77777777" w:rsidR="00185877" w:rsidRDefault="00185877" w:rsidP="00185877">
      <w:pPr>
        <w:pStyle w:val="BodyText"/>
        <w:tabs>
          <w:tab w:val="left" w:pos="0"/>
        </w:tabs>
        <w:rPr>
          <w:rFonts w:ascii="Arial" w:hAnsi="Arial" w:cs="Arial"/>
          <w:sz w:val="22"/>
        </w:rPr>
      </w:pPr>
      <w:r>
        <w:rPr>
          <w:rFonts w:ascii="Arial" w:hAnsi="Arial" w:cs="Arial"/>
          <w:sz w:val="22"/>
        </w:rPr>
        <w:t xml:space="preserve">            scheduling appointments.  </w:t>
      </w:r>
    </w:p>
    <w:p w14:paraId="611498E3" w14:textId="77777777" w:rsidR="00185877" w:rsidRDefault="00185877" w:rsidP="00185877">
      <w:pPr>
        <w:pStyle w:val="BodyText"/>
        <w:numPr>
          <w:ilvl w:val="0"/>
          <w:numId w:val="4"/>
        </w:numPr>
        <w:tabs>
          <w:tab w:val="left" w:pos="0"/>
        </w:tabs>
        <w:ind w:left="0" w:firstLine="180"/>
        <w:rPr>
          <w:rFonts w:ascii="Arial" w:hAnsi="Arial" w:cs="Arial"/>
          <w:sz w:val="22"/>
        </w:rPr>
      </w:pPr>
      <w:r>
        <w:rPr>
          <w:rFonts w:ascii="Arial" w:hAnsi="Arial" w:cs="Arial"/>
          <w:sz w:val="22"/>
        </w:rPr>
        <w:t xml:space="preserve">Understand if you will be responsible for the full charge if you choose to use our services and </w:t>
      </w:r>
    </w:p>
    <w:p w14:paraId="6E3A3878" w14:textId="77777777" w:rsidR="00185877" w:rsidRDefault="00185877" w:rsidP="00185877">
      <w:pPr>
        <w:pStyle w:val="BodyText"/>
        <w:tabs>
          <w:tab w:val="left" w:pos="0"/>
        </w:tabs>
        <w:ind w:left="-429" w:firstLine="180"/>
        <w:rPr>
          <w:rFonts w:ascii="Arial" w:hAnsi="Arial" w:cs="Arial"/>
          <w:sz w:val="22"/>
        </w:rPr>
      </w:pPr>
      <w:r>
        <w:rPr>
          <w:rFonts w:ascii="Arial" w:hAnsi="Arial" w:cs="Arial"/>
          <w:sz w:val="22"/>
        </w:rPr>
        <w:t xml:space="preserve">                we are non-participating with your insurance.  This payment is due on the date of service.  We    </w:t>
      </w:r>
    </w:p>
    <w:p w14:paraId="4A954509" w14:textId="77777777" w:rsidR="00185877" w:rsidRDefault="00185877" w:rsidP="00185877">
      <w:pPr>
        <w:pStyle w:val="BodyText"/>
        <w:tabs>
          <w:tab w:val="left" w:pos="0"/>
        </w:tabs>
        <w:ind w:left="-429" w:firstLine="180"/>
        <w:rPr>
          <w:rFonts w:ascii="Arial" w:hAnsi="Arial" w:cs="Arial"/>
          <w:sz w:val="22"/>
        </w:rPr>
      </w:pPr>
      <w:r>
        <w:rPr>
          <w:rFonts w:ascii="Arial" w:hAnsi="Arial" w:cs="Arial"/>
          <w:sz w:val="22"/>
        </w:rPr>
        <w:t xml:space="preserve">                will with documentation to file a claim for your visit to your insurance company. They will reimburse you.  </w:t>
      </w:r>
    </w:p>
    <w:p w14:paraId="5B864468" w14:textId="77777777" w:rsidR="00185877" w:rsidRDefault="00185877" w:rsidP="00185877">
      <w:pPr>
        <w:pStyle w:val="BodyText"/>
        <w:numPr>
          <w:ilvl w:val="0"/>
          <w:numId w:val="4"/>
        </w:numPr>
        <w:tabs>
          <w:tab w:val="left" w:pos="0"/>
        </w:tabs>
        <w:ind w:left="0" w:firstLine="180"/>
        <w:rPr>
          <w:rFonts w:ascii="Arial" w:hAnsi="Arial" w:cs="Arial"/>
          <w:sz w:val="22"/>
        </w:rPr>
      </w:pPr>
      <w:r>
        <w:rPr>
          <w:rFonts w:ascii="Arial" w:hAnsi="Arial" w:cs="Arial"/>
          <w:sz w:val="22"/>
        </w:rPr>
        <w:t xml:space="preserve">Provide coordination of benefits information to your insurance.  If not, claims will be denied and will be  </w:t>
      </w:r>
    </w:p>
    <w:p w14:paraId="48FB3754" w14:textId="77777777" w:rsidR="00185877" w:rsidRDefault="00185877" w:rsidP="00185877">
      <w:pPr>
        <w:pStyle w:val="BodyText"/>
        <w:tabs>
          <w:tab w:val="left" w:pos="0"/>
        </w:tabs>
        <w:rPr>
          <w:rFonts w:ascii="Arial" w:hAnsi="Arial" w:cs="Arial"/>
          <w:sz w:val="22"/>
        </w:rPr>
      </w:pPr>
      <w:r>
        <w:rPr>
          <w:rFonts w:ascii="Arial" w:hAnsi="Arial" w:cs="Arial"/>
          <w:sz w:val="22"/>
        </w:rPr>
        <w:t xml:space="preserve">            your responsibility to pay.</w:t>
      </w:r>
    </w:p>
    <w:p w14:paraId="68865A6B" w14:textId="77777777" w:rsidR="00185877" w:rsidRDefault="00185877" w:rsidP="00185877">
      <w:pPr>
        <w:pStyle w:val="BodyText"/>
        <w:numPr>
          <w:ilvl w:val="0"/>
          <w:numId w:val="4"/>
        </w:numPr>
        <w:tabs>
          <w:tab w:val="left" w:pos="0"/>
        </w:tabs>
        <w:ind w:left="0" w:firstLine="180"/>
        <w:rPr>
          <w:rFonts w:ascii="Arial" w:hAnsi="Arial" w:cs="Arial"/>
          <w:sz w:val="22"/>
        </w:rPr>
      </w:pPr>
      <w:r>
        <w:rPr>
          <w:rFonts w:ascii="Arial" w:hAnsi="Arial" w:cs="Arial"/>
          <w:sz w:val="22"/>
        </w:rPr>
        <w:t xml:space="preserve">Work with YOUR insurance to get prompt payment of claims.  We will handle your claims according to </w:t>
      </w:r>
    </w:p>
    <w:p w14:paraId="0547B0F6" w14:textId="77777777" w:rsidR="00185877" w:rsidRDefault="00185877" w:rsidP="00185877">
      <w:pPr>
        <w:pStyle w:val="BodyText"/>
        <w:tabs>
          <w:tab w:val="left" w:pos="0"/>
        </w:tabs>
        <w:rPr>
          <w:rFonts w:ascii="Arial" w:hAnsi="Arial" w:cs="Arial"/>
          <w:sz w:val="22"/>
        </w:rPr>
      </w:pPr>
      <w:r>
        <w:rPr>
          <w:rFonts w:ascii="Arial" w:hAnsi="Arial" w:cs="Arial"/>
          <w:sz w:val="22"/>
        </w:rPr>
        <w:t xml:space="preserve">            our claims agreement with that insurance company.</w:t>
      </w:r>
    </w:p>
    <w:p w14:paraId="2A5C8B09" w14:textId="77777777" w:rsidR="00185877" w:rsidRDefault="00185877" w:rsidP="00185877">
      <w:pPr>
        <w:pStyle w:val="BodyText"/>
        <w:numPr>
          <w:ilvl w:val="0"/>
          <w:numId w:val="4"/>
        </w:numPr>
        <w:tabs>
          <w:tab w:val="left" w:pos="0"/>
        </w:tabs>
        <w:ind w:left="0" w:firstLine="180"/>
        <w:rPr>
          <w:rFonts w:ascii="Arial" w:hAnsi="Arial" w:cs="Arial"/>
          <w:sz w:val="22"/>
        </w:rPr>
      </w:pPr>
      <w:r>
        <w:rPr>
          <w:rFonts w:ascii="Arial" w:hAnsi="Arial" w:cs="Arial"/>
          <w:sz w:val="22"/>
        </w:rPr>
        <w:t xml:space="preserve">Call us if you have any questions regarding the payment by your insurance company, our insurance </w:t>
      </w:r>
    </w:p>
    <w:p w14:paraId="3B4E9E8E" w14:textId="77777777" w:rsidR="00185877" w:rsidRDefault="00185877" w:rsidP="00185877">
      <w:pPr>
        <w:pStyle w:val="BodyText"/>
        <w:tabs>
          <w:tab w:val="left" w:pos="0"/>
        </w:tabs>
        <w:rPr>
          <w:rFonts w:ascii="Arial" w:hAnsi="Arial" w:cs="Arial"/>
          <w:sz w:val="22"/>
        </w:rPr>
      </w:pPr>
      <w:r>
        <w:rPr>
          <w:rFonts w:ascii="Arial" w:hAnsi="Arial" w:cs="Arial"/>
          <w:sz w:val="22"/>
        </w:rPr>
        <w:t xml:space="preserve">            department will try to assist you.  Please have the “Explanation of Benefits” you received from your </w:t>
      </w:r>
    </w:p>
    <w:p w14:paraId="52256F99" w14:textId="77777777" w:rsidR="00185877" w:rsidRDefault="00185877" w:rsidP="00185877">
      <w:pPr>
        <w:pStyle w:val="BodyText"/>
        <w:tabs>
          <w:tab w:val="left" w:pos="0"/>
        </w:tabs>
        <w:rPr>
          <w:rFonts w:ascii="Arial" w:hAnsi="Arial" w:cs="Arial"/>
          <w:sz w:val="22"/>
        </w:rPr>
      </w:pPr>
      <w:r>
        <w:rPr>
          <w:rFonts w:ascii="Arial" w:hAnsi="Arial" w:cs="Arial"/>
          <w:sz w:val="22"/>
        </w:rPr>
        <w:t xml:space="preserve">            insurance on hand when you call our office.</w:t>
      </w:r>
    </w:p>
    <w:p w14:paraId="01371B66" w14:textId="77777777" w:rsidR="00185877" w:rsidRDefault="00185877" w:rsidP="00185877">
      <w:pPr>
        <w:pStyle w:val="BodyText"/>
        <w:numPr>
          <w:ilvl w:val="0"/>
          <w:numId w:val="4"/>
        </w:numPr>
        <w:tabs>
          <w:tab w:val="left" w:pos="0"/>
          <w:tab w:val="left" w:pos="720"/>
          <w:tab w:val="left" w:pos="900"/>
        </w:tabs>
        <w:ind w:hanging="609"/>
        <w:rPr>
          <w:rFonts w:ascii="Arial" w:hAnsi="Arial" w:cs="Arial"/>
          <w:sz w:val="22"/>
        </w:rPr>
      </w:pPr>
      <w:r>
        <w:rPr>
          <w:rFonts w:ascii="Arial" w:hAnsi="Arial" w:cs="Arial"/>
          <w:sz w:val="22"/>
        </w:rPr>
        <w:t>Understand we will not become involved in disputes between you and your insurance company regarding</w:t>
      </w:r>
    </w:p>
    <w:p w14:paraId="3A22D13A" w14:textId="77777777" w:rsidR="00185877" w:rsidRDefault="00185877" w:rsidP="00185877">
      <w:pPr>
        <w:pStyle w:val="BodyText"/>
        <w:tabs>
          <w:tab w:val="left" w:pos="0"/>
          <w:tab w:val="left" w:pos="900"/>
        </w:tabs>
        <w:ind w:left="789" w:hanging="69"/>
        <w:rPr>
          <w:rFonts w:ascii="Arial" w:hAnsi="Arial" w:cs="Arial"/>
          <w:sz w:val="22"/>
        </w:rPr>
      </w:pPr>
      <w:r>
        <w:rPr>
          <w:rFonts w:ascii="Arial" w:hAnsi="Arial" w:cs="Arial"/>
          <w:sz w:val="22"/>
        </w:rPr>
        <w:t>deductibles, co-payments, covered charges, secondary insurance, “usual and customary” charges, etc.,</w:t>
      </w:r>
    </w:p>
    <w:p w14:paraId="64C16840" w14:textId="77777777" w:rsidR="00185877" w:rsidRDefault="00185877" w:rsidP="00185877">
      <w:pPr>
        <w:pStyle w:val="BodyText"/>
        <w:tabs>
          <w:tab w:val="left" w:pos="0"/>
          <w:tab w:val="left" w:pos="900"/>
        </w:tabs>
        <w:ind w:left="789" w:hanging="69"/>
        <w:rPr>
          <w:rFonts w:ascii="Arial" w:hAnsi="Arial" w:cs="Arial"/>
          <w:sz w:val="22"/>
        </w:rPr>
      </w:pPr>
      <w:r>
        <w:rPr>
          <w:rFonts w:ascii="Arial" w:hAnsi="Arial" w:cs="Arial"/>
          <w:sz w:val="22"/>
        </w:rPr>
        <w:t xml:space="preserve">other than to supply </w:t>
      </w:r>
      <w:proofErr w:type="gramStart"/>
      <w:r>
        <w:rPr>
          <w:rFonts w:ascii="Arial" w:hAnsi="Arial" w:cs="Arial"/>
          <w:sz w:val="22"/>
        </w:rPr>
        <w:t>factual information</w:t>
      </w:r>
      <w:proofErr w:type="gramEnd"/>
      <w:r>
        <w:rPr>
          <w:rFonts w:ascii="Arial" w:hAnsi="Arial" w:cs="Arial"/>
          <w:sz w:val="22"/>
        </w:rPr>
        <w:t xml:space="preserve"> as necessary.  You will need to resolve these with your insurance.</w:t>
      </w:r>
    </w:p>
    <w:p w14:paraId="6AC93DCF" w14:textId="77777777" w:rsidR="00185877" w:rsidRDefault="00185877" w:rsidP="00185877">
      <w:pPr>
        <w:pStyle w:val="BodyText"/>
        <w:tabs>
          <w:tab w:val="left" w:pos="0"/>
          <w:tab w:val="left" w:pos="900"/>
        </w:tabs>
        <w:ind w:firstLine="180"/>
        <w:rPr>
          <w:rFonts w:ascii="Arial" w:hAnsi="Arial" w:cs="Arial"/>
          <w:sz w:val="22"/>
        </w:rPr>
      </w:pPr>
      <w:r>
        <w:rPr>
          <w:rFonts w:ascii="Arial" w:hAnsi="Arial" w:cs="Arial"/>
          <w:sz w:val="22"/>
        </w:rPr>
        <w:t>17.    Understand we cannot become involved in domestic disputes over who is responsible for the bill.</w:t>
      </w:r>
    </w:p>
    <w:p w14:paraId="455510E1" w14:textId="77777777" w:rsidR="00185877" w:rsidRDefault="00185877" w:rsidP="00185877">
      <w:pPr>
        <w:pStyle w:val="BodyText"/>
        <w:numPr>
          <w:ilvl w:val="0"/>
          <w:numId w:val="9"/>
        </w:numPr>
        <w:tabs>
          <w:tab w:val="left" w:pos="0"/>
          <w:tab w:val="left" w:pos="900"/>
        </w:tabs>
        <w:rPr>
          <w:rFonts w:ascii="Arial" w:hAnsi="Arial" w:cs="Arial"/>
          <w:sz w:val="22"/>
        </w:rPr>
      </w:pPr>
      <w:r>
        <w:rPr>
          <w:rFonts w:ascii="Arial" w:hAnsi="Arial" w:cs="Arial"/>
          <w:sz w:val="22"/>
        </w:rPr>
        <w:t xml:space="preserve">   Understand once your account if 90 days delinquent and you have not made any attempt to make a </w:t>
      </w:r>
    </w:p>
    <w:p w14:paraId="6B756A1E" w14:textId="77777777" w:rsidR="00185877" w:rsidRDefault="00185877" w:rsidP="00185877">
      <w:pPr>
        <w:pStyle w:val="BodyText"/>
        <w:tabs>
          <w:tab w:val="left" w:pos="0"/>
          <w:tab w:val="left" w:pos="900"/>
        </w:tabs>
        <w:ind w:left="180"/>
        <w:rPr>
          <w:rFonts w:ascii="Arial" w:hAnsi="Arial" w:cs="Arial"/>
          <w:sz w:val="22"/>
        </w:rPr>
      </w:pPr>
      <w:r>
        <w:rPr>
          <w:rFonts w:ascii="Arial" w:hAnsi="Arial" w:cs="Arial"/>
          <w:sz w:val="22"/>
        </w:rPr>
        <w:t xml:space="preserve">         payment or set up a payment schedule you may be sent to a collection agency and you may be  </w:t>
      </w:r>
    </w:p>
    <w:p w14:paraId="1274EDB3" w14:textId="77777777" w:rsidR="00185877" w:rsidRDefault="00185877" w:rsidP="00185877">
      <w:pPr>
        <w:pStyle w:val="BodyText"/>
        <w:tabs>
          <w:tab w:val="left" w:pos="0"/>
          <w:tab w:val="left" w:pos="900"/>
        </w:tabs>
        <w:ind w:left="180"/>
        <w:rPr>
          <w:rFonts w:ascii="Arial" w:hAnsi="Arial" w:cs="Arial"/>
          <w:sz w:val="22"/>
        </w:rPr>
      </w:pPr>
      <w:r>
        <w:rPr>
          <w:rFonts w:ascii="Arial" w:hAnsi="Arial" w:cs="Arial"/>
          <w:sz w:val="22"/>
        </w:rPr>
        <w:t xml:space="preserve">         discharged from the practice.</w:t>
      </w:r>
      <w:r>
        <w:rPr>
          <w:rFonts w:ascii="Arial" w:hAnsi="Arial" w:cs="Arial"/>
          <w:b/>
          <w:bCs/>
          <w:sz w:val="22"/>
        </w:rPr>
        <w:t xml:space="preserve">  </w:t>
      </w:r>
    </w:p>
    <w:p w14:paraId="2ACF959D" w14:textId="77777777" w:rsidR="00185877" w:rsidRDefault="00185877" w:rsidP="00185877">
      <w:pPr>
        <w:pStyle w:val="BodyText"/>
        <w:numPr>
          <w:ilvl w:val="0"/>
          <w:numId w:val="9"/>
        </w:numPr>
        <w:tabs>
          <w:tab w:val="left" w:pos="0"/>
          <w:tab w:val="left" w:pos="900"/>
        </w:tabs>
        <w:rPr>
          <w:rFonts w:ascii="Arial" w:hAnsi="Arial" w:cs="Arial"/>
          <w:sz w:val="22"/>
        </w:rPr>
      </w:pPr>
      <w:r>
        <w:rPr>
          <w:rFonts w:ascii="Arial" w:hAnsi="Arial" w:cs="Arial"/>
          <w:sz w:val="22"/>
        </w:rPr>
        <w:t xml:space="preserve">   </w:t>
      </w:r>
      <w:r>
        <w:rPr>
          <w:rFonts w:ascii="Arial" w:hAnsi="Arial" w:cs="Arial"/>
          <w:sz w:val="22"/>
          <w:u w:val="single"/>
        </w:rPr>
        <w:t xml:space="preserve">If you have a previous balance that has been turned over to the Collection Agency, you must to be </w:t>
      </w:r>
      <w:r>
        <w:rPr>
          <w:rFonts w:ascii="Arial" w:hAnsi="Arial" w:cs="Arial"/>
          <w:sz w:val="22"/>
        </w:rPr>
        <w:t xml:space="preserve">     </w:t>
      </w:r>
    </w:p>
    <w:p w14:paraId="78AB7A9A" w14:textId="77777777" w:rsidR="00185877" w:rsidRDefault="00185877" w:rsidP="00185877">
      <w:pPr>
        <w:pStyle w:val="BodyText"/>
        <w:tabs>
          <w:tab w:val="left" w:pos="0"/>
          <w:tab w:val="left" w:pos="900"/>
        </w:tabs>
        <w:ind w:left="180"/>
        <w:rPr>
          <w:rFonts w:ascii="Arial" w:hAnsi="Arial" w:cs="Arial"/>
          <w:sz w:val="22"/>
          <w:u w:val="single"/>
        </w:rPr>
      </w:pPr>
      <w:r>
        <w:rPr>
          <w:rFonts w:ascii="Arial" w:hAnsi="Arial" w:cs="Arial"/>
          <w:sz w:val="22"/>
        </w:rPr>
        <w:t xml:space="preserve">         </w:t>
      </w:r>
      <w:r>
        <w:rPr>
          <w:rFonts w:ascii="Arial" w:hAnsi="Arial" w:cs="Arial"/>
          <w:sz w:val="22"/>
          <w:u w:val="single"/>
        </w:rPr>
        <w:t>prepared to pay for your co-pays, etc. at the time of your future appointments.</w:t>
      </w:r>
    </w:p>
    <w:p w14:paraId="658B6C97" w14:textId="77777777" w:rsidR="00185877" w:rsidRDefault="00185877" w:rsidP="00185877">
      <w:pPr>
        <w:pStyle w:val="BodyText"/>
        <w:tabs>
          <w:tab w:val="left" w:pos="0"/>
          <w:tab w:val="left" w:pos="900"/>
        </w:tabs>
        <w:ind w:left="180"/>
        <w:rPr>
          <w:rFonts w:ascii="Arial" w:hAnsi="Arial" w:cs="Arial"/>
          <w:sz w:val="22"/>
          <w:u w:val="single"/>
        </w:rPr>
      </w:pPr>
    </w:p>
    <w:p w14:paraId="30D1C66E" w14:textId="77777777" w:rsidR="00185877" w:rsidRDefault="00185877" w:rsidP="00185877">
      <w:pPr>
        <w:pStyle w:val="BodyText"/>
        <w:tabs>
          <w:tab w:val="left" w:pos="0"/>
          <w:tab w:val="left" w:pos="900"/>
        </w:tabs>
        <w:ind w:left="180"/>
        <w:rPr>
          <w:rFonts w:ascii="Arial" w:hAnsi="Arial" w:cs="Arial"/>
          <w:sz w:val="22"/>
          <w:u w:val="single"/>
        </w:rPr>
      </w:pPr>
    </w:p>
    <w:p w14:paraId="7AB6412D" w14:textId="77777777" w:rsidR="00185877" w:rsidRDefault="00185877" w:rsidP="00185877">
      <w:pPr>
        <w:pStyle w:val="BodyText"/>
        <w:tabs>
          <w:tab w:val="left" w:pos="0"/>
          <w:tab w:val="left" w:pos="900"/>
        </w:tabs>
        <w:ind w:left="180"/>
        <w:rPr>
          <w:rFonts w:ascii="Arial" w:hAnsi="Arial" w:cs="Arial"/>
          <w:b/>
        </w:rPr>
      </w:pPr>
    </w:p>
    <w:p w14:paraId="3CEF45AC" w14:textId="77777777" w:rsidR="00185877" w:rsidRDefault="00185877" w:rsidP="00185877">
      <w:pPr>
        <w:rPr>
          <w:rFonts w:ascii="Arial" w:hAnsi="Arial" w:cs="Arial"/>
          <w:b/>
        </w:rPr>
      </w:pPr>
    </w:p>
    <w:p w14:paraId="4250A7BC" w14:textId="77777777" w:rsidR="00185877" w:rsidRDefault="00185877" w:rsidP="00185877">
      <w:pPr>
        <w:pStyle w:val="Title"/>
        <w:rPr>
          <w:rFonts w:ascii="Arial Black" w:hAnsi="Arial Black" w:cs="Arial Black"/>
          <w:b w:val="0"/>
          <w:sz w:val="26"/>
          <w:szCs w:val="26"/>
          <w:u w:val="none"/>
        </w:rPr>
      </w:pPr>
    </w:p>
    <w:p w14:paraId="2B3F9F61" w14:textId="77777777" w:rsidR="00185877" w:rsidRDefault="00185877" w:rsidP="00185877">
      <w:pPr>
        <w:pStyle w:val="Title"/>
        <w:rPr>
          <w:rFonts w:ascii="Arial Black" w:hAnsi="Arial Black" w:cs="Arial Black"/>
          <w:sz w:val="26"/>
          <w:szCs w:val="26"/>
        </w:rPr>
      </w:pPr>
      <w:r>
        <w:rPr>
          <w:rFonts w:ascii="Arial Black" w:hAnsi="Arial Black" w:cs="Arial Black"/>
          <w:b w:val="0"/>
          <w:sz w:val="26"/>
          <w:szCs w:val="26"/>
          <w:u w:val="none"/>
        </w:rPr>
        <w:lastRenderedPageBreak/>
        <w:t>**</w:t>
      </w:r>
      <w:r>
        <w:rPr>
          <w:rFonts w:ascii="Arial Black" w:hAnsi="Arial Black" w:cs="Arial Black"/>
          <w:b w:val="0"/>
          <w:sz w:val="26"/>
          <w:szCs w:val="26"/>
        </w:rPr>
        <w:t xml:space="preserve"> NO SHOW POLICY </w:t>
      </w:r>
      <w:r>
        <w:rPr>
          <w:rFonts w:ascii="Arial Black" w:hAnsi="Arial Black" w:cs="Arial Black"/>
          <w:b w:val="0"/>
          <w:sz w:val="26"/>
          <w:szCs w:val="26"/>
          <w:u w:val="none"/>
        </w:rPr>
        <w:t>**</w:t>
      </w:r>
    </w:p>
    <w:p w14:paraId="42D21C09" w14:textId="77777777" w:rsidR="00185877" w:rsidRDefault="00185877" w:rsidP="00185877">
      <w:pPr>
        <w:pStyle w:val="Title"/>
        <w:rPr>
          <w:rFonts w:ascii="Arial Black" w:hAnsi="Arial Black" w:cs="Arial Black"/>
          <w:sz w:val="26"/>
          <w:szCs w:val="26"/>
        </w:rPr>
      </w:pPr>
    </w:p>
    <w:p w14:paraId="118A7045" w14:textId="77777777" w:rsidR="00185877" w:rsidRDefault="00185877" w:rsidP="00185877">
      <w:pPr>
        <w:rPr>
          <w:rFonts w:ascii="Arial" w:hAnsi="Arial" w:cs="Arial"/>
        </w:rPr>
      </w:pPr>
      <w:r>
        <w:rPr>
          <w:rFonts w:ascii="Arial" w:hAnsi="Arial" w:cs="Arial"/>
        </w:rPr>
        <w:t xml:space="preserve">The relationship between doctor and patient is a two-way street.  There are rights and responsibilities on both sides.  When you make an appointment to see one of our doctors or our physician’s </w:t>
      </w:r>
      <w:proofErr w:type="gramStart"/>
      <w:r>
        <w:rPr>
          <w:rFonts w:ascii="Arial" w:hAnsi="Arial" w:cs="Arial"/>
        </w:rPr>
        <w:t>assistant</w:t>
      </w:r>
      <w:proofErr w:type="gramEnd"/>
      <w:r>
        <w:rPr>
          <w:rFonts w:ascii="Arial" w:hAnsi="Arial" w:cs="Arial"/>
        </w:rPr>
        <w:t xml:space="preserve">, that time is set-aside just for you.  We attempt to confirm appointments a day in advance but </w:t>
      </w:r>
      <w:r>
        <w:rPr>
          <w:rFonts w:ascii="Arial" w:hAnsi="Arial" w:cs="Arial"/>
          <w:b/>
          <w:bCs/>
          <w:u w:val="single"/>
        </w:rPr>
        <w:t>ultimately you are responsible to mark your calendar to assure you are available to keep the appointment.</w:t>
      </w:r>
      <w:r>
        <w:rPr>
          <w:rFonts w:ascii="Arial" w:hAnsi="Arial" w:cs="Arial"/>
          <w:b/>
          <w:bCs/>
        </w:rPr>
        <w:t xml:space="preserve">  </w:t>
      </w:r>
      <w:r>
        <w:rPr>
          <w:rFonts w:ascii="Arial" w:hAnsi="Arial" w:cs="Arial"/>
        </w:rPr>
        <w:t xml:space="preserve">If you miss your appointment it creates several problems: </w:t>
      </w:r>
    </w:p>
    <w:p w14:paraId="0701C93B" w14:textId="77777777" w:rsidR="00185877" w:rsidRDefault="00185877" w:rsidP="00185877">
      <w:pPr>
        <w:numPr>
          <w:ilvl w:val="0"/>
          <w:numId w:val="12"/>
        </w:numPr>
      </w:pPr>
      <w:r>
        <w:rPr>
          <w:rFonts w:ascii="Arial" w:hAnsi="Arial" w:cs="Arial"/>
        </w:rPr>
        <w:t xml:space="preserve">  Lost time that could have been used by another patient;</w:t>
      </w:r>
    </w:p>
    <w:p w14:paraId="6A919ED1" w14:textId="77777777" w:rsidR="00185877" w:rsidRDefault="00185877" w:rsidP="00185877">
      <w:pPr>
        <w:pStyle w:val="BodyText3"/>
        <w:spacing w:after="0"/>
        <w:rPr>
          <w:rFonts w:ascii="Arial" w:hAnsi="Arial" w:cs="Arial"/>
        </w:rPr>
      </w:pPr>
      <w:r>
        <w:rPr>
          <w:sz w:val="24"/>
          <w:szCs w:val="24"/>
        </w:rPr>
        <w:t xml:space="preserve"> 2.     </w:t>
      </w:r>
      <w:r>
        <w:rPr>
          <w:rFonts w:ascii="Arial" w:hAnsi="Arial" w:cs="Arial"/>
          <w:sz w:val="24"/>
          <w:szCs w:val="24"/>
        </w:rPr>
        <w:t>It demonstrates a lack of basic courtesy and respect for our Physicians and our practice.</w:t>
      </w:r>
    </w:p>
    <w:p w14:paraId="6F86B594" w14:textId="77777777" w:rsidR="00185877" w:rsidRDefault="00185877" w:rsidP="00185877">
      <w:pPr>
        <w:pStyle w:val="BodyText2"/>
        <w:spacing w:line="240" w:lineRule="auto"/>
        <w:rPr>
          <w:rFonts w:ascii="Arial" w:hAnsi="Arial" w:cs="Arial"/>
        </w:rPr>
      </w:pPr>
    </w:p>
    <w:p w14:paraId="1DF0E00F" w14:textId="77777777" w:rsidR="00185877" w:rsidRDefault="00185877" w:rsidP="00185877">
      <w:pPr>
        <w:pStyle w:val="BodyText2"/>
        <w:spacing w:line="240" w:lineRule="auto"/>
        <w:rPr>
          <w:rFonts w:ascii="Arial" w:hAnsi="Arial" w:cs="Arial"/>
          <w:b/>
        </w:rPr>
      </w:pPr>
      <w:r>
        <w:rPr>
          <w:rFonts w:ascii="Arial" w:hAnsi="Arial" w:cs="Arial"/>
        </w:rPr>
        <w:t xml:space="preserve">We do understand there could be a circumstance when you are unable to arrive for appointments.  However, if this becomes a pattern for your family’s appointments, there will be consequences involved.   If you have missed an appointment in our office in the </w:t>
      </w:r>
      <w:proofErr w:type="gramStart"/>
      <w:r>
        <w:rPr>
          <w:rFonts w:ascii="Arial" w:hAnsi="Arial" w:cs="Arial"/>
        </w:rPr>
        <w:t>past</w:t>
      </w:r>
      <w:proofErr w:type="gramEnd"/>
      <w:r>
        <w:rPr>
          <w:rFonts w:ascii="Arial" w:hAnsi="Arial" w:cs="Arial"/>
        </w:rPr>
        <w:t xml:space="preserve"> we ask you to be sure to keep future appointments.  Last minute cancellations still result in lost appointment times.</w:t>
      </w:r>
    </w:p>
    <w:p w14:paraId="3CD06B81" w14:textId="77777777" w:rsidR="00185877" w:rsidRDefault="00185877" w:rsidP="00185877">
      <w:pPr>
        <w:pStyle w:val="BodyText2"/>
        <w:numPr>
          <w:ilvl w:val="3"/>
          <w:numId w:val="7"/>
        </w:numPr>
        <w:tabs>
          <w:tab w:val="left" w:pos="360"/>
        </w:tabs>
        <w:spacing w:line="240" w:lineRule="auto"/>
        <w:ind w:left="360"/>
        <w:rPr>
          <w:rFonts w:ascii="Arial" w:hAnsi="Arial" w:cs="Arial"/>
          <w:b/>
          <w:bCs/>
        </w:rPr>
      </w:pPr>
      <w:r>
        <w:rPr>
          <w:rFonts w:ascii="Arial" w:hAnsi="Arial" w:cs="Arial"/>
          <w:b/>
        </w:rPr>
        <w:t>Appointments must be</w:t>
      </w:r>
      <w:r>
        <w:rPr>
          <w:rFonts w:ascii="Arial" w:hAnsi="Arial" w:cs="Arial"/>
        </w:rPr>
        <w:t xml:space="preserve"> </w:t>
      </w:r>
      <w:r>
        <w:rPr>
          <w:rFonts w:ascii="Arial" w:hAnsi="Arial" w:cs="Arial"/>
          <w:b/>
          <w:bCs/>
        </w:rPr>
        <w:t xml:space="preserve">canceled with </w:t>
      </w:r>
      <w:r>
        <w:rPr>
          <w:rFonts w:ascii="Arial" w:hAnsi="Arial" w:cs="Arial"/>
          <w:b/>
          <w:bCs/>
          <w:u w:val="single"/>
        </w:rPr>
        <w:t>at least a two-hour advanced notice</w:t>
      </w:r>
      <w:r>
        <w:rPr>
          <w:rFonts w:ascii="Arial" w:hAnsi="Arial" w:cs="Arial"/>
        </w:rPr>
        <w:t xml:space="preserve"> </w:t>
      </w:r>
      <w:r>
        <w:rPr>
          <w:rFonts w:ascii="Arial" w:hAnsi="Arial" w:cs="Arial"/>
          <w:b/>
        </w:rPr>
        <w:t>to avoid further consequences</w:t>
      </w:r>
      <w:r>
        <w:rPr>
          <w:rFonts w:ascii="Arial" w:hAnsi="Arial" w:cs="Arial"/>
        </w:rPr>
        <w:t xml:space="preserve">.    </w:t>
      </w:r>
    </w:p>
    <w:p w14:paraId="22B8F55A" w14:textId="77777777" w:rsidR="00185877" w:rsidRDefault="00185877" w:rsidP="00185877">
      <w:pPr>
        <w:pStyle w:val="BodyText2"/>
        <w:numPr>
          <w:ilvl w:val="0"/>
          <w:numId w:val="7"/>
        </w:numPr>
        <w:tabs>
          <w:tab w:val="left" w:pos="360"/>
        </w:tabs>
        <w:spacing w:line="240" w:lineRule="auto"/>
        <w:ind w:left="360"/>
        <w:rPr>
          <w:rFonts w:ascii="Arial" w:hAnsi="Arial" w:cs="Arial"/>
          <w:b/>
          <w:bCs/>
        </w:rPr>
      </w:pPr>
      <w:r>
        <w:rPr>
          <w:rFonts w:ascii="Arial" w:hAnsi="Arial" w:cs="Arial"/>
          <w:b/>
          <w:bCs/>
        </w:rPr>
        <w:t>If you do not keep an expanded visit, such as a Consultation or Complex Check-up there          will be a $50.00 fee for the lost visit.</w:t>
      </w:r>
    </w:p>
    <w:p w14:paraId="2CA94E18" w14:textId="77777777" w:rsidR="00185877" w:rsidRDefault="00185877" w:rsidP="00185877">
      <w:pPr>
        <w:numPr>
          <w:ilvl w:val="0"/>
          <w:numId w:val="5"/>
        </w:numPr>
        <w:tabs>
          <w:tab w:val="left" w:pos="360"/>
          <w:tab w:val="left" w:pos="540"/>
        </w:tabs>
        <w:spacing w:line="360" w:lineRule="auto"/>
        <w:ind w:left="547" w:hanging="547"/>
        <w:rPr>
          <w:rFonts w:ascii="Arial" w:hAnsi="Arial" w:cs="Arial"/>
          <w:b/>
          <w:bCs/>
        </w:rPr>
      </w:pPr>
      <w:r>
        <w:rPr>
          <w:rFonts w:ascii="Arial" w:hAnsi="Arial" w:cs="Arial"/>
          <w:b/>
          <w:bCs/>
        </w:rPr>
        <w:t xml:space="preserve">If you miss </w:t>
      </w:r>
      <w:r>
        <w:rPr>
          <w:rFonts w:ascii="Arial" w:hAnsi="Arial" w:cs="Arial"/>
          <w:b/>
          <w:bCs/>
          <w:iCs/>
        </w:rPr>
        <w:t>more than one standard appointment</w:t>
      </w:r>
      <w:r>
        <w:rPr>
          <w:rFonts w:ascii="Arial" w:hAnsi="Arial" w:cs="Arial"/>
          <w:b/>
          <w:bCs/>
        </w:rPr>
        <w:t xml:space="preserve"> within 12 months you will incur a fee.   </w:t>
      </w:r>
      <w:r>
        <w:rPr>
          <w:rFonts w:ascii="Arial" w:hAnsi="Arial" w:cs="Arial"/>
        </w:rPr>
        <w:t xml:space="preserve"> </w:t>
      </w:r>
    </w:p>
    <w:p w14:paraId="7625C4BC" w14:textId="77777777" w:rsidR="00185877" w:rsidRDefault="00185877" w:rsidP="00185877">
      <w:pPr>
        <w:numPr>
          <w:ilvl w:val="0"/>
          <w:numId w:val="5"/>
        </w:numPr>
        <w:tabs>
          <w:tab w:val="left" w:pos="360"/>
          <w:tab w:val="left" w:pos="900"/>
        </w:tabs>
        <w:ind w:left="540" w:hanging="540"/>
        <w:rPr>
          <w:rFonts w:ascii="Arial" w:hAnsi="Arial" w:cs="Arial"/>
          <w:b/>
          <w:bCs/>
        </w:rPr>
      </w:pPr>
      <w:r>
        <w:rPr>
          <w:rFonts w:ascii="Arial" w:hAnsi="Arial" w:cs="Arial"/>
          <w:b/>
          <w:bCs/>
        </w:rPr>
        <w:t>If you have missed several appointments within the past 12 months y</w:t>
      </w:r>
      <w:r>
        <w:rPr>
          <w:rFonts w:ascii="Arial" w:hAnsi="Arial" w:cs="Arial"/>
          <w:b/>
        </w:rPr>
        <w:t xml:space="preserve">ou may be billed for </w:t>
      </w:r>
    </w:p>
    <w:p w14:paraId="21F94E38" w14:textId="77777777" w:rsidR="00185877" w:rsidRDefault="00185877" w:rsidP="00185877">
      <w:pPr>
        <w:tabs>
          <w:tab w:val="left" w:pos="900"/>
        </w:tabs>
        <w:spacing w:line="360" w:lineRule="auto"/>
        <w:rPr>
          <w:rFonts w:ascii="Arial" w:hAnsi="Arial" w:cs="Arial"/>
          <w:b/>
        </w:rPr>
      </w:pPr>
      <w:r>
        <w:rPr>
          <w:rFonts w:ascii="Arial" w:hAnsi="Arial" w:cs="Arial"/>
          <w:b/>
          <w:bCs/>
        </w:rPr>
        <w:t xml:space="preserve">      </w:t>
      </w:r>
      <w:r>
        <w:rPr>
          <w:rFonts w:ascii="Arial" w:hAnsi="Arial" w:cs="Arial"/>
          <w:b/>
        </w:rPr>
        <w:t>the full amount of an office visit and your family may be discharged from the practice.</w:t>
      </w:r>
    </w:p>
    <w:p w14:paraId="743A7FCD" w14:textId="77777777" w:rsidR="00185877" w:rsidRDefault="00185877" w:rsidP="00185877">
      <w:pPr>
        <w:numPr>
          <w:ilvl w:val="0"/>
          <w:numId w:val="5"/>
        </w:numPr>
        <w:tabs>
          <w:tab w:val="clear" w:pos="720"/>
          <w:tab w:val="left" w:pos="0"/>
          <w:tab w:val="num" w:pos="360"/>
        </w:tabs>
        <w:ind w:left="360"/>
        <w:rPr>
          <w:rFonts w:ascii="Arial" w:hAnsi="Arial" w:cs="Arial"/>
          <w:b/>
        </w:rPr>
      </w:pPr>
      <w:r>
        <w:rPr>
          <w:rFonts w:ascii="Arial" w:hAnsi="Arial" w:cs="Arial"/>
          <w:b/>
        </w:rPr>
        <w:t xml:space="preserve">If your family has had 3 no show appointments within a year, or an excessive amount     </w:t>
      </w:r>
    </w:p>
    <w:p w14:paraId="0345C3ED" w14:textId="77777777" w:rsidR="00185877" w:rsidRDefault="00185877" w:rsidP="00185877">
      <w:r>
        <w:rPr>
          <w:rFonts w:ascii="Arial" w:hAnsi="Arial" w:cs="Arial"/>
          <w:b/>
        </w:rPr>
        <w:t xml:space="preserve">      compounding over the years, you may be asked to find another practice that better meets   </w:t>
      </w:r>
    </w:p>
    <w:p w14:paraId="267A16AB" w14:textId="77777777" w:rsidR="00185877" w:rsidRDefault="00185877" w:rsidP="00185877">
      <w:pPr>
        <w:rPr>
          <w:rFonts w:ascii="Arial" w:hAnsi="Arial" w:cs="Arial"/>
          <w:sz w:val="26"/>
          <w:szCs w:val="26"/>
        </w:rPr>
      </w:pPr>
      <w:r>
        <w:t xml:space="preserve">      </w:t>
      </w:r>
      <w:r>
        <w:rPr>
          <w:rFonts w:ascii="Arial" w:hAnsi="Arial" w:cs="Arial"/>
        </w:rPr>
        <w:t>the needs of your schedule.</w:t>
      </w:r>
    </w:p>
    <w:p w14:paraId="34C4611C" w14:textId="77777777" w:rsidR="00185877" w:rsidRDefault="00185877" w:rsidP="00185877">
      <w:pPr>
        <w:rPr>
          <w:rFonts w:ascii="Arial" w:hAnsi="Arial" w:cs="Arial"/>
          <w:sz w:val="26"/>
          <w:szCs w:val="26"/>
        </w:rPr>
      </w:pPr>
    </w:p>
    <w:p w14:paraId="6CCE487C" w14:textId="77777777" w:rsidR="00185877" w:rsidRDefault="00185877" w:rsidP="00185877">
      <w:pPr>
        <w:pStyle w:val="BodyTextIndent2"/>
        <w:spacing w:line="360" w:lineRule="auto"/>
        <w:ind w:left="187"/>
        <w:jc w:val="center"/>
        <w:rPr>
          <w:rFonts w:ascii="Arial" w:hAnsi="Arial" w:cs="Arial"/>
        </w:rPr>
      </w:pPr>
      <w:r>
        <w:rPr>
          <w:rFonts w:ascii="Arial Black" w:hAnsi="Arial Black" w:cs="Arial Black"/>
          <w:sz w:val="26"/>
          <w:szCs w:val="26"/>
        </w:rPr>
        <w:t>*</w:t>
      </w:r>
      <w:proofErr w:type="gramStart"/>
      <w:r>
        <w:rPr>
          <w:rFonts w:ascii="Arial Black" w:hAnsi="Arial Black" w:cs="Arial Black"/>
          <w:sz w:val="26"/>
          <w:szCs w:val="26"/>
        </w:rPr>
        <w:t xml:space="preserve">*  </w:t>
      </w:r>
      <w:r>
        <w:rPr>
          <w:rFonts w:ascii="Arial Black" w:hAnsi="Arial Black" w:cs="Arial Black"/>
          <w:sz w:val="26"/>
          <w:szCs w:val="26"/>
          <w:u w:val="single"/>
        </w:rPr>
        <w:t>PARENTS</w:t>
      </w:r>
      <w:proofErr w:type="gramEnd"/>
      <w:r>
        <w:rPr>
          <w:rFonts w:ascii="Arial Black" w:hAnsi="Arial Black" w:cs="Arial Black"/>
          <w:sz w:val="26"/>
          <w:szCs w:val="26"/>
          <w:u w:val="single"/>
        </w:rPr>
        <w:t xml:space="preserve"> RESPONSBILITIES </w:t>
      </w:r>
      <w:r>
        <w:rPr>
          <w:rFonts w:ascii="Arial Black" w:hAnsi="Arial Black" w:cs="Arial Black"/>
          <w:sz w:val="26"/>
          <w:szCs w:val="26"/>
        </w:rPr>
        <w:t>**</w:t>
      </w:r>
    </w:p>
    <w:p w14:paraId="40BFAAAB" w14:textId="77777777" w:rsidR="00185877" w:rsidRDefault="00185877" w:rsidP="00185877">
      <w:pPr>
        <w:pStyle w:val="BodyTextIndent2"/>
        <w:spacing w:after="0" w:line="240" w:lineRule="auto"/>
        <w:ind w:left="180"/>
        <w:rPr>
          <w:rFonts w:ascii="Arial" w:hAnsi="Arial" w:cs="Arial"/>
        </w:rPr>
      </w:pPr>
      <w:r>
        <w:rPr>
          <w:rFonts w:ascii="Arial" w:hAnsi="Arial" w:cs="Arial"/>
        </w:rPr>
        <w:t xml:space="preserve">I will review the No Show Policy and understand we expect you to keep </w:t>
      </w:r>
      <w:proofErr w:type="gramStart"/>
      <w:r>
        <w:rPr>
          <w:rFonts w:ascii="Arial" w:hAnsi="Arial" w:cs="Arial"/>
        </w:rPr>
        <w:t>all of</w:t>
      </w:r>
      <w:proofErr w:type="gramEnd"/>
      <w:r>
        <w:rPr>
          <w:rFonts w:ascii="Arial" w:hAnsi="Arial" w:cs="Arial"/>
        </w:rPr>
        <w:t xml:space="preserve"> your appointments,       </w:t>
      </w:r>
    </w:p>
    <w:p w14:paraId="14033213" w14:textId="77777777" w:rsidR="00185877" w:rsidRDefault="00185877" w:rsidP="00185877">
      <w:pPr>
        <w:pStyle w:val="BodyTextIndent2"/>
        <w:spacing w:after="0" w:line="240" w:lineRule="auto"/>
        <w:ind w:left="180"/>
        <w:rPr>
          <w:rFonts w:ascii="Arial" w:hAnsi="Arial" w:cs="Arial"/>
        </w:rPr>
      </w:pPr>
      <w:r>
        <w:rPr>
          <w:rFonts w:ascii="Arial" w:hAnsi="Arial" w:cs="Arial"/>
        </w:rPr>
        <w:t xml:space="preserve">          except in emergency situations. </w:t>
      </w:r>
    </w:p>
    <w:p w14:paraId="59A4AF1C" w14:textId="77777777" w:rsidR="00185877" w:rsidRDefault="00185877" w:rsidP="00185877">
      <w:pPr>
        <w:pStyle w:val="BodyTextIndent2"/>
        <w:spacing w:after="0" w:line="240" w:lineRule="auto"/>
        <w:ind w:left="180"/>
        <w:rPr>
          <w:rFonts w:ascii="Arial" w:hAnsi="Arial" w:cs="Arial"/>
        </w:rPr>
      </w:pPr>
    </w:p>
    <w:p w14:paraId="1DDEA575" w14:textId="77777777" w:rsidR="00185877" w:rsidRDefault="00185877" w:rsidP="00185877">
      <w:pPr>
        <w:pStyle w:val="BodyTextIndent2"/>
        <w:spacing w:after="0" w:line="240" w:lineRule="auto"/>
        <w:ind w:left="180"/>
        <w:rPr>
          <w:rFonts w:ascii="Arial" w:hAnsi="Arial" w:cs="Arial"/>
        </w:rPr>
      </w:pPr>
      <w:r>
        <w:rPr>
          <w:rFonts w:ascii="Arial" w:hAnsi="Arial" w:cs="Arial"/>
        </w:rPr>
        <w:t xml:space="preserve">I am responsible for being aware of dates and times of my scheduled appointments.                          </w:t>
      </w:r>
    </w:p>
    <w:p w14:paraId="017E3CA5" w14:textId="77777777" w:rsidR="00185877" w:rsidRDefault="00185877" w:rsidP="00185877">
      <w:pPr>
        <w:pStyle w:val="BodyTextIndent2"/>
        <w:spacing w:after="0" w:line="240" w:lineRule="auto"/>
        <w:ind w:left="180"/>
        <w:rPr>
          <w:rFonts w:ascii="Arial" w:hAnsi="Arial" w:cs="Arial"/>
        </w:rPr>
      </w:pPr>
    </w:p>
    <w:p w14:paraId="62E92FD3" w14:textId="77777777" w:rsidR="00185877" w:rsidRDefault="00185877" w:rsidP="00185877">
      <w:pPr>
        <w:pStyle w:val="BodyTextIndent2"/>
        <w:spacing w:after="0" w:line="240" w:lineRule="auto"/>
        <w:ind w:left="180"/>
        <w:rPr>
          <w:rFonts w:ascii="Arial" w:hAnsi="Arial" w:cs="Arial"/>
        </w:rPr>
      </w:pPr>
      <w:r>
        <w:rPr>
          <w:rFonts w:ascii="Arial" w:hAnsi="Arial" w:cs="Arial"/>
        </w:rPr>
        <w:t xml:space="preserve">Give at least 2 </w:t>
      </w:r>
      <w:proofErr w:type="spellStart"/>
      <w:r>
        <w:rPr>
          <w:rFonts w:ascii="Arial" w:hAnsi="Arial" w:cs="Arial"/>
        </w:rPr>
        <w:t>hours notice</w:t>
      </w:r>
      <w:proofErr w:type="spellEnd"/>
      <w:r>
        <w:rPr>
          <w:rFonts w:ascii="Arial" w:hAnsi="Arial" w:cs="Arial"/>
        </w:rPr>
        <w:t xml:space="preserve"> to avoid a missed appointment fee</w:t>
      </w:r>
      <w:r>
        <w:rPr>
          <w:rFonts w:ascii="Arial" w:hAnsi="Arial" w:cs="Arial"/>
          <w:b/>
        </w:rPr>
        <w:t xml:space="preserve"> </w:t>
      </w:r>
      <w:r>
        <w:rPr>
          <w:rFonts w:ascii="Arial" w:hAnsi="Arial" w:cs="Arial"/>
        </w:rPr>
        <w:t xml:space="preserve">if you need to reschedule your  </w:t>
      </w:r>
    </w:p>
    <w:p w14:paraId="26DCA01A" w14:textId="77777777" w:rsidR="00185877" w:rsidRDefault="00185877" w:rsidP="00185877">
      <w:pPr>
        <w:pStyle w:val="BodyTextIndent2"/>
        <w:spacing w:after="0" w:line="240" w:lineRule="auto"/>
        <w:ind w:left="180"/>
        <w:rPr>
          <w:rFonts w:ascii="Arial" w:hAnsi="Arial" w:cs="Arial"/>
        </w:rPr>
      </w:pPr>
      <w:r>
        <w:rPr>
          <w:rFonts w:ascii="Arial" w:hAnsi="Arial" w:cs="Arial"/>
        </w:rPr>
        <w:t xml:space="preserve">         appointment.                                                                                                                         </w:t>
      </w:r>
    </w:p>
    <w:p w14:paraId="78F6BA57" w14:textId="77777777" w:rsidR="00185877" w:rsidRDefault="00185877" w:rsidP="00185877">
      <w:pPr>
        <w:pStyle w:val="BodyTextIndent2"/>
        <w:spacing w:after="0" w:line="240" w:lineRule="auto"/>
        <w:ind w:left="180"/>
        <w:rPr>
          <w:rFonts w:ascii="Arial" w:hAnsi="Arial" w:cs="Arial"/>
        </w:rPr>
      </w:pPr>
    </w:p>
    <w:p w14:paraId="2C57A4F3" w14:textId="77777777" w:rsidR="00185877" w:rsidRDefault="00185877" w:rsidP="00185877">
      <w:pPr>
        <w:pStyle w:val="BodyTextIndent2"/>
        <w:spacing w:after="0" w:line="240" w:lineRule="auto"/>
        <w:ind w:left="180"/>
        <w:rPr>
          <w:rFonts w:ascii="Arial" w:hAnsi="Arial" w:cs="Arial"/>
        </w:rPr>
      </w:pPr>
      <w:r>
        <w:rPr>
          <w:rFonts w:ascii="Arial" w:hAnsi="Arial" w:cs="Arial"/>
        </w:rPr>
        <w:t>Keep laboratory testing and referral appointments as instructed by your physician.</w:t>
      </w:r>
    </w:p>
    <w:p w14:paraId="395FD62B" w14:textId="77777777" w:rsidR="00185877" w:rsidRDefault="00185877" w:rsidP="00185877">
      <w:pPr>
        <w:pStyle w:val="BodyTextIndent2"/>
        <w:spacing w:after="0" w:line="240" w:lineRule="auto"/>
        <w:ind w:left="180"/>
        <w:rPr>
          <w:rFonts w:ascii="Arial" w:hAnsi="Arial" w:cs="Arial"/>
        </w:rPr>
      </w:pPr>
    </w:p>
    <w:p w14:paraId="2CA80BEF" w14:textId="77777777" w:rsidR="00185877" w:rsidRDefault="00185877" w:rsidP="00185877">
      <w:pPr>
        <w:pStyle w:val="BodyTextIndent2"/>
        <w:spacing w:after="0" w:line="240" w:lineRule="auto"/>
        <w:ind w:left="180"/>
        <w:rPr>
          <w:rFonts w:ascii="Arial" w:hAnsi="Arial" w:cs="Arial"/>
        </w:rPr>
      </w:pPr>
      <w:r>
        <w:rPr>
          <w:rFonts w:ascii="Arial" w:hAnsi="Arial" w:cs="Arial"/>
        </w:rPr>
        <w:t>Your right to continue care with Carlisle Pediatric Associates may be terminated</w:t>
      </w:r>
      <w:r>
        <w:rPr>
          <w:rFonts w:ascii="Arial" w:hAnsi="Arial" w:cs="Arial"/>
          <w:b/>
        </w:rPr>
        <w:t xml:space="preserve"> </w:t>
      </w:r>
      <w:r>
        <w:rPr>
          <w:rFonts w:ascii="Arial" w:hAnsi="Arial" w:cs="Arial"/>
        </w:rPr>
        <w:t xml:space="preserve">if a pattern of </w:t>
      </w:r>
    </w:p>
    <w:p w14:paraId="45DEA145" w14:textId="77777777" w:rsidR="00185877" w:rsidRDefault="00185877" w:rsidP="00185877">
      <w:pPr>
        <w:pStyle w:val="BodyTextIndent2"/>
        <w:spacing w:after="0" w:line="240" w:lineRule="auto"/>
        <w:ind w:left="180"/>
        <w:rPr>
          <w:rFonts w:ascii="Arial" w:hAnsi="Arial" w:cs="Arial"/>
        </w:rPr>
      </w:pPr>
      <w:r>
        <w:rPr>
          <w:rFonts w:ascii="Arial" w:hAnsi="Arial" w:cs="Arial"/>
        </w:rPr>
        <w:t xml:space="preserve">         failure to keep scheduled appointments occurs.</w:t>
      </w:r>
    </w:p>
    <w:p w14:paraId="08DDBEEB" w14:textId="77777777" w:rsidR="00185877" w:rsidRDefault="00185877" w:rsidP="00185877">
      <w:pPr>
        <w:pStyle w:val="BodyTextIndent2"/>
        <w:spacing w:after="0" w:line="240" w:lineRule="auto"/>
        <w:ind w:left="180"/>
        <w:rPr>
          <w:rFonts w:ascii="Arial" w:hAnsi="Arial" w:cs="Arial"/>
        </w:rPr>
      </w:pPr>
    </w:p>
    <w:p w14:paraId="3DF1F199" w14:textId="77777777" w:rsidR="00185877" w:rsidRDefault="00185877" w:rsidP="00185877">
      <w:pPr>
        <w:pStyle w:val="BodyTextIndent2"/>
        <w:spacing w:after="0" w:line="240" w:lineRule="auto"/>
        <w:ind w:left="180"/>
        <w:rPr>
          <w:rFonts w:ascii="Arial" w:hAnsi="Arial" w:cs="Arial"/>
        </w:rPr>
      </w:pPr>
      <w:r>
        <w:rPr>
          <w:rFonts w:ascii="Arial" w:hAnsi="Arial" w:cs="Arial"/>
        </w:rPr>
        <w:t xml:space="preserve">Review the Financial Policy and understand your financial responsibilities. </w:t>
      </w:r>
    </w:p>
    <w:p w14:paraId="05CE4537" w14:textId="77777777" w:rsidR="00185877" w:rsidRDefault="00185877" w:rsidP="00185877">
      <w:pPr>
        <w:pStyle w:val="BodyTextIndent2"/>
        <w:spacing w:after="0" w:line="240" w:lineRule="auto"/>
        <w:ind w:left="180"/>
        <w:rPr>
          <w:rFonts w:ascii="Arial" w:hAnsi="Arial" w:cs="Arial"/>
        </w:rPr>
      </w:pPr>
    </w:p>
    <w:p w14:paraId="5541FF29" w14:textId="77777777" w:rsidR="00185877" w:rsidRDefault="00185877" w:rsidP="00185877">
      <w:pPr>
        <w:pStyle w:val="BodyTextIndent2"/>
        <w:spacing w:after="0" w:line="240" w:lineRule="auto"/>
        <w:ind w:left="180"/>
        <w:rPr>
          <w:rFonts w:ascii="Arial" w:hAnsi="Arial" w:cs="Arial"/>
          <w:b/>
          <w:bCs/>
        </w:rPr>
      </w:pPr>
      <w:r>
        <w:rPr>
          <w:rFonts w:ascii="Arial" w:hAnsi="Arial" w:cs="Arial"/>
        </w:rPr>
        <w:t>All co-pays and other financial responsibilities are due at check in on the day of service.</w:t>
      </w:r>
    </w:p>
    <w:p w14:paraId="5FE699DD" w14:textId="77777777" w:rsidR="00185877" w:rsidRDefault="00185877" w:rsidP="00185877">
      <w:pPr>
        <w:ind w:left="180"/>
        <w:rPr>
          <w:rFonts w:ascii="Arial" w:hAnsi="Arial" w:cs="Arial"/>
          <w:b/>
          <w:bCs/>
        </w:rPr>
      </w:pPr>
    </w:p>
    <w:p w14:paraId="2CA9A88D" w14:textId="77777777" w:rsidR="00185877" w:rsidRDefault="00185877" w:rsidP="00185877">
      <w:pPr>
        <w:ind w:left="180"/>
      </w:pPr>
      <w:r>
        <w:rPr>
          <w:rFonts w:ascii="Arial" w:hAnsi="Arial" w:cs="Arial"/>
          <w:b/>
          <w:bCs/>
        </w:rPr>
        <w:t>I am</w:t>
      </w:r>
      <w:r>
        <w:rPr>
          <w:rFonts w:ascii="Arial Black" w:hAnsi="Arial Black" w:cs="Arial Black"/>
          <w:b/>
          <w:bCs/>
        </w:rPr>
        <w:t xml:space="preserve"> </w:t>
      </w:r>
      <w:r>
        <w:rPr>
          <w:rFonts w:ascii="Arial" w:hAnsi="Arial" w:cs="Arial"/>
          <w:b/>
          <w:bCs/>
        </w:rPr>
        <w:t xml:space="preserve">initiating services to be rendered to my family and </w:t>
      </w:r>
      <w:proofErr w:type="gramStart"/>
      <w:r>
        <w:rPr>
          <w:rFonts w:ascii="Arial" w:hAnsi="Arial" w:cs="Arial"/>
          <w:b/>
          <w:bCs/>
        </w:rPr>
        <w:t>ultimately</w:t>
      </w:r>
      <w:proofErr w:type="gramEnd"/>
      <w:r>
        <w:rPr>
          <w:rFonts w:ascii="Arial" w:hAnsi="Arial" w:cs="Arial"/>
          <w:b/>
          <w:bCs/>
        </w:rPr>
        <w:t xml:space="preserve"> I am financially  </w:t>
      </w:r>
    </w:p>
    <w:p w14:paraId="03B3E6F8" w14:textId="77777777" w:rsidR="00185877" w:rsidRDefault="00185877" w:rsidP="00185877">
      <w:pPr>
        <w:ind w:left="180"/>
        <w:rPr>
          <w:rFonts w:ascii="Arial Black" w:hAnsi="Arial Black" w:cs="Arial"/>
          <w:sz w:val="28"/>
          <w:szCs w:val="28"/>
        </w:rPr>
      </w:pPr>
      <w:r>
        <w:t xml:space="preserve">         </w:t>
      </w:r>
      <w:r>
        <w:rPr>
          <w:rFonts w:ascii="Arial" w:hAnsi="Arial" w:cs="Arial"/>
          <w:b/>
        </w:rPr>
        <w:t>responsible for all charges incurred.</w:t>
      </w:r>
    </w:p>
    <w:p w14:paraId="27B05EFC" w14:textId="77777777" w:rsidR="00185877" w:rsidRDefault="00185877" w:rsidP="00185877">
      <w:pPr>
        <w:pStyle w:val="BodyTextIndent"/>
        <w:tabs>
          <w:tab w:val="left" w:pos="180"/>
        </w:tabs>
        <w:ind w:left="0" w:right="-360"/>
        <w:jc w:val="center"/>
        <w:rPr>
          <w:rFonts w:ascii="Arial Black" w:hAnsi="Arial Black" w:cs="Arial"/>
          <w:sz w:val="28"/>
          <w:szCs w:val="28"/>
        </w:rPr>
      </w:pPr>
    </w:p>
    <w:p w14:paraId="3438A770" w14:textId="77777777" w:rsidR="00185877" w:rsidRDefault="00185877" w:rsidP="00185877">
      <w:pPr>
        <w:pStyle w:val="BodyTextIndent"/>
        <w:tabs>
          <w:tab w:val="left" w:pos="180"/>
        </w:tabs>
        <w:ind w:left="0" w:right="-360"/>
        <w:jc w:val="center"/>
        <w:rPr>
          <w:rFonts w:ascii="Arial Black" w:hAnsi="Arial Black" w:cs="Arial"/>
          <w:sz w:val="28"/>
          <w:szCs w:val="28"/>
        </w:rPr>
      </w:pPr>
    </w:p>
    <w:p w14:paraId="7C7C4EDF" w14:textId="77777777" w:rsidR="00185877" w:rsidRDefault="00185877" w:rsidP="00185877">
      <w:pPr>
        <w:pStyle w:val="BodyTextIndent"/>
        <w:tabs>
          <w:tab w:val="left" w:pos="180"/>
        </w:tabs>
        <w:ind w:left="0" w:right="-360"/>
        <w:jc w:val="center"/>
        <w:rPr>
          <w:rFonts w:ascii="Arial" w:hAnsi="Arial" w:cs="Arial"/>
        </w:rPr>
      </w:pPr>
      <w:r>
        <w:rPr>
          <w:rFonts w:ascii="Arial Black" w:hAnsi="Arial Black" w:cs="Arial"/>
          <w:sz w:val="28"/>
          <w:szCs w:val="28"/>
        </w:rPr>
        <w:lastRenderedPageBreak/>
        <w:t>*</w:t>
      </w:r>
      <w:proofErr w:type="gramStart"/>
      <w:r>
        <w:rPr>
          <w:rFonts w:ascii="Arial Black" w:hAnsi="Arial Black" w:cs="Arial"/>
          <w:sz w:val="28"/>
          <w:szCs w:val="28"/>
        </w:rPr>
        <w:t xml:space="preserve">*  </w:t>
      </w:r>
      <w:r>
        <w:rPr>
          <w:rFonts w:ascii="Arial Black" w:hAnsi="Arial Black" w:cs="Arial"/>
          <w:sz w:val="28"/>
          <w:szCs w:val="28"/>
          <w:u w:val="single"/>
        </w:rPr>
        <w:t>INSURANCE</w:t>
      </w:r>
      <w:proofErr w:type="gramEnd"/>
      <w:r>
        <w:rPr>
          <w:rFonts w:ascii="Arial Black" w:hAnsi="Arial Black" w:cs="Arial"/>
          <w:sz w:val="28"/>
          <w:szCs w:val="28"/>
          <w:u w:val="single"/>
        </w:rPr>
        <w:t xml:space="preserve"> GUIDELINES</w:t>
      </w:r>
      <w:r>
        <w:rPr>
          <w:rFonts w:ascii="Arial" w:hAnsi="Arial" w:cs="Arial"/>
          <w:sz w:val="28"/>
          <w:szCs w:val="28"/>
        </w:rPr>
        <w:t xml:space="preserve">  **</w:t>
      </w:r>
    </w:p>
    <w:p w14:paraId="47EAC363" w14:textId="77777777" w:rsidR="00185877" w:rsidRDefault="00185877" w:rsidP="00185877">
      <w:pPr>
        <w:pStyle w:val="BodyTextIndent"/>
        <w:tabs>
          <w:tab w:val="left" w:pos="180"/>
        </w:tabs>
        <w:ind w:left="0"/>
        <w:jc w:val="center"/>
        <w:rPr>
          <w:rFonts w:ascii="Arial" w:hAnsi="Arial" w:cs="Arial"/>
        </w:rPr>
      </w:pPr>
      <w:r>
        <w:rPr>
          <w:rFonts w:ascii="Arial" w:hAnsi="Arial" w:cs="Arial"/>
        </w:rPr>
        <w:t>Please bring your insurance card to every visit.  You will need to present your card at every visit.   Our contracts with insurance companies require us to validate your coverage each time we see you.</w:t>
      </w:r>
    </w:p>
    <w:p w14:paraId="145688E8" w14:textId="77777777" w:rsidR="00185877" w:rsidRDefault="00185877" w:rsidP="00185877">
      <w:pPr>
        <w:pStyle w:val="BodyTextIndent"/>
        <w:tabs>
          <w:tab w:val="left" w:pos="180"/>
        </w:tabs>
        <w:ind w:left="0" w:hanging="180"/>
        <w:jc w:val="center"/>
        <w:rPr>
          <w:rFonts w:ascii="Arial" w:hAnsi="Arial" w:cs="Arial"/>
        </w:rPr>
      </w:pPr>
    </w:p>
    <w:p w14:paraId="56CEDAE3" w14:textId="77777777" w:rsidR="00185877" w:rsidRDefault="00185877" w:rsidP="00185877">
      <w:pPr>
        <w:pStyle w:val="BodyTextIndent"/>
        <w:tabs>
          <w:tab w:val="left" w:pos="180"/>
        </w:tabs>
        <w:ind w:left="0" w:hanging="547"/>
        <w:jc w:val="center"/>
        <w:rPr>
          <w:rFonts w:ascii="Arial" w:hAnsi="Arial" w:cs="Arial"/>
          <w:i/>
          <w:iCs/>
        </w:rPr>
      </w:pPr>
      <w:r>
        <w:rPr>
          <w:rFonts w:ascii="Arial" w:hAnsi="Arial" w:cs="Arial"/>
        </w:rPr>
        <w:t xml:space="preserve">        WE MUST HAVE A COPY OF YOUR CURRENT INSURANCE CARD ON FILE IN ORDER TO       SUBMIT CLAIMS.  If we are not given a valid insurance card, you will be considered “</w:t>
      </w:r>
      <w:proofErr w:type="spellStart"/>
      <w:r>
        <w:rPr>
          <w:rFonts w:ascii="Arial" w:hAnsi="Arial" w:cs="Arial"/>
        </w:rPr>
        <w:t>Self Pay</w:t>
      </w:r>
      <w:proofErr w:type="spellEnd"/>
      <w:r>
        <w:rPr>
          <w:rFonts w:ascii="Arial" w:hAnsi="Arial" w:cs="Arial"/>
        </w:rPr>
        <w:t>”.</w:t>
      </w:r>
    </w:p>
    <w:p w14:paraId="58B00F8E" w14:textId="77777777" w:rsidR="00185877" w:rsidRDefault="00185877" w:rsidP="00185877">
      <w:pPr>
        <w:pStyle w:val="BodyTextIndent"/>
        <w:tabs>
          <w:tab w:val="left" w:pos="180"/>
        </w:tabs>
        <w:ind w:left="0" w:hanging="180"/>
        <w:rPr>
          <w:rFonts w:ascii="Arial" w:hAnsi="Arial" w:cs="Arial"/>
          <w:i/>
          <w:iCs/>
        </w:rPr>
      </w:pPr>
    </w:p>
    <w:p w14:paraId="7551934C" w14:textId="77777777" w:rsidR="00185877" w:rsidRDefault="00185877" w:rsidP="00185877">
      <w:pPr>
        <w:tabs>
          <w:tab w:val="left" w:pos="180"/>
        </w:tabs>
        <w:ind w:left="720"/>
        <w:jc w:val="center"/>
        <w:rPr>
          <w:rFonts w:ascii="Arial" w:hAnsi="Arial" w:cs="Arial"/>
          <w:b/>
          <w:bCs/>
        </w:rPr>
      </w:pPr>
      <w:r>
        <w:rPr>
          <w:rFonts w:ascii="Arial" w:hAnsi="Arial" w:cs="Arial"/>
          <w:b/>
          <w:bCs/>
        </w:rPr>
        <w:t>CURRENT INSURANCES WE ARE PARTICIPATING WITH:</w:t>
      </w:r>
    </w:p>
    <w:p w14:paraId="558CCD35" w14:textId="77777777" w:rsidR="00185877" w:rsidRDefault="00185877" w:rsidP="00185877">
      <w:pPr>
        <w:tabs>
          <w:tab w:val="left" w:pos="180"/>
        </w:tabs>
        <w:ind w:left="720"/>
        <w:jc w:val="center"/>
        <w:rPr>
          <w:rFonts w:ascii="Arial" w:hAnsi="Arial" w:cs="Arial"/>
        </w:rPr>
      </w:pPr>
      <w:r>
        <w:rPr>
          <w:rFonts w:ascii="Arial" w:hAnsi="Arial" w:cs="Arial"/>
          <w:b/>
          <w:bCs/>
        </w:rPr>
        <w:t>(this list can change due to contract negotiations)</w:t>
      </w:r>
    </w:p>
    <w:p w14:paraId="15A95B2C" w14:textId="77777777" w:rsidR="00185877" w:rsidRDefault="00185877" w:rsidP="00185877">
      <w:pPr>
        <w:pStyle w:val="Heading4"/>
        <w:jc w:val="left"/>
        <w:rPr>
          <w:rFonts w:ascii="Arial" w:hAnsi="Arial" w:cs="Arial"/>
          <w:sz w:val="24"/>
        </w:rPr>
      </w:pPr>
    </w:p>
    <w:p w14:paraId="1D1B7690" w14:textId="77777777" w:rsidR="00185877" w:rsidRDefault="00185877" w:rsidP="00185877">
      <w:pPr>
        <w:pStyle w:val="Heading4"/>
        <w:jc w:val="both"/>
        <w:rPr>
          <w:rFonts w:ascii="Arial" w:hAnsi="Arial" w:cs="Arial"/>
          <w:b w:val="0"/>
          <w:bCs w:val="0"/>
          <w:sz w:val="24"/>
        </w:rPr>
      </w:pPr>
      <w:r>
        <w:rPr>
          <w:rFonts w:ascii="Arial" w:hAnsi="Arial" w:cs="Arial"/>
          <w:sz w:val="24"/>
        </w:rPr>
        <w:t xml:space="preserve">          </w:t>
      </w:r>
      <w:r>
        <w:rPr>
          <w:rFonts w:ascii="Arial" w:hAnsi="Arial" w:cs="Arial"/>
          <w:sz w:val="24"/>
        </w:rPr>
        <w:tab/>
      </w:r>
      <w:r>
        <w:rPr>
          <w:rFonts w:ascii="Arial" w:hAnsi="Arial" w:cs="Arial"/>
          <w:sz w:val="24"/>
        </w:rPr>
        <w:tab/>
      </w:r>
      <w:r>
        <w:rPr>
          <w:rFonts w:ascii="Arial" w:hAnsi="Arial" w:cs="Arial"/>
          <w:b w:val="0"/>
          <w:bCs w:val="0"/>
          <w:sz w:val="24"/>
        </w:rPr>
        <w:t xml:space="preserve">CAPITAL BLUE CROSS                   KEYSTONE   </w:t>
      </w:r>
    </w:p>
    <w:p w14:paraId="41A0220B" w14:textId="77777777" w:rsidR="00185877" w:rsidRDefault="00185877" w:rsidP="00185877">
      <w:pPr>
        <w:pStyle w:val="Heading3"/>
        <w:tabs>
          <w:tab w:val="left" w:pos="180"/>
        </w:tabs>
        <w:jc w:val="both"/>
        <w:rPr>
          <w:rFonts w:ascii="Arial" w:hAnsi="Arial" w:cs="Arial"/>
          <w:b w:val="0"/>
          <w:bCs w:val="0"/>
          <w:sz w:val="24"/>
        </w:rPr>
      </w:pPr>
      <w:r>
        <w:rPr>
          <w:rFonts w:ascii="Arial" w:hAnsi="Arial" w:cs="Arial"/>
          <w:b w:val="0"/>
          <w:bCs w:val="0"/>
          <w:sz w:val="24"/>
        </w:rPr>
        <w:t xml:space="preserve">          </w:t>
      </w:r>
      <w:r>
        <w:rPr>
          <w:rFonts w:ascii="Arial" w:hAnsi="Arial" w:cs="Arial"/>
          <w:b w:val="0"/>
          <w:bCs w:val="0"/>
          <w:sz w:val="24"/>
        </w:rPr>
        <w:tab/>
      </w:r>
      <w:r>
        <w:rPr>
          <w:rFonts w:ascii="Arial" w:hAnsi="Arial" w:cs="Arial"/>
          <w:b w:val="0"/>
          <w:bCs w:val="0"/>
          <w:sz w:val="24"/>
        </w:rPr>
        <w:tab/>
        <w:t>HIGHMARK BLUE SHIELD              P.H.C.S.</w:t>
      </w:r>
    </w:p>
    <w:p w14:paraId="3746CE86" w14:textId="77777777" w:rsidR="00185877" w:rsidRDefault="00185877" w:rsidP="00185877">
      <w:pPr>
        <w:pStyle w:val="Heading2"/>
        <w:tabs>
          <w:tab w:val="left" w:pos="180"/>
        </w:tabs>
        <w:ind w:left="180"/>
        <w:jc w:val="both"/>
        <w:rPr>
          <w:rFonts w:ascii="Arial" w:hAnsi="Arial" w:cs="Arial"/>
          <w:b w:val="0"/>
          <w:bCs w:val="0"/>
          <w:sz w:val="24"/>
        </w:rPr>
      </w:pPr>
      <w:r>
        <w:rPr>
          <w:rFonts w:ascii="Arial" w:hAnsi="Arial" w:cs="Arial"/>
          <w:b w:val="0"/>
          <w:bCs w:val="0"/>
          <w:sz w:val="24"/>
        </w:rPr>
        <w:t xml:space="preserve">                 </w:t>
      </w:r>
      <w:r>
        <w:rPr>
          <w:rFonts w:ascii="Arial" w:hAnsi="Arial" w:cs="Arial"/>
          <w:b w:val="0"/>
          <w:bCs w:val="0"/>
          <w:sz w:val="24"/>
        </w:rPr>
        <w:tab/>
      </w:r>
      <w:r>
        <w:rPr>
          <w:rFonts w:ascii="Arial" w:hAnsi="Arial" w:cs="Arial"/>
          <w:b w:val="0"/>
          <w:bCs w:val="0"/>
          <w:sz w:val="24"/>
        </w:rPr>
        <w:tab/>
        <w:t>HEALTH AMERICA                          HEALTH ASSURANCE</w:t>
      </w:r>
    </w:p>
    <w:p w14:paraId="326DABF2" w14:textId="77777777" w:rsidR="00185877" w:rsidRDefault="00185877" w:rsidP="00185877">
      <w:pPr>
        <w:pStyle w:val="Heading2"/>
        <w:tabs>
          <w:tab w:val="left" w:pos="180"/>
        </w:tabs>
        <w:jc w:val="both"/>
        <w:rPr>
          <w:rFonts w:ascii="Arial" w:hAnsi="Arial" w:cs="Arial"/>
        </w:rPr>
      </w:pPr>
      <w:r>
        <w:rPr>
          <w:rFonts w:ascii="Arial" w:hAnsi="Arial" w:cs="Arial"/>
          <w:b w:val="0"/>
          <w:bCs w:val="0"/>
          <w:sz w:val="24"/>
        </w:rPr>
        <w:t xml:space="preserve">         </w:t>
      </w:r>
      <w:r>
        <w:rPr>
          <w:rFonts w:ascii="Arial" w:hAnsi="Arial" w:cs="Arial"/>
          <w:b w:val="0"/>
          <w:bCs w:val="0"/>
          <w:sz w:val="24"/>
        </w:rPr>
        <w:tab/>
      </w:r>
      <w:r>
        <w:rPr>
          <w:rFonts w:ascii="Arial" w:hAnsi="Arial" w:cs="Arial"/>
          <w:b w:val="0"/>
          <w:bCs w:val="0"/>
          <w:sz w:val="24"/>
        </w:rPr>
        <w:tab/>
        <w:t xml:space="preserve">TEAMSTERS                                    PRIME SOURCE     </w:t>
      </w:r>
    </w:p>
    <w:p w14:paraId="346A1E68" w14:textId="77777777" w:rsidR="00185877" w:rsidRDefault="00185877" w:rsidP="00185877">
      <w:pPr>
        <w:tabs>
          <w:tab w:val="left" w:pos="180"/>
        </w:tabs>
        <w:jc w:val="both"/>
        <w:rPr>
          <w:rFonts w:ascii="Arial" w:hAnsi="Arial" w:cs="Arial"/>
        </w:rPr>
      </w:pPr>
      <w:r>
        <w:rPr>
          <w:rFonts w:ascii="Arial" w:hAnsi="Arial" w:cs="Arial"/>
        </w:rPr>
        <w:t xml:space="preserve">                   </w:t>
      </w:r>
      <w:r>
        <w:rPr>
          <w:rFonts w:ascii="Arial" w:hAnsi="Arial" w:cs="Arial"/>
        </w:rPr>
        <w:tab/>
      </w:r>
      <w:r>
        <w:rPr>
          <w:rFonts w:ascii="Arial" w:hAnsi="Arial" w:cs="Arial"/>
        </w:rPr>
        <w:tab/>
        <w:t xml:space="preserve">AETNA                                              CIGNA   </w:t>
      </w:r>
    </w:p>
    <w:p w14:paraId="661D5E29" w14:textId="77777777" w:rsidR="00185877" w:rsidRDefault="00185877" w:rsidP="00185877">
      <w:pPr>
        <w:tabs>
          <w:tab w:val="left" w:pos="180"/>
        </w:tabs>
        <w:jc w:val="both"/>
        <w:rPr>
          <w:rFonts w:ascii="Arial" w:hAnsi="Arial" w:cs="Arial"/>
        </w:rPr>
      </w:pPr>
      <w:r>
        <w:rPr>
          <w:rFonts w:ascii="Arial" w:hAnsi="Arial" w:cs="Arial"/>
        </w:rPr>
        <w:t xml:space="preserve">                   </w:t>
      </w:r>
      <w:r>
        <w:rPr>
          <w:rFonts w:ascii="Arial" w:hAnsi="Arial" w:cs="Arial"/>
        </w:rPr>
        <w:tab/>
      </w:r>
      <w:r>
        <w:rPr>
          <w:rFonts w:ascii="Arial" w:hAnsi="Arial" w:cs="Arial"/>
        </w:rPr>
        <w:tab/>
        <w:t>ACCESS                                           GATEWAY</w:t>
      </w:r>
    </w:p>
    <w:p w14:paraId="0FB237B2" w14:textId="77777777" w:rsidR="00185877" w:rsidRDefault="00185877" w:rsidP="00185877">
      <w:pPr>
        <w:tabs>
          <w:tab w:val="left" w:pos="180"/>
        </w:tabs>
        <w:ind w:left="720"/>
        <w:rPr>
          <w:rFonts w:ascii="Arial" w:hAnsi="Arial" w:cs="Arial"/>
        </w:rPr>
      </w:pPr>
      <w:r>
        <w:rPr>
          <w:rFonts w:ascii="Arial" w:hAnsi="Arial" w:cs="Arial"/>
        </w:rPr>
        <w:t xml:space="preserve">          </w:t>
      </w:r>
      <w:r>
        <w:rPr>
          <w:rFonts w:ascii="Arial" w:hAnsi="Arial" w:cs="Arial"/>
        </w:rPr>
        <w:tab/>
      </w:r>
      <w:r>
        <w:rPr>
          <w:rFonts w:ascii="Arial" w:hAnsi="Arial" w:cs="Arial"/>
        </w:rPr>
        <w:tab/>
        <w:t xml:space="preserve">GEISINGER                                      </w:t>
      </w:r>
    </w:p>
    <w:p w14:paraId="430F5140" w14:textId="77777777" w:rsidR="00185877" w:rsidRDefault="00185877" w:rsidP="00185877">
      <w:pPr>
        <w:rPr>
          <w:rFonts w:ascii="Arial" w:hAnsi="Arial" w:cs="Arial"/>
          <w:b/>
          <w:bCs/>
        </w:rPr>
      </w:pPr>
      <w:r>
        <w:rPr>
          <w:rFonts w:ascii="Arial" w:hAnsi="Arial" w:cs="Arial"/>
        </w:rPr>
        <w:t xml:space="preserve">      </w:t>
      </w:r>
    </w:p>
    <w:p w14:paraId="3DACD6D2" w14:textId="77777777" w:rsidR="00185877" w:rsidRDefault="00185877" w:rsidP="00185877">
      <w:pPr>
        <w:tabs>
          <w:tab w:val="left" w:pos="180"/>
        </w:tabs>
        <w:jc w:val="center"/>
        <w:rPr>
          <w:rFonts w:ascii="Arial" w:hAnsi="Arial" w:cs="Arial"/>
        </w:rPr>
      </w:pPr>
      <w:r>
        <w:rPr>
          <w:rFonts w:ascii="Arial" w:hAnsi="Arial" w:cs="Arial"/>
          <w:b/>
          <w:bCs/>
        </w:rPr>
        <w:t xml:space="preserve">**Any patients with an HMO PLAN (including </w:t>
      </w:r>
      <w:proofErr w:type="gramStart"/>
      <w:r>
        <w:rPr>
          <w:rFonts w:ascii="Arial" w:hAnsi="Arial" w:cs="Arial"/>
          <w:b/>
          <w:bCs/>
        </w:rPr>
        <w:t>Gateway)*</w:t>
      </w:r>
      <w:proofErr w:type="gramEnd"/>
      <w:r>
        <w:rPr>
          <w:rFonts w:ascii="Arial" w:hAnsi="Arial" w:cs="Arial"/>
          <w:b/>
          <w:bCs/>
        </w:rPr>
        <w:t>*</w:t>
      </w:r>
    </w:p>
    <w:p w14:paraId="2ABA1693" w14:textId="77777777" w:rsidR="00185877" w:rsidRDefault="00185877" w:rsidP="00185877">
      <w:pPr>
        <w:tabs>
          <w:tab w:val="left" w:pos="180"/>
        </w:tabs>
        <w:ind w:left="720"/>
        <w:jc w:val="center"/>
        <w:rPr>
          <w:rFonts w:ascii="Arial" w:hAnsi="Arial" w:cs="Arial"/>
        </w:rPr>
      </w:pPr>
      <w:r>
        <w:rPr>
          <w:rFonts w:ascii="Arial" w:hAnsi="Arial" w:cs="Arial"/>
        </w:rPr>
        <w:t xml:space="preserve">Our name must be on your card to receive care.  You MUST call your insurance and            </w:t>
      </w:r>
    </w:p>
    <w:p w14:paraId="4000C88A" w14:textId="77777777" w:rsidR="00185877" w:rsidRDefault="00185877" w:rsidP="00185877">
      <w:pPr>
        <w:tabs>
          <w:tab w:val="left" w:pos="180"/>
        </w:tabs>
        <w:ind w:left="720"/>
        <w:jc w:val="center"/>
        <w:rPr>
          <w:rFonts w:ascii="Arial" w:hAnsi="Arial" w:cs="Arial"/>
          <w:b/>
          <w:bCs/>
        </w:rPr>
      </w:pPr>
      <w:r>
        <w:rPr>
          <w:rFonts w:ascii="Arial" w:hAnsi="Arial" w:cs="Arial"/>
        </w:rPr>
        <w:t>add us as your child’s Primary Care Physician prior to being seen.</w:t>
      </w:r>
    </w:p>
    <w:p w14:paraId="791A2661" w14:textId="77777777" w:rsidR="00185877" w:rsidRDefault="00185877" w:rsidP="00185877">
      <w:pPr>
        <w:tabs>
          <w:tab w:val="left" w:pos="180"/>
        </w:tabs>
        <w:ind w:left="720"/>
        <w:jc w:val="center"/>
        <w:rPr>
          <w:rFonts w:ascii="Arial" w:hAnsi="Arial" w:cs="Arial"/>
          <w:b/>
          <w:bCs/>
          <w:i/>
          <w:iCs/>
        </w:rPr>
      </w:pPr>
      <w:r>
        <w:rPr>
          <w:rFonts w:ascii="Arial" w:hAnsi="Arial" w:cs="Arial"/>
          <w:b/>
          <w:bCs/>
        </w:rPr>
        <w:t>Newborns have 30 days to have us added as PCP</w:t>
      </w:r>
      <w:r>
        <w:rPr>
          <w:rFonts w:ascii="Arial" w:hAnsi="Arial" w:cs="Arial"/>
        </w:rPr>
        <w:t>.</w:t>
      </w:r>
    </w:p>
    <w:p w14:paraId="7B3F45AE" w14:textId="77777777" w:rsidR="00185877" w:rsidRDefault="00185877" w:rsidP="00185877">
      <w:pPr>
        <w:tabs>
          <w:tab w:val="left" w:pos="180"/>
        </w:tabs>
        <w:rPr>
          <w:rFonts w:ascii="Arial" w:hAnsi="Arial" w:cs="Arial"/>
          <w:b/>
        </w:rPr>
      </w:pPr>
      <w:r>
        <w:rPr>
          <w:rFonts w:ascii="Arial" w:hAnsi="Arial" w:cs="Arial"/>
          <w:b/>
          <w:bCs/>
          <w:i/>
          <w:iCs/>
        </w:rPr>
        <w:t xml:space="preserve">  </w:t>
      </w:r>
    </w:p>
    <w:p w14:paraId="45611A86" w14:textId="77777777" w:rsidR="00185877" w:rsidRDefault="00185877" w:rsidP="00185877">
      <w:pPr>
        <w:tabs>
          <w:tab w:val="left" w:pos="180"/>
        </w:tabs>
        <w:jc w:val="center"/>
        <w:rPr>
          <w:rFonts w:ascii="Arial" w:hAnsi="Arial" w:cs="Arial"/>
          <w:sz w:val="28"/>
        </w:rPr>
      </w:pPr>
      <w:r>
        <w:rPr>
          <w:rFonts w:ascii="Arial" w:hAnsi="Arial" w:cs="Arial"/>
          <w:b/>
        </w:rPr>
        <w:t xml:space="preserve"> If your insurance is not on this list – YOU NEED TO CALL YOUR INSURANCE to see if they consider us participating with your plan.  If we are NOT participating with your </w:t>
      </w:r>
      <w:proofErr w:type="gramStart"/>
      <w:r>
        <w:rPr>
          <w:rFonts w:ascii="Arial" w:hAnsi="Arial" w:cs="Arial"/>
          <w:b/>
        </w:rPr>
        <w:t>insurance</w:t>
      </w:r>
      <w:proofErr w:type="gramEnd"/>
      <w:r>
        <w:rPr>
          <w:rFonts w:ascii="Arial" w:hAnsi="Arial" w:cs="Arial"/>
          <w:b/>
        </w:rPr>
        <w:t xml:space="preserve"> you will be responsible to pay for your visits at the time of service.</w:t>
      </w:r>
    </w:p>
    <w:p w14:paraId="39435954" w14:textId="77777777" w:rsidR="00185877" w:rsidRDefault="00185877" w:rsidP="00185877">
      <w:pPr>
        <w:pStyle w:val="Heading2"/>
        <w:rPr>
          <w:sz w:val="28"/>
          <w:szCs w:val="28"/>
        </w:rPr>
      </w:pPr>
      <w:r>
        <w:rPr>
          <w:rFonts w:ascii="Arial" w:hAnsi="Arial" w:cs="Arial"/>
          <w:sz w:val="28"/>
        </w:rPr>
        <w:t xml:space="preserve">   </w:t>
      </w:r>
    </w:p>
    <w:p w14:paraId="67C6AC67" w14:textId="77777777" w:rsidR="00185877" w:rsidRDefault="00185877" w:rsidP="00185877">
      <w:pPr>
        <w:pStyle w:val="BodyText2"/>
        <w:rPr>
          <w:sz w:val="28"/>
          <w:szCs w:val="28"/>
        </w:rPr>
      </w:pPr>
    </w:p>
    <w:p w14:paraId="4BD0D0CC" w14:textId="77777777" w:rsidR="00185877" w:rsidRDefault="00185877" w:rsidP="00185877">
      <w:pPr>
        <w:pStyle w:val="BodyText2"/>
        <w:jc w:val="center"/>
        <w:rPr>
          <w:rFonts w:ascii="Arial" w:hAnsi="Arial" w:cs="Arial"/>
        </w:rPr>
      </w:pPr>
      <w:r>
        <w:rPr>
          <w:rFonts w:ascii="Arial Black" w:hAnsi="Arial Black" w:cs="Arial Black"/>
          <w:sz w:val="28"/>
          <w:szCs w:val="28"/>
        </w:rPr>
        <w:t xml:space="preserve">** </w:t>
      </w:r>
      <w:r>
        <w:rPr>
          <w:rFonts w:ascii="Arial Black" w:hAnsi="Arial Black" w:cs="Arial"/>
          <w:sz w:val="28"/>
          <w:szCs w:val="28"/>
          <w:u w:val="single"/>
        </w:rPr>
        <w:t>NEW BABY INSURANCE COVERAGE</w:t>
      </w:r>
      <w:r>
        <w:rPr>
          <w:rFonts w:ascii="Arial Black" w:hAnsi="Arial Black" w:cs="Arial Black"/>
          <w:sz w:val="28"/>
          <w:szCs w:val="28"/>
        </w:rPr>
        <w:t xml:space="preserve"> **</w:t>
      </w:r>
    </w:p>
    <w:p w14:paraId="24E6F2BC" w14:textId="77777777" w:rsidR="00185877" w:rsidRDefault="00185877" w:rsidP="00185877">
      <w:pPr>
        <w:pStyle w:val="BodyText"/>
        <w:ind w:left="-180" w:hanging="180"/>
        <w:jc w:val="center"/>
        <w:rPr>
          <w:rFonts w:ascii="Arial" w:hAnsi="Arial" w:cs="Arial"/>
          <w:sz w:val="24"/>
        </w:rPr>
      </w:pPr>
      <w:r>
        <w:rPr>
          <w:rFonts w:ascii="Arial" w:hAnsi="Arial" w:cs="Arial"/>
          <w:sz w:val="24"/>
        </w:rPr>
        <w:t xml:space="preserve">        If you have recently given birth to a new baby - CONGRATULATIONS ON YOUR NEW </w:t>
      </w:r>
      <w:proofErr w:type="gramStart"/>
      <w:r>
        <w:rPr>
          <w:rFonts w:ascii="Arial" w:hAnsi="Arial" w:cs="Arial"/>
          <w:sz w:val="24"/>
        </w:rPr>
        <w:t>ARRIVAL !!!</w:t>
      </w:r>
      <w:proofErr w:type="gramEnd"/>
      <w:r>
        <w:rPr>
          <w:rFonts w:ascii="Arial" w:hAnsi="Arial" w:cs="Arial"/>
          <w:sz w:val="24"/>
        </w:rPr>
        <w:t xml:space="preserve">       </w:t>
      </w:r>
    </w:p>
    <w:p w14:paraId="4AFADADB" w14:textId="77777777" w:rsidR="00185877" w:rsidRDefault="00185877" w:rsidP="00185877">
      <w:pPr>
        <w:pStyle w:val="BodyText"/>
        <w:ind w:left="-180" w:hanging="180"/>
        <w:jc w:val="center"/>
        <w:rPr>
          <w:rFonts w:ascii="Arial" w:hAnsi="Arial" w:cs="Arial"/>
          <w:sz w:val="24"/>
        </w:rPr>
      </w:pPr>
      <w:r>
        <w:rPr>
          <w:rFonts w:ascii="Arial" w:hAnsi="Arial" w:cs="Arial"/>
          <w:sz w:val="24"/>
        </w:rPr>
        <w:t xml:space="preserve">     If you have not already notified your Insurance company (including Gateway) of your new family member,     </w:t>
      </w:r>
    </w:p>
    <w:p w14:paraId="14AAE51E" w14:textId="77777777" w:rsidR="00185877" w:rsidRDefault="00185877" w:rsidP="00185877">
      <w:pPr>
        <w:pStyle w:val="BodyText"/>
        <w:ind w:left="-180" w:hanging="180"/>
        <w:jc w:val="center"/>
        <w:rPr>
          <w:rFonts w:ascii="Arial" w:hAnsi="Arial" w:cs="Arial"/>
          <w:sz w:val="24"/>
        </w:rPr>
      </w:pPr>
      <w:r>
        <w:rPr>
          <w:rFonts w:ascii="Arial" w:hAnsi="Arial" w:cs="Arial"/>
          <w:sz w:val="24"/>
        </w:rPr>
        <w:t xml:space="preserve">      it is necessary that you do so immediately.</w:t>
      </w:r>
      <w:r>
        <w:rPr>
          <w:sz w:val="24"/>
        </w:rPr>
        <w:t xml:space="preserve"> </w:t>
      </w:r>
      <w:r>
        <w:rPr>
          <w:rFonts w:ascii="Arial" w:hAnsi="Arial" w:cs="Arial"/>
          <w:sz w:val="24"/>
        </w:rPr>
        <w:t xml:space="preserve">Insurance coverage is determined by which plan or plans    </w:t>
      </w:r>
    </w:p>
    <w:p w14:paraId="7B247667" w14:textId="77777777" w:rsidR="00185877" w:rsidRDefault="00185877" w:rsidP="00185877">
      <w:pPr>
        <w:pStyle w:val="BodyText"/>
        <w:ind w:left="-180" w:hanging="180"/>
        <w:jc w:val="center"/>
        <w:rPr>
          <w:rFonts w:ascii="Arial Black" w:hAnsi="Arial Black" w:cs="Arial Black"/>
          <w:bCs/>
          <w:sz w:val="24"/>
        </w:rPr>
      </w:pPr>
      <w:r>
        <w:rPr>
          <w:rFonts w:ascii="Arial" w:hAnsi="Arial" w:cs="Arial"/>
          <w:sz w:val="24"/>
        </w:rPr>
        <w:t xml:space="preserve">      your employer offers and you enroll in.  We encourage you to contact your human resource department or employer about the specifics of your plan, including what your coverage is for well-baby exams and immunization coverage.  Just because our physicians (or the American Academy of Pediatrics) recommends certain physicals or immunizations does not mean they are automatically covered by your insurance plan.</w:t>
      </w:r>
    </w:p>
    <w:p w14:paraId="40DF4AB3" w14:textId="77777777" w:rsidR="00185877" w:rsidRDefault="00185877" w:rsidP="00185877">
      <w:pPr>
        <w:pStyle w:val="BodyText"/>
        <w:ind w:left="-180" w:hanging="180"/>
        <w:jc w:val="center"/>
        <w:rPr>
          <w:rFonts w:ascii="Arial Black" w:hAnsi="Arial Black" w:cs="Arial Black"/>
          <w:bCs/>
          <w:sz w:val="24"/>
        </w:rPr>
      </w:pPr>
    </w:p>
    <w:p w14:paraId="5141837A" w14:textId="77777777" w:rsidR="00185877" w:rsidRDefault="00185877" w:rsidP="00185877">
      <w:pPr>
        <w:pStyle w:val="BodyText"/>
        <w:ind w:left="-180" w:hanging="180"/>
        <w:jc w:val="center"/>
        <w:rPr>
          <w:rFonts w:ascii="Arial Black" w:hAnsi="Arial Black" w:cs="Arial Black"/>
          <w:bCs/>
          <w:sz w:val="24"/>
        </w:rPr>
      </w:pPr>
      <w:r>
        <w:rPr>
          <w:rFonts w:ascii="Arial Black" w:hAnsi="Arial Black" w:cs="Arial Black"/>
          <w:bCs/>
          <w:sz w:val="24"/>
        </w:rPr>
        <w:t>Failure to add your child to your insurance in a timely manner will</w:t>
      </w:r>
    </w:p>
    <w:p w14:paraId="595DBFFA" w14:textId="77777777" w:rsidR="00185877" w:rsidRDefault="00185877" w:rsidP="00185877">
      <w:pPr>
        <w:pStyle w:val="BodyText"/>
        <w:ind w:left="-180" w:hanging="180"/>
        <w:jc w:val="center"/>
        <w:rPr>
          <w:rFonts w:ascii="Arial" w:hAnsi="Arial" w:cs="Arial"/>
          <w:b/>
        </w:rPr>
      </w:pPr>
      <w:r>
        <w:rPr>
          <w:rFonts w:ascii="Arial Black" w:hAnsi="Arial Black" w:cs="Arial Black"/>
          <w:bCs/>
          <w:sz w:val="24"/>
        </w:rPr>
        <w:t>result in claim denials.</w:t>
      </w:r>
    </w:p>
    <w:p w14:paraId="7C9ABFCB" w14:textId="77777777" w:rsidR="00185877" w:rsidRDefault="00185877" w:rsidP="00185877">
      <w:pPr>
        <w:ind w:left="180"/>
        <w:rPr>
          <w:rFonts w:ascii="Arial" w:hAnsi="Arial" w:cs="Arial"/>
          <w:b/>
        </w:rPr>
      </w:pPr>
    </w:p>
    <w:p w14:paraId="57BCD71D" w14:textId="2B4C9A7B" w:rsidR="00185877" w:rsidRDefault="00185877" w:rsidP="00185877">
      <w:pPr>
        <w:pStyle w:val="hed"/>
        <w:jc w:val="center"/>
        <w:rPr>
          <w:rFonts w:ascii="Arial Black" w:hAnsi="Arial Black" w:cs="Arial Black"/>
          <w:b/>
          <w:bCs/>
          <w:color w:val="000000"/>
        </w:rPr>
      </w:pPr>
    </w:p>
    <w:p w14:paraId="34CF320F" w14:textId="77777777" w:rsidR="00C71C38" w:rsidRDefault="00C71C38" w:rsidP="00185877">
      <w:pPr>
        <w:pStyle w:val="hed"/>
        <w:jc w:val="center"/>
        <w:rPr>
          <w:rFonts w:ascii="Arial Black" w:hAnsi="Arial Black" w:cs="Arial Black"/>
          <w:b/>
          <w:bCs/>
          <w:color w:val="000000"/>
        </w:rPr>
      </w:pPr>
      <w:bookmarkStart w:id="0" w:name="_GoBack"/>
      <w:bookmarkEnd w:id="0"/>
    </w:p>
    <w:p w14:paraId="029563DB" w14:textId="7BC8ABD3" w:rsidR="00185877" w:rsidRDefault="00185877" w:rsidP="00185877">
      <w:pPr>
        <w:pStyle w:val="hed"/>
        <w:jc w:val="center"/>
        <w:rPr>
          <w:rFonts w:ascii="Arial Black" w:hAnsi="Arial Black" w:cs="Arial Black"/>
          <w:b/>
          <w:bCs/>
          <w:color w:val="000000"/>
        </w:rPr>
      </w:pPr>
    </w:p>
    <w:p w14:paraId="02AA8EA8" w14:textId="77777777" w:rsidR="006C6528" w:rsidRDefault="006C6528" w:rsidP="006C6528">
      <w:pPr>
        <w:pStyle w:val="Footer"/>
        <w:tabs>
          <w:tab w:val="clear" w:pos="4320"/>
          <w:tab w:val="clear" w:pos="8640"/>
        </w:tabs>
        <w:jc w:val="center"/>
        <w:rPr>
          <w:rFonts w:ascii="Arial" w:hAnsi="Arial" w:cs="Arial"/>
          <w:b/>
          <w:bCs/>
          <w:iCs/>
          <w:sz w:val="36"/>
        </w:rPr>
      </w:pPr>
      <w:r w:rsidRPr="00AD2EDD">
        <w:rPr>
          <w:rFonts w:ascii="Arial" w:hAnsi="Arial" w:cs="Arial"/>
          <w:b/>
          <w:bCs/>
          <w:iCs/>
          <w:sz w:val="36"/>
        </w:rPr>
        <w:t>Carlisle Pediatric Associates, P.C.</w:t>
      </w:r>
    </w:p>
    <w:p w14:paraId="642F6F89" w14:textId="77777777" w:rsidR="006C6528" w:rsidRPr="00AD2EDD" w:rsidRDefault="006C6528" w:rsidP="006C6528">
      <w:pPr>
        <w:pStyle w:val="Footer"/>
        <w:tabs>
          <w:tab w:val="clear" w:pos="4320"/>
          <w:tab w:val="clear" w:pos="8640"/>
        </w:tabs>
        <w:jc w:val="center"/>
        <w:rPr>
          <w:rFonts w:ascii="Arial" w:hAnsi="Arial" w:cs="Arial"/>
          <w:sz w:val="18"/>
        </w:rPr>
      </w:pPr>
    </w:p>
    <w:p w14:paraId="0AD6D6EE" w14:textId="77777777" w:rsidR="006C6528" w:rsidRDefault="006C6528" w:rsidP="006C6528">
      <w:pPr>
        <w:pStyle w:val="Footer"/>
        <w:tabs>
          <w:tab w:val="clear" w:pos="4320"/>
          <w:tab w:val="clear" w:pos="8640"/>
        </w:tabs>
        <w:jc w:val="center"/>
        <w:rPr>
          <w:rFonts w:ascii="Arial" w:hAnsi="Arial" w:cs="Arial"/>
          <w:b/>
          <w:bCs/>
          <w:color w:val="8B0000"/>
          <w:sz w:val="30"/>
          <w:szCs w:val="30"/>
        </w:rPr>
      </w:pPr>
      <w:r>
        <w:rPr>
          <w:rFonts w:ascii="Arial" w:hAnsi="Arial" w:cs="Arial"/>
          <w:b/>
          <w:bCs/>
          <w:color w:val="8B0000"/>
          <w:sz w:val="30"/>
          <w:szCs w:val="30"/>
          <w:u w:val="single"/>
          <w:bdr w:val="none" w:sz="0" w:space="0" w:color="auto" w:frame="1"/>
        </w:rPr>
        <w:t>If your child is under 18 years of age </w:t>
      </w:r>
      <w:r>
        <w:rPr>
          <w:rFonts w:ascii="Arial" w:hAnsi="Arial" w:cs="Arial"/>
          <w:b/>
          <w:bCs/>
          <w:color w:val="8B0000"/>
          <w:sz w:val="30"/>
          <w:szCs w:val="30"/>
        </w:rPr>
        <w:t>and is coming to an appointment alone or with someone other than a parent or legal guardian, WE MUST HAVE an authorization to treat your child or they cannot be seen. </w:t>
      </w:r>
    </w:p>
    <w:p w14:paraId="6F00321D" w14:textId="77777777" w:rsidR="006C6528" w:rsidRPr="00143F3A" w:rsidRDefault="006C6528" w:rsidP="006C6528">
      <w:pPr>
        <w:pStyle w:val="Footer"/>
        <w:tabs>
          <w:tab w:val="clear" w:pos="4320"/>
          <w:tab w:val="clear" w:pos="8640"/>
        </w:tabs>
        <w:jc w:val="center"/>
        <w:rPr>
          <w:rFonts w:ascii="Arial" w:hAnsi="Arial" w:cs="Arial"/>
          <w:u w:val="single"/>
        </w:rPr>
      </w:pPr>
    </w:p>
    <w:p w14:paraId="758F7193" w14:textId="77777777" w:rsidR="006C6528" w:rsidRPr="00C5166D" w:rsidRDefault="006C6528" w:rsidP="006C6528">
      <w:pPr>
        <w:pStyle w:val="Footer"/>
        <w:numPr>
          <w:ilvl w:val="0"/>
          <w:numId w:val="2"/>
        </w:numPr>
        <w:tabs>
          <w:tab w:val="clear" w:pos="0"/>
          <w:tab w:val="clear" w:pos="4320"/>
          <w:tab w:val="clear" w:pos="8640"/>
          <w:tab w:val="num" w:pos="360"/>
        </w:tabs>
        <w:ind w:left="360" w:hanging="360"/>
        <w:rPr>
          <w:rFonts w:ascii="Arial" w:hAnsi="Arial" w:cs="Arial"/>
          <w:sz w:val="28"/>
          <w:szCs w:val="28"/>
        </w:rPr>
      </w:pPr>
      <w:r w:rsidRPr="00C5166D">
        <w:rPr>
          <w:rFonts w:ascii="Arial" w:hAnsi="Arial" w:cs="Arial"/>
          <w:b/>
          <w:sz w:val="28"/>
          <w:szCs w:val="28"/>
        </w:rPr>
        <w:t xml:space="preserve">I am the child’s </w:t>
      </w:r>
      <w:r w:rsidRPr="00C5166D">
        <w:rPr>
          <w:rFonts w:ascii="Arial" w:hAnsi="Arial" w:cs="Arial"/>
          <w:b/>
          <w:sz w:val="28"/>
          <w:szCs w:val="28"/>
          <w:u w:val="single"/>
        </w:rPr>
        <w:t>biological or adoptive parent</w:t>
      </w:r>
      <w:r w:rsidRPr="00C5166D">
        <w:rPr>
          <w:rFonts w:ascii="Arial" w:hAnsi="Arial" w:cs="Arial"/>
          <w:sz w:val="28"/>
          <w:szCs w:val="28"/>
        </w:rPr>
        <w:t xml:space="preserve"> and I hereby authorize the person(s) listed below to initiate and approve medical care for my child/children in my absence. This person will be authorized </w:t>
      </w:r>
      <w:proofErr w:type="gramStart"/>
      <w:r w:rsidRPr="00C5166D">
        <w:rPr>
          <w:rFonts w:ascii="Arial" w:hAnsi="Arial" w:cs="Arial"/>
          <w:sz w:val="28"/>
          <w:szCs w:val="28"/>
        </w:rPr>
        <w:t>to:</w:t>
      </w:r>
      <w:proofErr w:type="gramEnd"/>
      <w:r w:rsidRPr="00C5166D">
        <w:rPr>
          <w:rFonts w:ascii="Arial" w:hAnsi="Arial" w:cs="Arial"/>
          <w:sz w:val="28"/>
          <w:szCs w:val="28"/>
        </w:rPr>
        <w:t xml:space="preserve"> discuss my child’s medical information, authorize medical decisions on my part, give consent for tests, age appropriate vaccines, and/or treatments. </w:t>
      </w:r>
    </w:p>
    <w:p w14:paraId="1B051C1A" w14:textId="77777777" w:rsidR="006C6528" w:rsidRPr="00DA744A" w:rsidRDefault="006C6528" w:rsidP="006C6528">
      <w:pPr>
        <w:pStyle w:val="Footer"/>
        <w:tabs>
          <w:tab w:val="clear" w:pos="4320"/>
          <w:tab w:val="clear" w:pos="8640"/>
        </w:tabs>
        <w:rPr>
          <w:rFonts w:ascii="Arial" w:hAnsi="Arial" w:cs="Arial"/>
          <w:sz w:val="36"/>
          <w:szCs w:val="36"/>
        </w:rPr>
      </w:pPr>
    </w:p>
    <w:p w14:paraId="2E13C320" w14:textId="77777777" w:rsidR="006C6528" w:rsidRPr="00C5166D" w:rsidRDefault="006C6528" w:rsidP="006C6528">
      <w:pPr>
        <w:pStyle w:val="Footer"/>
        <w:tabs>
          <w:tab w:val="clear" w:pos="4320"/>
          <w:tab w:val="clear" w:pos="8640"/>
        </w:tabs>
        <w:spacing w:after="120"/>
        <w:rPr>
          <w:rFonts w:ascii="Arial" w:hAnsi="Arial" w:cs="Arial"/>
          <w:sz w:val="28"/>
          <w:szCs w:val="28"/>
        </w:rPr>
      </w:pPr>
      <w:r w:rsidRPr="00C5166D">
        <w:rPr>
          <w:rFonts w:ascii="Arial" w:hAnsi="Arial" w:cs="Arial"/>
          <w:sz w:val="28"/>
          <w:szCs w:val="28"/>
        </w:rPr>
        <w:t xml:space="preserve">PRINT name of authorized person:              Relationship to patient </w:t>
      </w:r>
    </w:p>
    <w:p w14:paraId="47316683" w14:textId="77777777" w:rsidR="006C6528" w:rsidRPr="00C5166D" w:rsidRDefault="006C6528" w:rsidP="006C6528">
      <w:pPr>
        <w:pStyle w:val="Footer"/>
        <w:tabs>
          <w:tab w:val="clear" w:pos="4320"/>
          <w:tab w:val="clear" w:pos="8640"/>
        </w:tabs>
        <w:rPr>
          <w:rFonts w:ascii="Arial" w:hAnsi="Arial" w:cs="Arial"/>
          <w:sz w:val="28"/>
          <w:szCs w:val="28"/>
        </w:rPr>
      </w:pPr>
      <w:r w:rsidRPr="00C5166D">
        <w:rPr>
          <w:rFonts w:ascii="Arial" w:hAnsi="Arial" w:cs="Arial"/>
          <w:sz w:val="28"/>
          <w:szCs w:val="28"/>
        </w:rPr>
        <w:t>________________________________      _________________</w:t>
      </w:r>
    </w:p>
    <w:p w14:paraId="4D3678CB" w14:textId="77777777" w:rsidR="006C6528" w:rsidRPr="00C5166D" w:rsidRDefault="006C6528" w:rsidP="006C6528">
      <w:pPr>
        <w:pStyle w:val="Footer"/>
        <w:tabs>
          <w:tab w:val="clear" w:pos="4320"/>
          <w:tab w:val="clear" w:pos="8640"/>
        </w:tabs>
        <w:rPr>
          <w:rFonts w:ascii="Arial" w:hAnsi="Arial" w:cs="Arial"/>
          <w:sz w:val="28"/>
          <w:szCs w:val="28"/>
        </w:rPr>
      </w:pPr>
    </w:p>
    <w:p w14:paraId="3DC4EF58" w14:textId="77777777" w:rsidR="006C6528" w:rsidRPr="00C5166D" w:rsidRDefault="006C6528" w:rsidP="006C6528">
      <w:pPr>
        <w:pStyle w:val="Footer"/>
        <w:tabs>
          <w:tab w:val="clear" w:pos="4320"/>
          <w:tab w:val="clear" w:pos="8640"/>
        </w:tabs>
        <w:spacing w:after="120"/>
        <w:rPr>
          <w:rFonts w:ascii="Arial" w:hAnsi="Arial" w:cs="Arial"/>
          <w:sz w:val="28"/>
          <w:szCs w:val="28"/>
        </w:rPr>
      </w:pPr>
      <w:r w:rsidRPr="00C5166D">
        <w:rPr>
          <w:rFonts w:ascii="Arial" w:hAnsi="Arial" w:cs="Arial"/>
          <w:sz w:val="28"/>
          <w:szCs w:val="28"/>
        </w:rPr>
        <w:t xml:space="preserve">PRINT name of authorized person:              Relationship to patient </w:t>
      </w:r>
    </w:p>
    <w:p w14:paraId="471ED684" w14:textId="77777777" w:rsidR="006C6528" w:rsidRPr="00C5166D" w:rsidRDefault="006C6528" w:rsidP="006C6528">
      <w:pPr>
        <w:pStyle w:val="Footer"/>
        <w:tabs>
          <w:tab w:val="clear" w:pos="4320"/>
          <w:tab w:val="clear" w:pos="8640"/>
        </w:tabs>
        <w:rPr>
          <w:rFonts w:ascii="Arial" w:hAnsi="Arial" w:cs="Arial"/>
          <w:sz w:val="28"/>
          <w:szCs w:val="28"/>
        </w:rPr>
      </w:pPr>
      <w:r w:rsidRPr="00C5166D">
        <w:rPr>
          <w:rFonts w:ascii="Arial" w:hAnsi="Arial" w:cs="Arial"/>
          <w:sz w:val="28"/>
          <w:szCs w:val="28"/>
        </w:rPr>
        <w:t>________________________________      _________________</w:t>
      </w:r>
    </w:p>
    <w:p w14:paraId="05184DBD" w14:textId="77777777" w:rsidR="006C6528" w:rsidRPr="00C5166D" w:rsidRDefault="006C6528" w:rsidP="006C6528">
      <w:pPr>
        <w:pStyle w:val="Footer"/>
        <w:tabs>
          <w:tab w:val="clear" w:pos="4320"/>
          <w:tab w:val="clear" w:pos="8640"/>
        </w:tabs>
        <w:rPr>
          <w:rFonts w:ascii="Arial" w:hAnsi="Arial" w:cs="Arial"/>
          <w:sz w:val="28"/>
          <w:szCs w:val="28"/>
        </w:rPr>
      </w:pPr>
    </w:p>
    <w:p w14:paraId="106AFF97" w14:textId="77777777" w:rsidR="006C6528" w:rsidRPr="00C5166D" w:rsidRDefault="006C6528" w:rsidP="006C6528">
      <w:pPr>
        <w:pStyle w:val="Footer"/>
        <w:tabs>
          <w:tab w:val="clear" w:pos="4320"/>
          <w:tab w:val="clear" w:pos="8640"/>
        </w:tabs>
        <w:spacing w:after="240"/>
        <w:rPr>
          <w:rFonts w:ascii="Arial" w:hAnsi="Arial" w:cs="Arial"/>
          <w:sz w:val="28"/>
          <w:szCs w:val="28"/>
        </w:rPr>
      </w:pPr>
      <w:r w:rsidRPr="00C5166D">
        <w:rPr>
          <w:rFonts w:ascii="Arial" w:hAnsi="Arial" w:cs="Arial"/>
          <w:sz w:val="28"/>
          <w:szCs w:val="28"/>
        </w:rPr>
        <w:t>List all patients’ names and birthdates to which this applies:</w:t>
      </w:r>
    </w:p>
    <w:p w14:paraId="73DBF29C" w14:textId="77777777" w:rsidR="006C6528" w:rsidRPr="00C5166D" w:rsidRDefault="006C6528" w:rsidP="006C6528">
      <w:pPr>
        <w:autoSpaceDE w:val="0"/>
        <w:spacing w:after="120"/>
        <w:rPr>
          <w:rFonts w:ascii="Arial" w:hAnsi="Arial" w:cs="Arial"/>
          <w:sz w:val="28"/>
          <w:szCs w:val="28"/>
        </w:rPr>
      </w:pPr>
      <w:r w:rsidRPr="00C5166D">
        <w:rPr>
          <w:rFonts w:ascii="Arial" w:hAnsi="Arial" w:cs="Arial"/>
          <w:bCs/>
          <w:sz w:val="28"/>
          <w:szCs w:val="28"/>
        </w:rPr>
        <w:t>Patient</w:t>
      </w:r>
      <w:r w:rsidRPr="00C5166D">
        <w:rPr>
          <w:rFonts w:ascii="Arial" w:hAnsi="Arial" w:cs="Arial"/>
          <w:sz w:val="28"/>
          <w:szCs w:val="28"/>
        </w:rPr>
        <w:t>: _______________________________</w:t>
      </w:r>
      <w:proofErr w:type="gramStart"/>
      <w:r w:rsidRPr="00C5166D">
        <w:rPr>
          <w:rFonts w:ascii="Arial" w:hAnsi="Arial" w:cs="Arial"/>
          <w:sz w:val="28"/>
          <w:szCs w:val="28"/>
        </w:rPr>
        <w:t>_  Date</w:t>
      </w:r>
      <w:proofErr w:type="gramEnd"/>
      <w:r w:rsidRPr="00C5166D">
        <w:rPr>
          <w:rFonts w:ascii="Arial" w:hAnsi="Arial" w:cs="Arial"/>
          <w:sz w:val="28"/>
          <w:szCs w:val="28"/>
        </w:rPr>
        <w:t xml:space="preserve"> of Birth:    ___ / ____/ _____</w:t>
      </w:r>
    </w:p>
    <w:p w14:paraId="57F731B2" w14:textId="77777777" w:rsidR="006C6528" w:rsidRPr="00C5166D" w:rsidRDefault="006C6528" w:rsidP="006C6528">
      <w:pPr>
        <w:autoSpaceDE w:val="0"/>
        <w:spacing w:after="120"/>
        <w:rPr>
          <w:rFonts w:ascii="Arial" w:hAnsi="Arial" w:cs="Arial"/>
          <w:sz w:val="28"/>
          <w:szCs w:val="28"/>
        </w:rPr>
      </w:pPr>
      <w:r w:rsidRPr="00C5166D">
        <w:rPr>
          <w:rFonts w:ascii="Arial" w:hAnsi="Arial" w:cs="Arial"/>
          <w:bCs/>
          <w:sz w:val="28"/>
          <w:szCs w:val="28"/>
        </w:rPr>
        <w:t>Patient</w:t>
      </w:r>
      <w:r w:rsidRPr="00C5166D">
        <w:rPr>
          <w:rFonts w:ascii="Arial" w:hAnsi="Arial" w:cs="Arial"/>
          <w:sz w:val="28"/>
          <w:szCs w:val="28"/>
        </w:rPr>
        <w:t>: _______________________________</w:t>
      </w:r>
      <w:proofErr w:type="gramStart"/>
      <w:r w:rsidRPr="00C5166D">
        <w:rPr>
          <w:rFonts w:ascii="Arial" w:hAnsi="Arial" w:cs="Arial"/>
          <w:sz w:val="28"/>
          <w:szCs w:val="28"/>
        </w:rPr>
        <w:t>_  Date</w:t>
      </w:r>
      <w:proofErr w:type="gramEnd"/>
      <w:r w:rsidRPr="00C5166D">
        <w:rPr>
          <w:rFonts w:ascii="Arial" w:hAnsi="Arial" w:cs="Arial"/>
          <w:sz w:val="28"/>
          <w:szCs w:val="28"/>
        </w:rPr>
        <w:t xml:space="preserve"> of Birth:    ___ / ____/ _____</w:t>
      </w:r>
    </w:p>
    <w:p w14:paraId="413A7093" w14:textId="77777777" w:rsidR="006C6528" w:rsidRPr="00C5166D" w:rsidRDefault="006C6528" w:rsidP="006C6528">
      <w:pPr>
        <w:autoSpaceDE w:val="0"/>
        <w:spacing w:after="120"/>
        <w:rPr>
          <w:rFonts w:ascii="Arial" w:hAnsi="Arial" w:cs="Arial"/>
          <w:sz w:val="28"/>
          <w:szCs w:val="28"/>
        </w:rPr>
      </w:pPr>
      <w:r w:rsidRPr="00C5166D">
        <w:rPr>
          <w:rFonts w:ascii="Arial" w:hAnsi="Arial" w:cs="Arial"/>
          <w:bCs/>
          <w:sz w:val="28"/>
          <w:szCs w:val="28"/>
        </w:rPr>
        <w:t>Patient</w:t>
      </w:r>
      <w:r w:rsidRPr="00C5166D">
        <w:rPr>
          <w:rFonts w:ascii="Arial" w:hAnsi="Arial" w:cs="Arial"/>
          <w:sz w:val="28"/>
          <w:szCs w:val="28"/>
        </w:rPr>
        <w:t>: _______________________________</w:t>
      </w:r>
      <w:proofErr w:type="gramStart"/>
      <w:r w:rsidRPr="00C5166D">
        <w:rPr>
          <w:rFonts w:ascii="Arial" w:hAnsi="Arial" w:cs="Arial"/>
          <w:sz w:val="28"/>
          <w:szCs w:val="28"/>
        </w:rPr>
        <w:t>_  Date</w:t>
      </w:r>
      <w:proofErr w:type="gramEnd"/>
      <w:r w:rsidRPr="00C5166D">
        <w:rPr>
          <w:rFonts w:ascii="Arial" w:hAnsi="Arial" w:cs="Arial"/>
          <w:sz w:val="28"/>
          <w:szCs w:val="28"/>
        </w:rPr>
        <w:t xml:space="preserve"> of Birth:    ___ / ____/ _____</w:t>
      </w:r>
    </w:p>
    <w:p w14:paraId="79FD9B5A" w14:textId="77777777" w:rsidR="006C6528" w:rsidRPr="00C5166D" w:rsidRDefault="006C6528" w:rsidP="006C6528">
      <w:pPr>
        <w:autoSpaceDE w:val="0"/>
        <w:spacing w:after="120"/>
        <w:rPr>
          <w:rFonts w:ascii="Arial" w:hAnsi="Arial" w:cs="Arial"/>
          <w:sz w:val="28"/>
          <w:szCs w:val="28"/>
        </w:rPr>
      </w:pPr>
      <w:r w:rsidRPr="00C5166D">
        <w:rPr>
          <w:rFonts w:ascii="Arial" w:hAnsi="Arial" w:cs="Arial"/>
          <w:bCs/>
          <w:sz w:val="28"/>
          <w:szCs w:val="28"/>
        </w:rPr>
        <w:t>Patient</w:t>
      </w:r>
      <w:r w:rsidRPr="00C5166D">
        <w:rPr>
          <w:rFonts w:ascii="Arial" w:hAnsi="Arial" w:cs="Arial"/>
          <w:sz w:val="28"/>
          <w:szCs w:val="28"/>
        </w:rPr>
        <w:t>: _______________________________</w:t>
      </w:r>
      <w:proofErr w:type="gramStart"/>
      <w:r w:rsidRPr="00C5166D">
        <w:rPr>
          <w:rFonts w:ascii="Arial" w:hAnsi="Arial" w:cs="Arial"/>
          <w:sz w:val="28"/>
          <w:szCs w:val="28"/>
        </w:rPr>
        <w:t>_  Date</w:t>
      </w:r>
      <w:proofErr w:type="gramEnd"/>
      <w:r w:rsidRPr="00C5166D">
        <w:rPr>
          <w:rFonts w:ascii="Arial" w:hAnsi="Arial" w:cs="Arial"/>
          <w:sz w:val="28"/>
          <w:szCs w:val="28"/>
        </w:rPr>
        <w:t xml:space="preserve"> of Birth:    ___ / ____/ _____</w:t>
      </w:r>
    </w:p>
    <w:p w14:paraId="113DD7BD" w14:textId="77777777" w:rsidR="006C6528" w:rsidRPr="00C5166D" w:rsidRDefault="006C6528" w:rsidP="006C6528">
      <w:pPr>
        <w:autoSpaceDE w:val="0"/>
        <w:spacing w:after="120"/>
        <w:rPr>
          <w:rFonts w:ascii="Arial" w:hAnsi="Arial" w:cs="Arial"/>
          <w:sz w:val="28"/>
          <w:szCs w:val="28"/>
        </w:rPr>
      </w:pPr>
      <w:r w:rsidRPr="00C5166D">
        <w:rPr>
          <w:rFonts w:ascii="Arial" w:hAnsi="Arial" w:cs="Arial"/>
          <w:bCs/>
          <w:sz w:val="28"/>
          <w:szCs w:val="28"/>
        </w:rPr>
        <w:t>Patient</w:t>
      </w:r>
      <w:r w:rsidRPr="00C5166D">
        <w:rPr>
          <w:rFonts w:ascii="Arial" w:hAnsi="Arial" w:cs="Arial"/>
          <w:sz w:val="28"/>
          <w:szCs w:val="28"/>
        </w:rPr>
        <w:t>: _______________________________</w:t>
      </w:r>
      <w:proofErr w:type="gramStart"/>
      <w:r w:rsidRPr="00C5166D">
        <w:rPr>
          <w:rFonts w:ascii="Arial" w:hAnsi="Arial" w:cs="Arial"/>
          <w:sz w:val="28"/>
          <w:szCs w:val="28"/>
        </w:rPr>
        <w:t>_  Date</w:t>
      </w:r>
      <w:proofErr w:type="gramEnd"/>
      <w:r w:rsidRPr="00C5166D">
        <w:rPr>
          <w:rFonts w:ascii="Arial" w:hAnsi="Arial" w:cs="Arial"/>
          <w:sz w:val="28"/>
          <w:szCs w:val="28"/>
        </w:rPr>
        <w:t xml:space="preserve"> of Birth:    ___ / ____/ _____</w:t>
      </w:r>
    </w:p>
    <w:p w14:paraId="0C8A33DF" w14:textId="77777777" w:rsidR="006C6528" w:rsidRPr="00C5166D" w:rsidRDefault="006C6528" w:rsidP="006C6528">
      <w:pPr>
        <w:autoSpaceDE w:val="0"/>
        <w:rPr>
          <w:rFonts w:ascii="Arial" w:hAnsi="Arial" w:cs="Arial"/>
          <w:sz w:val="28"/>
          <w:szCs w:val="28"/>
        </w:rPr>
      </w:pPr>
      <w:r w:rsidRPr="00C5166D">
        <w:rPr>
          <w:rFonts w:ascii="Arial" w:hAnsi="Arial" w:cs="Arial"/>
          <w:bCs/>
          <w:sz w:val="28"/>
          <w:szCs w:val="28"/>
        </w:rPr>
        <w:t>Patient</w:t>
      </w:r>
      <w:r w:rsidRPr="00C5166D">
        <w:rPr>
          <w:rFonts w:ascii="Arial" w:hAnsi="Arial" w:cs="Arial"/>
          <w:sz w:val="28"/>
          <w:szCs w:val="28"/>
        </w:rPr>
        <w:t>: _______________________________</w:t>
      </w:r>
      <w:proofErr w:type="gramStart"/>
      <w:r w:rsidRPr="00C5166D">
        <w:rPr>
          <w:rFonts w:ascii="Arial" w:hAnsi="Arial" w:cs="Arial"/>
          <w:sz w:val="28"/>
          <w:szCs w:val="28"/>
        </w:rPr>
        <w:t>_  Date</w:t>
      </w:r>
      <w:proofErr w:type="gramEnd"/>
      <w:r w:rsidRPr="00C5166D">
        <w:rPr>
          <w:rFonts w:ascii="Arial" w:hAnsi="Arial" w:cs="Arial"/>
          <w:sz w:val="28"/>
          <w:szCs w:val="28"/>
        </w:rPr>
        <w:t xml:space="preserve"> of Birth:    ___ / ____/ _____                     </w:t>
      </w:r>
    </w:p>
    <w:p w14:paraId="2CF4AD0F" w14:textId="77777777" w:rsidR="006C6528" w:rsidRPr="00C5166D" w:rsidRDefault="006C6528" w:rsidP="006C6528">
      <w:pPr>
        <w:autoSpaceDE w:val="0"/>
        <w:rPr>
          <w:rFonts w:ascii="Arial" w:hAnsi="Arial" w:cs="Arial"/>
          <w:sz w:val="28"/>
          <w:szCs w:val="28"/>
        </w:rPr>
      </w:pPr>
      <w:r w:rsidRPr="00C5166D">
        <w:rPr>
          <w:rFonts w:ascii="Arial" w:hAnsi="Arial" w:cs="Arial"/>
          <w:sz w:val="28"/>
          <w:szCs w:val="28"/>
        </w:rPr>
        <w:t xml:space="preserve">                                  </w:t>
      </w:r>
    </w:p>
    <w:p w14:paraId="419FD105" w14:textId="77777777" w:rsidR="006C6528" w:rsidRPr="00C5166D" w:rsidRDefault="006C6528" w:rsidP="006C6528">
      <w:pPr>
        <w:pStyle w:val="Heading1"/>
        <w:tabs>
          <w:tab w:val="clear" w:pos="432"/>
          <w:tab w:val="num" w:pos="0"/>
        </w:tabs>
        <w:spacing w:before="0" w:after="240"/>
        <w:ind w:left="90" w:hanging="90"/>
        <w:rPr>
          <w:b w:val="0"/>
          <w:szCs w:val="28"/>
        </w:rPr>
      </w:pPr>
      <w:r w:rsidRPr="00C5166D">
        <w:rPr>
          <w:b w:val="0"/>
          <w:szCs w:val="28"/>
        </w:rPr>
        <w:t>PRINTED name of parent filling out form:</w:t>
      </w:r>
    </w:p>
    <w:p w14:paraId="2B228BFA" w14:textId="77777777" w:rsidR="006C6528" w:rsidRPr="00C5166D" w:rsidRDefault="006C6528" w:rsidP="006C6528">
      <w:pPr>
        <w:pStyle w:val="Heading1"/>
        <w:tabs>
          <w:tab w:val="clear" w:pos="432"/>
          <w:tab w:val="num" w:pos="0"/>
        </w:tabs>
        <w:spacing w:before="0" w:after="240"/>
        <w:ind w:left="90" w:hanging="90"/>
        <w:rPr>
          <w:b w:val="0"/>
          <w:szCs w:val="28"/>
        </w:rPr>
      </w:pPr>
      <w:r w:rsidRPr="00C5166D">
        <w:rPr>
          <w:b w:val="0"/>
          <w:szCs w:val="28"/>
        </w:rPr>
        <w:t>__________________________________</w:t>
      </w:r>
    </w:p>
    <w:p w14:paraId="6760C385" w14:textId="77777777" w:rsidR="006C6528" w:rsidRPr="00C5166D" w:rsidRDefault="006C6528" w:rsidP="006C6528">
      <w:pPr>
        <w:rPr>
          <w:sz w:val="28"/>
          <w:szCs w:val="28"/>
        </w:rPr>
      </w:pPr>
    </w:p>
    <w:p w14:paraId="0639AD05" w14:textId="77777777" w:rsidR="006C6528" w:rsidRPr="00C5166D" w:rsidRDefault="006C6528" w:rsidP="006C6528">
      <w:pPr>
        <w:pStyle w:val="Heading1"/>
        <w:tabs>
          <w:tab w:val="clear" w:pos="432"/>
          <w:tab w:val="num" w:pos="0"/>
        </w:tabs>
        <w:spacing w:before="0" w:after="120"/>
        <w:ind w:left="90" w:hanging="90"/>
        <w:rPr>
          <w:b w:val="0"/>
          <w:szCs w:val="28"/>
        </w:rPr>
      </w:pPr>
      <w:r w:rsidRPr="00C5166D">
        <w:rPr>
          <w:b w:val="0"/>
          <w:szCs w:val="28"/>
        </w:rPr>
        <w:t>Parent Signature:</w:t>
      </w:r>
      <w:r w:rsidRPr="00C5166D">
        <w:rPr>
          <w:b w:val="0"/>
          <w:szCs w:val="28"/>
        </w:rPr>
        <w:tab/>
      </w:r>
      <w:r w:rsidRPr="00C5166D">
        <w:rPr>
          <w:b w:val="0"/>
          <w:szCs w:val="28"/>
        </w:rPr>
        <w:tab/>
      </w:r>
      <w:r w:rsidRPr="00C5166D">
        <w:rPr>
          <w:b w:val="0"/>
          <w:szCs w:val="28"/>
        </w:rPr>
        <w:tab/>
      </w:r>
      <w:r w:rsidRPr="00C5166D">
        <w:rPr>
          <w:b w:val="0"/>
          <w:szCs w:val="28"/>
        </w:rPr>
        <w:tab/>
      </w:r>
      <w:r w:rsidRPr="00C5166D">
        <w:rPr>
          <w:b w:val="0"/>
          <w:szCs w:val="28"/>
        </w:rPr>
        <w:tab/>
      </w:r>
      <w:r w:rsidRPr="00C5166D">
        <w:rPr>
          <w:b w:val="0"/>
          <w:szCs w:val="28"/>
        </w:rPr>
        <w:tab/>
        <w:t xml:space="preserve">         Todays Date:</w:t>
      </w:r>
    </w:p>
    <w:p w14:paraId="6DAF5B46" w14:textId="77777777" w:rsidR="006C6528" w:rsidRPr="00C5166D" w:rsidRDefault="006C6528" w:rsidP="006C6528">
      <w:pPr>
        <w:pStyle w:val="Heading1"/>
        <w:tabs>
          <w:tab w:val="clear" w:pos="432"/>
          <w:tab w:val="num" w:pos="0"/>
        </w:tabs>
        <w:spacing w:before="0" w:after="360"/>
        <w:ind w:left="90" w:hanging="90"/>
        <w:rPr>
          <w:b w:val="0"/>
          <w:szCs w:val="28"/>
        </w:rPr>
      </w:pPr>
      <w:r w:rsidRPr="00C5166D">
        <w:rPr>
          <w:b w:val="0"/>
          <w:szCs w:val="28"/>
        </w:rPr>
        <w:t xml:space="preserve">__________________________________     </w:t>
      </w:r>
      <w:r>
        <w:rPr>
          <w:b w:val="0"/>
          <w:szCs w:val="28"/>
        </w:rPr>
        <w:tab/>
      </w:r>
      <w:r>
        <w:rPr>
          <w:b w:val="0"/>
          <w:szCs w:val="28"/>
        </w:rPr>
        <w:tab/>
      </w:r>
      <w:r>
        <w:rPr>
          <w:b w:val="0"/>
          <w:szCs w:val="28"/>
        </w:rPr>
        <w:tab/>
      </w:r>
      <w:r w:rsidRPr="00C5166D">
        <w:rPr>
          <w:b w:val="0"/>
          <w:szCs w:val="28"/>
        </w:rPr>
        <w:t xml:space="preserve">  ____/____/______</w:t>
      </w:r>
    </w:p>
    <w:p w14:paraId="7B4D910D" w14:textId="77777777" w:rsidR="006C6528" w:rsidRPr="00C5166D" w:rsidRDefault="006C6528" w:rsidP="006C6528">
      <w:pPr>
        <w:pStyle w:val="Footer"/>
        <w:numPr>
          <w:ilvl w:val="0"/>
          <w:numId w:val="1"/>
        </w:numPr>
        <w:tabs>
          <w:tab w:val="clear" w:pos="4320"/>
          <w:tab w:val="clear" w:pos="8640"/>
          <w:tab w:val="left" w:pos="360"/>
        </w:tabs>
        <w:spacing w:before="120" w:after="120"/>
        <w:rPr>
          <w:rFonts w:ascii="Arial" w:hAnsi="Arial" w:cs="Arial"/>
          <w:b/>
          <w:sz w:val="28"/>
          <w:szCs w:val="28"/>
        </w:rPr>
      </w:pPr>
      <w:r w:rsidRPr="00C5166D">
        <w:rPr>
          <w:rFonts w:ascii="Arial" w:hAnsi="Arial" w:cs="Arial"/>
          <w:b/>
          <w:sz w:val="28"/>
          <w:szCs w:val="28"/>
        </w:rPr>
        <w:t xml:space="preserve">List the contact phone number you can be reached at during the appointment: ________-_________-__________   </w:t>
      </w:r>
    </w:p>
    <w:p w14:paraId="69C28D0A" w14:textId="77777777" w:rsidR="006C6528" w:rsidRPr="00C5166D" w:rsidRDefault="006C6528" w:rsidP="006C6528">
      <w:pPr>
        <w:rPr>
          <w:sz w:val="28"/>
          <w:szCs w:val="28"/>
        </w:rPr>
      </w:pPr>
    </w:p>
    <w:p w14:paraId="5C74A9FF" w14:textId="67A9B96F" w:rsidR="006C6528" w:rsidRDefault="006C6528" w:rsidP="00185877">
      <w:pPr>
        <w:pStyle w:val="hed"/>
        <w:jc w:val="center"/>
        <w:rPr>
          <w:rFonts w:ascii="Arial Black" w:hAnsi="Arial Black" w:cs="Arial Black"/>
          <w:b/>
          <w:bCs/>
          <w:color w:val="000000"/>
        </w:rPr>
      </w:pPr>
    </w:p>
    <w:p w14:paraId="753BBA60" w14:textId="77777777" w:rsidR="006C6528" w:rsidRDefault="006C6528" w:rsidP="00185877">
      <w:pPr>
        <w:pStyle w:val="hed"/>
        <w:jc w:val="center"/>
        <w:rPr>
          <w:rFonts w:ascii="Arial Black" w:hAnsi="Arial Black" w:cs="Arial Black"/>
          <w:b/>
          <w:bCs/>
          <w:color w:val="000000"/>
        </w:rPr>
      </w:pPr>
    </w:p>
    <w:p w14:paraId="382486C0" w14:textId="77777777" w:rsidR="00185877" w:rsidRDefault="00185877" w:rsidP="00185877">
      <w:pPr>
        <w:pStyle w:val="hed"/>
        <w:jc w:val="center"/>
        <w:rPr>
          <w:color w:val="000000"/>
          <w:sz w:val="24"/>
        </w:rPr>
      </w:pPr>
      <w:r>
        <w:rPr>
          <w:rFonts w:ascii="Arial Black" w:hAnsi="Arial Black" w:cs="Arial Black"/>
          <w:b/>
          <w:bCs/>
          <w:color w:val="000000"/>
        </w:rPr>
        <w:t>*</w:t>
      </w:r>
      <w:proofErr w:type="gramStart"/>
      <w:r>
        <w:rPr>
          <w:rFonts w:ascii="Arial Black" w:hAnsi="Arial Black" w:cs="Arial Black"/>
          <w:b/>
          <w:bCs/>
          <w:color w:val="000000"/>
        </w:rPr>
        <w:t xml:space="preserve">*  </w:t>
      </w:r>
      <w:r>
        <w:rPr>
          <w:rFonts w:ascii="Arial Black" w:hAnsi="Arial Black" w:cs="Arial Black"/>
          <w:bCs/>
          <w:color w:val="000000"/>
          <w:u w:val="single"/>
        </w:rPr>
        <w:t>REFERRAL</w:t>
      </w:r>
      <w:proofErr w:type="gramEnd"/>
      <w:r>
        <w:rPr>
          <w:rFonts w:ascii="Arial Black" w:hAnsi="Arial Black" w:cs="Arial Black"/>
          <w:bCs/>
          <w:color w:val="000000"/>
          <w:u w:val="single"/>
        </w:rPr>
        <w:t xml:space="preserve"> PROCESS POLICY</w:t>
      </w:r>
      <w:r>
        <w:rPr>
          <w:rFonts w:ascii="Arial Black" w:hAnsi="Arial Black" w:cs="Arial Black"/>
          <w:b/>
          <w:bCs/>
          <w:color w:val="000000"/>
        </w:rPr>
        <w:t xml:space="preserve"> **</w:t>
      </w:r>
    </w:p>
    <w:p w14:paraId="6C524473" w14:textId="77777777" w:rsidR="00185877" w:rsidRDefault="00185877" w:rsidP="00185877">
      <w:pPr>
        <w:pStyle w:val="NormalWeb"/>
        <w:rPr>
          <w:color w:val="000000"/>
          <w:sz w:val="24"/>
        </w:rPr>
      </w:pPr>
      <w:r>
        <w:rPr>
          <w:color w:val="000000"/>
          <w:sz w:val="24"/>
        </w:rPr>
        <w:t xml:space="preserve">Many insurance plans, especially capitated plans such as </w:t>
      </w:r>
      <w:r>
        <w:rPr>
          <w:b/>
          <w:bCs/>
          <w:color w:val="000000"/>
          <w:sz w:val="24"/>
        </w:rPr>
        <w:t>Aetna HMO, Keystone Health Plan Central, and Gateway</w:t>
      </w:r>
      <w:r>
        <w:rPr>
          <w:color w:val="000000"/>
          <w:sz w:val="24"/>
        </w:rPr>
        <w:t xml:space="preserve"> have complicated rules regarding specialist visits and referrals. Even within the same insurance company, policies and procedures may vary from one employer to the next. As a result, it is impossible for Carlisle Pediatric Associates to know the details of every patient’s insurance plan. </w:t>
      </w:r>
    </w:p>
    <w:p w14:paraId="2B18D24F" w14:textId="77777777" w:rsidR="00185877" w:rsidRDefault="00185877" w:rsidP="00185877">
      <w:pPr>
        <w:pStyle w:val="NormalWeb"/>
        <w:rPr>
          <w:color w:val="000000"/>
        </w:rPr>
      </w:pPr>
      <w:r>
        <w:rPr>
          <w:color w:val="000000"/>
          <w:sz w:val="24"/>
        </w:rPr>
        <w:t xml:space="preserve">When you need to visit another doctor or facility, </w:t>
      </w:r>
      <w:r>
        <w:rPr>
          <w:b/>
          <w:bCs/>
          <w:color w:val="000000"/>
          <w:sz w:val="24"/>
        </w:rPr>
        <w:t>it is your responsibility to know your specific benefits</w:t>
      </w:r>
      <w:r>
        <w:rPr>
          <w:color w:val="000000"/>
          <w:sz w:val="24"/>
        </w:rPr>
        <w:t xml:space="preserve">. </w:t>
      </w:r>
      <w:r>
        <w:rPr>
          <w:b/>
          <w:bCs/>
          <w:color w:val="000000"/>
          <w:sz w:val="24"/>
        </w:rPr>
        <w:t>YOUR INSURANCE IS A CONTRACT BETWEEN YOU AND YOUR INSURANCE COMPANY</w:t>
      </w:r>
      <w:r>
        <w:rPr>
          <w:rFonts w:ascii="Arial Black" w:hAnsi="Arial Black" w:cs="Arial Black"/>
          <w:color w:val="000000"/>
          <w:sz w:val="24"/>
        </w:rPr>
        <w:t xml:space="preserve">.  </w:t>
      </w:r>
      <w:r>
        <w:rPr>
          <w:color w:val="000000"/>
          <w:sz w:val="24"/>
        </w:rPr>
        <w:t>If you are unsure, you can get more information by calling the member services number on the back of your insurance card</w:t>
      </w:r>
      <w:r>
        <w:rPr>
          <w:b/>
          <w:bCs/>
          <w:color w:val="000000"/>
          <w:sz w:val="24"/>
        </w:rPr>
        <w:t>. We recommend that you know the answers to the following common questions before you need them:</w:t>
      </w:r>
    </w:p>
    <w:p w14:paraId="7248F524" w14:textId="77777777" w:rsidR="00185877" w:rsidRDefault="00185877" w:rsidP="00185877">
      <w:pPr>
        <w:numPr>
          <w:ilvl w:val="0"/>
          <w:numId w:val="3"/>
        </w:numPr>
        <w:spacing w:before="60"/>
        <w:rPr>
          <w:rFonts w:ascii="Tahoma" w:hAnsi="Tahoma" w:cs="Tahoma"/>
          <w:color w:val="000000"/>
          <w:szCs w:val="20"/>
        </w:rPr>
      </w:pPr>
      <w:r>
        <w:rPr>
          <w:rFonts w:ascii="Tahoma" w:hAnsi="Tahoma" w:cs="Tahoma"/>
          <w:color w:val="000000"/>
          <w:szCs w:val="20"/>
        </w:rPr>
        <w:t xml:space="preserve">Where should I get blood work and </w:t>
      </w:r>
      <w:proofErr w:type="gramStart"/>
      <w:r>
        <w:rPr>
          <w:rFonts w:ascii="Tahoma" w:hAnsi="Tahoma" w:cs="Tahoma"/>
          <w:color w:val="000000"/>
          <w:szCs w:val="20"/>
        </w:rPr>
        <w:t>other</w:t>
      </w:r>
      <w:proofErr w:type="gramEnd"/>
      <w:r>
        <w:rPr>
          <w:rFonts w:ascii="Tahoma" w:hAnsi="Tahoma" w:cs="Tahoma"/>
          <w:color w:val="000000"/>
          <w:szCs w:val="20"/>
        </w:rPr>
        <w:t xml:space="preserve"> lab work done? </w:t>
      </w:r>
    </w:p>
    <w:p w14:paraId="73F15B1D" w14:textId="77777777" w:rsidR="00185877" w:rsidRDefault="00185877" w:rsidP="00185877">
      <w:pPr>
        <w:numPr>
          <w:ilvl w:val="0"/>
          <w:numId w:val="3"/>
        </w:numPr>
        <w:spacing w:before="60"/>
        <w:rPr>
          <w:rFonts w:ascii="Tahoma" w:hAnsi="Tahoma" w:cs="Tahoma"/>
          <w:color w:val="000000"/>
          <w:szCs w:val="20"/>
        </w:rPr>
      </w:pPr>
      <w:r>
        <w:rPr>
          <w:rFonts w:ascii="Tahoma" w:hAnsi="Tahoma" w:cs="Tahoma"/>
          <w:color w:val="000000"/>
          <w:szCs w:val="20"/>
        </w:rPr>
        <w:t xml:space="preserve">Where should I get x-rays and other imaging studies done? </w:t>
      </w:r>
    </w:p>
    <w:p w14:paraId="0D415D40" w14:textId="77777777" w:rsidR="00185877" w:rsidRDefault="00185877" w:rsidP="00185877">
      <w:pPr>
        <w:numPr>
          <w:ilvl w:val="0"/>
          <w:numId w:val="3"/>
        </w:numPr>
        <w:spacing w:before="60"/>
        <w:rPr>
          <w:rFonts w:ascii="Tahoma" w:hAnsi="Tahoma" w:cs="Tahoma"/>
          <w:color w:val="000000"/>
          <w:szCs w:val="20"/>
        </w:rPr>
      </w:pPr>
      <w:r>
        <w:rPr>
          <w:rFonts w:ascii="Tahoma" w:hAnsi="Tahoma" w:cs="Tahoma"/>
          <w:color w:val="000000"/>
          <w:szCs w:val="20"/>
        </w:rPr>
        <w:t xml:space="preserve">Do I need a referral to see a specialist? </w:t>
      </w:r>
    </w:p>
    <w:p w14:paraId="1FA32184" w14:textId="77777777" w:rsidR="00185877" w:rsidRDefault="00185877" w:rsidP="00185877">
      <w:pPr>
        <w:numPr>
          <w:ilvl w:val="0"/>
          <w:numId w:val="3"/>
        </w:numPr>
        <w:spacing w:before="60"/>
        <w:rPr>
          <w:rFonts w:ascii="Tahoma" w:hAnsi="Tahoma" w:cs="Tahoma"/>
          <w:color w:val="000000"/>
          <w:szCs w:val="20"/>
        </w:rPr>
      </w:pPr>
      <w:r>
        <w:rPr>
          <w:rFonts w:ascii="Tahoma" w:hAnsi="Tahoma" w:cs="Tahoma"/>
          <w:color w:val="000000"/>
          <w:szCs w:val="20"/>
        </w:rPr>
        <w:t xml:space="preserve">What do I do if the specialist wants me to have additional lab work or x-rays or therapy? </w:t>
      </w:r>
    </w:p>
    <w:p w14:paraId="50498072" w14:textId="77777777" w:rsidR="00185877" w:rsidRDefault="00185877" w:rsidP="00185877">
      <w:pPr>
        <w:numPr>
          <w:ilvl w:val="0"/>
          <w:numId w:val="3"/>
        </w:numPr>
        <w:spacing w:before="60" w:after="280"/>
        <w:rPr>
          <w:b/>
          <w:bCs/>
          <w:color w:val="000000"/>
        </w:rPr>
      </w:pPr>
      <w:r>
        <w:rPr>
          <w:rFonts w:ascii="Tahoma" w:hAnsi="Tahoma" w:cs="Tahoma"/>
          <w:color w:val="000000"/>
          <w:szCs w:val="20"/>
        </w:rPr>
        <w:t xml:space="preserve">If I choose to see a specialist who is “out of network,” how much of the bill will I be responsible for? </w:t>
      </w:r>
    </w:p>
    <w:p w14:paraId="2ED177CC" w14:textId="77777777" w:rsidR="00185877" w:rsidRDefault="00185877" w:rsidP="00185877">
      <w:pPr>
        <w:pStyle w:val="NormalWeb"/>
        <w:rPr>
          <w:b/>
          <w:bCs/>
          <w:color w:val="000000"/>
          <w:sz w:val="24"/>
          <w:u w:val="single"/>
        </w:rPr>
      </w:pPr>
      <w:r>
        <w:rPr>
          <w:b/>
          <w:bCs/>
          <w:color w:val="000000"/>
          <w:sz w:val="24"/>
        </w:rPr>
        <w:t xml:space="preserve">If your insurance plan does need referrals, our office policy requires a minimum of two (2) business days to process a routine referral. </w:t>
      </w:r>
      <w:r>
        <w:rPr>
          <w:color w:val="000000"/>
          <w:sz w:val="24"/>
        </w:rPr>
        <w:t>We recommend that you contact us as soon as you make an appointment with a specialist.</w:t>
      </w:r>
      <w:r>
        <w:rPr>
          <w:b/>
          <w:bCs/>
          <w:color w:val="000000"/>
          <w:sz w:val="24"/>
        </w:rPr>
        <w:t xml:space="preserve"> </w:t>
      </w:r>
    </w:p>
    <w:p w14:paraId="34ED938B" w14:textId="77777777" w:rsidR="00185877" w:rsidRDefault="00185877" w:rsidP="00185877">
      <w:pPr>
        <w:pStyle w:val="NormalWeb"/>
        <w:rPr>
          <w:b/>
          <w:bCs/>
          <w:color w:val="000000"/>
          <w:sz w:val="24"/>
        </w:rPr>
      </w:pPr>
      <w:r>
        <w:rPr>
          <w:b/>
          <w:bCs/>
          <w:color w:val="000000"/>
          <w:sz w:val="24"/>
          <w:u w:val="single"/>
        </w:rPr>
        <w:t>We cannot “back date” a referral</w:t>
      </w:r>
      <w:r>
        <w:rPr>
          <w:b/>
          <w:bCs/>
          <w:color w:val="000000"/>
          <w:sz w:val="24"/>
        </w:rPr>
        <w:t>.</w:t>
      </w:r>
      <w:r>
        <w:rPr>
          <w:color w:val="000000"/>
          <w:sz w:val="24"/>
        </w:rPr>
        <w:t xml:space="preserve"> </w:t>
      </w:r>
      <w:r>
        <w:rPr>
          <w:b/>
          <w:bCs/>
          <w:color w:val="000000"/>
          <w:sz w:val="24"/>
        </w:rPr>
        <w:t>If you are seen by a specialist without a referral, we will not be able to process one after the fact</w:t>
      </w:r>
      <w:r>
        <w:rPr>
          <w:color w:val="000000"/>
          <w:sz w:val="24"/>
        </w:rPr>
        <w:t xml:space="preserve">. If you call us on the way to the specialist, we will not be able to process your request in time for your scheduled visit. You may be asked to reschedule the appointment if the specialist cannot verify that you have a referral in the system. If you need to see a specialist for a follow-up appointment, inquire if you will need an additional referral or if the original referral included a certain number of follow-up visits within a defined </w:t>
      </w:r>
      <w:proofErr w:type="gramStart"/>
      <w:r>
        <w:rPr>
          <w:color w:val="000000"/>
          <w:sz w:val="24"/>
        </w:rPr>
        <w:t>period of time</w:t>
      </w:r>
      <w:proofErr w:type="gramEnd"/>
      <w:r>
        <w:rPr>
          <w:color w:val="000000"/>
          <w:sz w:val="24"/>
        </w:rPr>
        <w:t xml:space="preserve">. </w:t>
      </w:r>
    </w:p>
    <w:p w14:paraId="19420B73" w14:textId="77777777" w:rsidR="00185877" w:rsidRDefault="00185877" w:rsidP="00185877">
      <w:pPr>
        <w:pStyle w:val="NormalWeb"/>
        <w:rPr>
          <w:color w:val="000000"/>
          <w:sz w:val="24"/>
        </w:rPr>
      </w:pPr>
      <w:r>
        <w:rPr>
          <w:b/>
          <w:bCs/>
          <w:color w:val="000000"/>
          <w:sz w:val="24"/>
        </w:rPr>
        <w:t>If you would like a “non-par” referral (to visit a specialist or facility that is out-of-network), we require 5 business days to handle such requests.</w:t>
      </w:r>
      <w:r>
        <w:rPr>
          <w:color w:val="000000"/>
          <w:sz w:val="24"/>
        </w:rPr>
        <w:t xml:space="preserve"> This process often requires additional documentation and multiple contacts with your insurance company. Before contacting us, we ask that you call your insurance company to confirm whether your policy covers such services, and if so, to get the details on what information we will need to process the request. </w:t>
      </w:r>
    </w:p>
    <w:p w14:paraId="15BDE6FD" w14:textId="77777777" w:rsidR="00185877" w:rsidRDefault="00185877" w:rsidP="00185877">
      <w:pPr>
        <w:pStyle w:val="NormalWeb"/>
        <w:rPr>
          <w:color w:val="000000"/>
          <w:sz w:val="24"/>
        </w:rPr>
      </w:pPr>
      <w:r>
        <w:rPr>
          <w:color w:val="000000"/>
          <w:sz w:val="24"/>
        </w:rPr>
        <w:t>If your child needs a referral for therapies including physical therapy, occupational therapy or speech therapy, it is likely that there will be limits to how many visits your plan will cover and specific locations that you must use for care.</w:t>
      </w:r>
    </w:p>
    <w:p w14:paraId="315331D5" w14:textId="77777777" w:rsidR="00185877" w:rsidRDefault="00185877" w:rsidP="00185877">
      <w:pPr>
        <w:pStyle w:val="NormalWeb"/>
        <w:rPr>
          <w:color w:val="000000"/>
          <w:sz w:val="24"/>
        </w:rPr>
      </w:pPr>
      <w:r>
        <w:rPr>
          <w:color w:val="000000"/>
          <w:sz w:val="24"/>
        </w:rPr>
        <w:t>Please remember the above information is for your benefit so that your insurance company will pay for services. If you do not comply with the rules that are outlined by your specific insurance policy, you may be responsible for all or a portion of your bill.</w:t>
      </w:r>
    </w:p>
    <w:p w14:paraId="5FAB7B83" w14:textId="77777777" w:rsidR="00185877" w:rsidRDefault="00185877" w:rsidP="00185877">
      <w:pPr>
        <w:pStyle w:val="NormalWeb"/>
        <w:rPr>
          <w:rFonts w:ascii="Arial" w:hAnsi="Arial" w:cs="Arial"/>
          <w:b/>
        </w:rPr>
      </w:pPr>
    </w:p>
    <w:p w14:paraId="50AE4733" w14:textId="77777777" w:rsidR="00185877" w:rsidRDefault="00185877" w:rsidP="00185877">
      <w:pPr>
        <w:pStyle w:val="NormalWeb"/>
        <w:rPr>
          <w:rFonts w:ascii="Arial" w:hAnsi="Arial" w:cs="Arial"/>
          <w:b/>
        </w:rPr>
      </w:pPr>
    </w:p>
    <w:p w14:paraId="48EE5DF9" w14:textId="77777777" w:rsidR="00185877" w:rsidRDefault="00185877" w:rsidP="00185877">
      <w:pPr>
        <w:pStyle w:val="NormalWeb"/>
        <w:rPr>
          <w:rFonts w:ascii="Arial" w:hAnsi="Arial" w:cs="Arial"/>
          <w:b/>
        </w:rPr>
      </w:pPr>
    </w:p>
    <w:p w14:paraId="7B97E941" w14:textId="77777777" w:rsidR="00185877" w:rsidRDefault="00185877" w:rsidP="00185877">
      <w:pPr>
        <w:pStyle w:val="NormalWeb"/>
        <w:rPr>
          <w:rFonts w:ascii="Arial" w:hAnsi="Arial" w:cs="Arial"/>
          <w:b/>
        </w:rPr>
      </w:pPr>
    </w:p>
    <w:p w14:paraId="0DDC4D9D" w14:textId="77777777" w:rsidR="00185877" w:rsidRDefault="00185877" w:rsidP="00185877">
      <w:pPr>
        <w:pStyle w:val="NormalWeb"/>
        <w:rPr>
          <w:rFonts w:ascii="Arial" w:hAnsi="Arial" w:cs="Arial"/>
          <w:b/>
        </w:rPr>
      </w:pPr>
    </w:p>
    <w:p w14:paraId="579A4232" w14:textId="77777777" w:rsidR="00185877" w:rsidRDefault="00185877" w:rsidP="00185877">
      <w:pPr>
        <w:pStyle w:val="NormalWeb"/>
        <w:rPr>
          <w:rFonts w:ascii="Arial" w:hAnsi="Arial" w:cs="Arial"/>
          <w:b/>
        </w:rPr>
      </w:pPr>
    </w:p>
    <w:p w14:paraId="53EA60EA" w14:textId="77777777" w:rsidR="00185877" w:rsidRDefault="00185877" w:rsidP="00185877">
      <w:pPr>
        <w:pStyle w:val="NormalWeb"/>
        <w:rPr>
          <w:rFonts w:ascii="Arial" w:hAnsi="Arial" w:cs="Arial"/>
          <w:b/>
        </w:rPr>
      </w:pPr>
    </w:p>
    <w:p w14:paraId="6194C84C" w14:textId="77777777" w:rsidR="00185877" w:rsidRDefault="00185877" w:rsidP="00185877">
      <w:pPr>
        <w:jc w:val="center"/>
        <w:rPr>
          <w:rFonts w:ascii="Arial" w:hAnsi="Arial" w:cs="Arial"/>
          <w:b/>
          <w:u w:val="single"/>
        </w:rPr>
      </w:pPr>
      <w:r>
        <w:rPr>
          <w:rFonts w:ascii="Arial" w:hAnsi="Arial" w:cs="Arial"/>
          <w:b/>
          <w:u w:val="single"/>
        </w:rPr>
        <w:t>POLICY ON TRANSITION TO ADULT HEALTH CARE</w:t>
      </w:r>
    </w:p>
    <w:p w14:paraId="23D4FCE7" w14:textId="77777777" w:rsidR="00185877" w:rsidRDefault="00185877" w:rsidP="00185877">
      <w:pPr>
        <w:jc w:val="center"/>
        <w:rPr>
          <w:rFonts w:ascii="Arial" w:hAnsi="Arial" w:cs="Arial"/>
        </w:rPr>
      </w:pPr>
    </w:p>
    <w:p w14:paraId="3CF6F5F8" w14:textId="77777777" w:rsidR="00185877" w:rsidRPr="00267C0E" w:rsidRDefault="00185877" w:rsidP="00185877">
      <w:pPr>
        <w:rPr>
          <w:rFonts w:ascii="Arial" w:hAnsi="Arial" w:cs="Arial"/>
          <w:sz w:val="22"/>
          <w:szCs w:val="22"/>
        </w:rPr>
      </w:pPr>
      <w:r w:rsidRPr="00267C0E">
        <w:rPr>
          <w:rFonts w:ascii="Arial" w:hAnsi="Arial" w:cs="Arial"/>
          <w:sz w:val="22"/>
          <w:szCs w:val="22"/>
          <w:u w:val="single"/>
        </w:rPr>
        <w:t>Patients 13-17 years old:</w:t>
      </w:r>
      <w:r w:rsidRPr="00267C0E">
        <w:rPr>
          <w:rFonts w:ascii="Arial" w:hAnsi="Arial" w:cs="Arial"/>
          <w:sz w:val="22"/>
          <w:szCs w:val="22"/>
        </w:rPr>
        <w:t xml:space="preserve"> beginning at age 13 years, at least part of a patient’s medical visit will generally be in private, and the parent/guardian may be asked to step out of the exam room if the adolescent requests.  The patient may ask for the parent/guardian or nurse to be present in the exam room.  Discussions of certain sensitive issues, such as sexual and mental health and substance use, will remain confidential and will not be shared with the parent/guardian unless the adolescent consents.  Medical records documenting the corresponding portions of the medical exam and discussion also will be treated as confidential, to the extent required by law, and will be released to a parent/guardian or other person only with the patient’s written authorization.</w:t>
      </w:r>
    </w:p>
    <w:p w14:paraId="694712F1" w14:textId="77777777" w:rsidR="00185877" w:rsidRPr="00267C0E" w:rsidRDefault="00185877" w:rsidP="00185877">
      <w:pPr>
        <w:rPr>
          <w:rFonts w:ascii="Arial" w:hAnsi="Arial" w:cs="Arial"/>
          <w:sz w:val="22"/>
          <w:szCs w:val="22"/>
        </w:rPr>
      </w:pPr>
    </w:p>
    <w:p w14:paraId="66AE9E4F" w14:textId="77777777" w:rsidR="00185877" w:rsidRPr="00267C0E" w:rsidRDefault="00185877" w:rsidP="00185877">
      <w:pPr>
        <w:rPr>
          <w:rFonts w:ascii="Arial" w:hAnsi="Arial" w:cs="Arial"/>
          <w:sz w:val="22"/>
          <w:szCs w:val="22"/>
        </w:rPr>
      </w:pPr>
      <w:r w:rsidRPr="00267C0E">
        <w:rPr>
          <w:rFonts w:ascii="Arial" w:hAnsi="Arial" w:cs="Arial"/>
          <w:sz w:val="22"/>
          <w:szCs w:val="22"/>
        </w:rPr>
        <w:t>For adolescent patients who have developmental disabilities or other special health needs, it may be necessary and appropriate to modify these policies to accommodate their needs.  We welcome patients and parent/guardians to discuss social needs with us, so that we may plan reasonable accommodations together.</w:t>
      </w:r>
    </w:p>
    <w:p w14:paraId="53FC3914" w14:textId="77777777" w:rsidR="00185877" w:rsidRPr="00267C0E" w:rsidRDefault="00185877" w:rsidP="00185877">
      <w:pPr>
        <w:rPr>
          <w:rFonts w:ascii="Arial" w:hAnsi="Arial" w:cs="Arial"/>
          <w:sz w:val="22"/>
          <w:szCs w:val="22"/>
        </w:rPr>
      </w:pPr>
    </w:p>
    <w:p w14:paraId="0E26A230" w14:textId="77777777" w:rsidR="00185877" w:rsidRPr="00267C0E" w:rsidRDefault="00185877" w:rsidP="00185877">
      <w:pPr>
        <w:rPr>
          <w:rFonts w:ascii="Arial" w:hAnsi="Arial" w:cs="Arial"/>
          <w:sz w:val="22"/>
          <w:szCs w:val="22"/>
          <w:u w:val="single"/>
        </w:rPr>
      </w:pPr>
      <w:r w:rsidRPr="00267C0E">
        <w:rPr>
          <w:rFonts w:ascii="Arial" w:hAnsi="Arial" w:cs="Arial"/>
          <w:sz w:val="22"/>
          <w:szCs w:val="22"/>
        </w:rPr>
        <w:t>In addition, CPA will inform the parent/guardian of any life-threatening situation or behavior involving any patient younger than age 18 years, whether disclosed by the patient or becoming evident through medical examination.  In this case, we will inform the patient that we have a legal obligation to disclose this information to the parent/guardian.</w:t>
      </w:r>
    </w:p>
    <w:p w14:paraId="7B28D0D1" w14:textId="77777777" w:rsidR="00185877" w:rsidRPr="00267C0E" w:rsidRDefault="00185877" w:rsidP="00185877">
      <w:pPr>
        <w:rPr>
          <w:rFonts w:ascii="Arial" w:hAnsi="Arial" w:cs="Arial"/>
          <w:sz w:val="22"/>
          <w:szCs w:val="22"/>
          <w:u w:val="single"/>
        </w:rPr>
      </w:pPr>
    </w:p>
    <w:p w14:paraId="67DFE9C5" w14:textId="77777777" w:rsidR="00185877" w:rsidRPr="00267C0E" w:rsidRDefault="00185877" w:rsidP="00185877">
      <w:pPr>
        <w:rPr>
          <w:rFonts w:ascii="Arial" w:hAnsi="Arial" w:cs="Arial"/>
          <w:sz w:val="22"/>
          <w:szCs w:val="22"/>
        </w:rPr>
      </w:pPr>
      <w:r w:rsidRPr="00267C0E">
        <w:rPr>
          <w:rFonts w:ascii="Arial" w:hAnsi="Arial" w:cs="Arial"/>
          <w:sz w:val="22"/>
          <w:szCs w:val="22"/>
          <w:u w:val="single"/>
        </w:rPr>
        <w:t>Patient 18 years and older:</w:t>
      </w:r>
      <w:r w:rsidRPr="00267C0E">
        <w:rPr>
          <w:rFonts w:ascii="Arial" w:hAnsi="Arial" w:cs="Arial"/>
          <w:sz w:val="22"/>
          <w:szCs w:val="22"/>
        </w:rPr>
        <w:t xml:space="preserve">  Patients 18 years and older are adults under the law.  Patients under age 18 who have been emancipated (through marriage, pregnancy, etc.) are also considered adults under the law.</w:t>
      </w:r>
    </w:p>
    <w:p w14:paraId="1418108C" w14:textId="77777777" w:rsidR="00185877" w:rsidRPr="00267C0E" w:rsidRDefault="00185877" w:rsidP="00185877">
      <w:pPr>
        <w:rPr>
          <w:rFonts w:ascii="Arial" w:hAnsi="Arial" w:cs="Arial"/>
          <w:sz w:val="22"/>
          <w:szCs w:val="22"/>
        </w:rPr>
      </w:pPr>
    </w:p>
    <w:p w14:paraId="7A3F8680" w14:textId="77777777" w:rsidR="00185877" w:rsidRPr="00267C0E" w:rsidRDefault="00185877" w:rsidP="00185877">
      <w:pPr>
        <w:rPr>
          <w:rFonts w:ascii="Arial" w:hAnsi="Arial" w:cs="Arial"/>
          <w:sz w:val="22"/>
          <w:szCs w:val="22"/>
        </w:rPr>
      </w:pPr>
      <w:r w:rsidRPr="00267C0E">
        <w:rPr>
          <w:rFonts w:ascii="Arial" w:hAnsi="Arial" w:cs="Arial"/>
          <w:sz w:val="22"/>
          <w:szCs w:val="22"/>
        </w:rPr>
        <w:t xml:space="preserve">CPA will respect these patients right to make their own health care decisions and manage their own health care, unless a court has determined that they are not able to do so and has appointed a legal guardian.  Please provide us a copy of the court’s decree or equivalent documentation, if you have been appointed the legal guardian.  Please provide us a copy of the court’s decree or equivalent documentation if you have been appointed the legal guardian of your adult child, so that we may conform to the terms of </w:t>
      </w:r>
      <w:proofErr w:type="gramStart"/>
      <w:r w:rsidRPr="00267C0E">
        <w:rPr>
          <w:rFonts w:ascii="Arial" w:hAnsi="Arial" w:cs="Arial"/>
          <w:sz w:val="22"/>
          <w:szCs w:val="22"/>
        </w:rPr>
        <w:t>you</w:t>
      </w:r>
      <w:proofErr w:type="gramEnd"/>
      <w:r w:rsidRPr="00267C0E">
        <w:rPr>
          <w:rFonts w:ascii="Arial" w:hAnsi="Arial" w:cs="Arial"/>
          <w:sz w:val="22"/>
          <w:szCs w:val="22"/>
        </w:rPr>
        <w:t xml:space="preserve"> guardianship.</w:t>
      </w:r>
    </w:p>
    <w:p w14:paraId="7217CCD1" w14:textId="77777777" w:rsidR="00185877" w:rsidRPr="00267C0E" w:rsidRDefault="00185877" w:rsidP="00185877">
      <w:pPr>
        <w:rPr>
          <w:rFonts w:ascii="Arial" w:hAnsi="Arial" w:cs="Arial"/>
          <w:sz w:val="22"/>
          <w:szCs w:val="22"/>
        </w:rPr>
      </w:pPr>
    </w:p>
    <w:p w14:paraId="1619528F" w14:textId="77777777" w:rsidR="00185877" w:rsidRPr="00267C0E" w:rsidRDefault="00185877" w:rsidP="00185877">
      <w:pPr>
        <w:rPr>
          <w:rFonts w:ascii="Arial" w:hAnsi="Arial" w:cs="Arial"/>
          <w:sz w:val="22"/>
          <w:szCs w:val="22"/>
          <w:u w:val="single"/>
        </w:rPr>
      </w:pPr>
      <w:r w:rsidRPr="00267C0E">
        <w:rPr>
          <w:rFonts w:ascii="Arial" w:hAnsi="Arial" w:cs="Arial"/>
          <w:sz w:val="22"/>
          <w:szCs w:val="22"/>
        </w:rPr>
        <w:t xml:space="preserve">CPA will respect the right of patients age 18 years and older to privacy regarding their health information and records.  Providers will meet with and examine these patents privately unless the patient requests that the parent or other person be present.  A young adult patient may authorize a parent or other person to receive medical information or records by signing a release of information.  A release form is available at </w:t>
      </w:r>
      <w:hyperlink r:id="rId7" w:history="1">
        <w:r w:rsidRPr="00267C0E">
          <w:rPr>
            <w:rStyle w:val="Hyperlink"/>
            <w:rFonts w:ascii="Arial" w:hAnsi="Arial" w:cs="Arial"/>
            <w:sz w:val="22"/>
            <w:szCs w:val="22"/>
          </w:rPr>
          <w:t>www.carlislepdiatric.com</w:t>
        </w:r>
      </w:hyperlink>
      <w:r w:rsidRPr="00267C0E">
        <w:rPr>
          <w:rFonts w:ascii="Arial" w:hAnsi="Arial" w:cs="Arial"/>
          <w:sz w:val="22"/>
          <w:szCs w:val="22"/>
        </w:rPr>
        <w:t xml:space="preserve"> (on the Office Policies and Forms page; Downloadable forms; then click on Release for records transferring FROM us) or you may ask your CPA doctor or office personnel for the form.</w:t>
      </w:r>
    </w:p>
    <w:p w14:paraId="6480E953" w14:textId="77777777" w:rsidR="00185877" w:rsidRDefault="00185877" w:rsidP="00185877">
      <w:pPr>
        <w:rPr>
          <w:rFonts w:ascii="Arial" w:hAnsi="Arial" w:cs="Arial"/>
          <w:sz w:val="22"/>
          <w:szCs w:val="22"/>
          <w:u w:val="single"/>
        </w:rPr>
      </w:pPr>
    </w:p>
    <w:p w14:paraId="408409E4" w14:textId="77777777" w:rsidR="00185877" w:rsidRPr="00267C0E" w:rsidRDefault="00185877" w:rsidP="00185877">
      <w:pPr>
        <w:rPr>
          <w:rFonts w:ascii="Arial" w:hAnsi="Arial" w:cs="Arial"/>
          <w:sz w:val="22"/>
          <w:szCs w:val="22"/>
          <w:u w:val="single"/>
        </w:rPr>
      </w:pPr>
      <w:r w:rsidRPr="00267C0E">
        <w:rPr>
          <w:rFonts w:ascii="Arial" w:hAnsi="Arial" w:cs="Arial"/>
          <w:sz w:val="22"/>
          <w:szCs w:val="22"/>
          <w:u w:val="single"/>
        </w:rPr>
        <w:t>**Understanding your insurer’s privacy policies:</w:t>
      </w:r>
      <w:r w:rsidRPr="00267C0E">
        <w:rPr>
          <w:rFonts w:ascii="Arial" w:hAnsi="Arial" w:cs="Arial"/>
          <w:sz w:val="22"/>
          <w:szCs w:val="22"/>
        </w:rPr>
        <w:t xml:space="preserve">  Please be aware that young adults and children who are insured under a parent’s family policy might receive statements from the insurer at the parent’s address.  CPA has no control over insurers’ procedures and is not responsible for any resulting disclosure of health information.  Please contact your insurer about any questions regarding its privacy procedures and policies. </w:t>
      </w:r>
    </w:p>
    <w:p w14:paraId="247C4985" w14:textId="77777777" w:rsidR="00185877" w:rsidRDefault="00185877" w:rsidP="00185877">
      <w:pPr>
        <w:rPr>
          <w:rFonts w:ascii="Arial" w:hAnsi="Arial" w:cs="Arial"/>
          <w:sz w:val="22"/>
          <w:szCs w:val="22"/>
          <w:u w:val="single"/>
        </w:rPr>
      </w:pPr>
    </w:p>
    <w:p w14:paraId="4F1D370D" w14:textId="77777777" w:rsidR="00185877" w:rsidRDefault="00185877" w:rsidP="00185877">
      <w:pPr>
        <w:rPr>
          <w:rFonts w:ascii="Arial" w:hAnsi="Arial" w:cs="Arial"/>
          <w:sz w:val="22"/>
          <w:szCs w:val="22"/>
        </w:rPr>
      </w:pPr>
      <w:r w:rsidRPr="00267C0E">
        <w:rPr>
          <w:rFonts w:ascii="Arial" w:hAnsi="Arial" w:cs="Arial"/>
          <w:sz w:val="22"/>
          <w:szCs w:val="22"/>
          <w:u w:val="single"/>
        </w:rPr>
        <w:t xml:space="preserve">Transitioning from pediatric to adult health care is a partnership: </w:t>
      </w:r>
      <w:r w:rsidRPr="00267C0E">
        <w:rPr>
          <w:rFonts w:ascii="Arial" w:hAnsi="Arial" w:cs="Arial"/>
          <w:sz w:val="22"/>
          <w:szCs w:val="22"/>
        </w:rPr>
        <w:t xml:space="preserve"> </w:t>
      </w:r>
      <w:r w:rsidRPr="009F3F3F">
        <w:rPr>
          <w:rFonts w:ascii="Arial" w:hAnsi="Arial" w:cs="Arial"/>
          <w:sz w:val="22"/>
          <w:szCs w:val="22"/>
        </w:rPr>
        <w:t>CPA serves patients from birth to adult status. If you are 18, graduate high school, enter the workforce and get a job with your own insurance, we ask that you find your own adult physician by the September following graduation. We welcome our young adult patients who remain in school and on their parents’ insurance to continue in our care until they are 22 years old.  By that age, patients should transition to an adult primary care provider. Most specialists require you to transition at age 18.  We encourage you to start collecting information about adult health care providers well before the actual need arises.  Remember to check with your insurer or ask the adult provider which insurances are accepted.</w:t>
      </w:r>
    </w:p>
    <w:p w14:paraId="2ED5CF5B" w14:textId="77777777" w:rsidR="00185877" w:rsidRDefault="00185877" w:rsidP="00185877">
      <w:pPr>
        <w:rPr>
          <w:rFonts w:ascii="Arial" w:hAnsi="Arial" w:cs="Arial"/>
          <w:sz w:val="22"/>
          <w:szCs w:val="22"/>
        </w:rPr>
      </w:pPr>
    </w:p>
    <w:p w14:paraId="5B80A388" w14:textId="77777777" w:rsidR="00185877" w:rsidRDefault="00185877" w:rsidP="00185877">
      <w:pPr>
        <w:rPr>
          <w:rFonts w:ascii="Arial" w:hAnsi="Arial" w:cs="Arial"/>
          <w:sz w:val="22"/>
          <w:szCs w:val="22"/>
        </w:rPr>
      </w:pPr>
      <w:r w:rsidRPr="00267C0E">
        <w:rPr>
          <w:rFonts w:ascii="Arial" w:hAnsi="Arial" w:cs="Arial"/>
          <w:sz w:val="22"/>
          <w:szCs w:val="22"/>
        </w:rPr>
        <w:t xml:space="preserve">Once you select your adult provider, please remember to sign a release promptly so we may send your medical records to this provider.  You may use CPA’s release form the </w:t>
      </w:r>
      <w:hyperlink r:id="rId8" w:history="1">
        <w:r w:rsidRPr="00267C0E">
          <w:rPr>
            <w:rStyle w:val="Hyperlink"/>
            <w:rFonts w:ascii="Arial" w:hAnsi="Arial" w:cs="Arial"/>
            <w:sz w:val="22"/>
            <w:szCs w:val="22"/>
          </w:rPr>
          <w:t>www.carlislepediatric.com</w:t>
        </w:r>
      </w:hyperlink>
      <w:r w:rsidRPr="00267C0E">
        <w:rPr>
          <w:rFonts w:ascii="Arial" w:hAnsi="Arial" w:cs="Arial"/>
          <w:sz w:val="22"/>
          <w:szCs w:val="22"/>
        </w:rPr>
        <w:t xml:space="preserve"> (on the Office Policies and Forms page; Downloadable forms; then click on Release for records transferring FROM us) or the form from the adult provider’s office.  Please be aware that CPA disposes of medical records according to state law.  This generally means that we retain records for seven years after the last date of service or until age 18 years, whichever is longer. </w:t>
      </w:r>
    </w:p>
    <w:p w14:paraId="710E9190" w14:textId="77777777" w:rsidR="00185877" w:rsidRDefault="00185877" w:rsidP="00185877">
      <w:pPr>
        <w:rPr>
          <w:rFonts w:ascii="Arial" w:hAnsi="Arial" w:cs="Arial"/>
          <w:sz w:val="22"/>
          <w:szCs w:val="22"/>
        </w:rPr>
      </w:pPr>
    </w:p>
    <w:p w14:paraId="56F33680" w14:textId="77777777" w:rsidR="00185877" w:rsidRPr="00267C0E" w:rsidRDefault="00185877" w:rsidP="00185877">
      <w:pPr>
        <w:rPr>
          <w:rFonts w:ascii="Arial" w:hAnsi="Arial" w:cs="Arial"/>
          <w:sz w:val="22"/>
          <w:szCs w:val="22"/>
        </w:rPr>
      </w:pPr>
      <w:r w:rsidRPr="00267C0E">
        <w:rPr>
          <w:rFonts w:ascii="Arial" w:hAnsi="Arial" w:cs="Arial"/>
          <w:sz w:val="22"/>
          <w:szCs w:val="22"/>
        </w:rPr>
        <w:t>If you have questions or concerns, please feel free to speak with your Carlisle Pediatric Associates provider or one of our office staff at 717-243-1943.</w:t>
      </w:r>
    </w:p>
    <w:p w14:paraId="4B7EA9A3" w14:textId="77777777" w:rsidR="00185877" w:rsidRDefault="00185877" w:rsidP="00185877">
      <w:pPr>
        <w:pStyle w:val="BodyText2"/>
        <w:spacing w:line="240" w:lineRule="auto"/>
        <w:jc w:val="center"/>
        <w:rPr>
          <w:rFonts w:ascii="Arial" w:hAnsi="Arial" w:cs="Arial"/>
          <w:b/>
          <w:bCs/>
          <w:sz w:val="28"/>
        </w:rPr>
      </w:pPr>
    </w:p>
    <w:p w14:paraId="553EA396" w14:textId="77777777" w:rsidR="00185877" w:rsidRDefault="00185877" w:rsidP="00185877">
      <w:pPr>
        <w:pStyle w:val="BodyText2"/>
        <w:spacing w:line="240" w:lineRule="auto"/>
        <w:jc w:val="center"/>
        <w:rPr>
          <w:rFonts w:ascii="Arial" w:hAnsi="Arial" w:cs="Arial"/>
          <w:sz w:val="28"/>
        </w:rPr>
      </w:pPr>
      <w:r>
        <w:rPr>
          <w:rFonts w:ascii="Arial" w:hAnsi="Arial" w:cs="Arial"/>
          <w:b/>
          <w:bCs/>
          <w:sz w:val="28"/>
        </w:rPr>
        <w:t xml:space="preserve">NOTICE OF PRIVACY PRACTICES FOR </w:t>
      </w:r>
      <w:proofErr w:type="gramStart"/>
      <w:r>
        <w:rPr>
          <w:rFonts w:ascii="Arial" w:hAnsi="Arial" w:cs="Arial"/>
          <w:b/>
          <w:bCs/>
          <w:sz w:val="28"/>
        </w:rPr>
        <w:t>CARLISLE  PEDIATRIC</w:t>
      </w:r>
      <w:proofErr w:type="gramEnd"/>
      <w:r>
        <w:rPr>
          <w:rFonts w:ascii="Arial" w:hAnsi="Arial" w:cs="Arial"/>
          <w:b/>
          <w:bCs/>
          <w:sz w:val="28"/>
        </w:rPr>
        <w:t xml:space="preserve">  ASSOCIATES</w:t>
      </w:r>
    </w:p>
    <w:p w14:paraId="5F16955F" w14:textId="77777777" w:rsidR="00185877" w:rsidRDefault="00185877" w:rsidP="00185877">
      <w:pPr>
        <w:pStyle w:val="BodyText2"/>
        <w:spacing w:line="240" w:lineRule="auto"/>
        <w:jc w:val="center"/>
        <w:rPr>
          <w:rFonts w:ascii="Arial" w:hAnsi="Arial" w:cs="Arial"/>
          <w:sz w:val="28"/>
        </w:rPr>
      </w:pPr>
      <w:r>
        <w:rPr>
          <w:rFonts w:ascii="Arial" w:hAnsi="Arial" w:cs="Arial"/>
          <w:sz w:val="28"/>
        </w:rPr>
        <w:t>804 BELVEDERE STREET, CARLISLE, PA 17013</w:t>
      </w:r>
    </w:p>
    <w:p w14:paraId="006D3C3A" w14:textId="77777777" w:rsidR="00185877" w:rsidRDefault="00185877" w:rsidP="00185877">
      <w:pPr>
        <w:pStyle w:val="BodyText2"/>
        <w:spacing w:line="240" w:lineRule="auto"/>
        <w:jc w:val="center"/>
        <w:rPr>
          <w:rFonts w:ascii="Arial" w:hAnsi="Arial" w:cs="Arial"/>
          <w:sz w:val="28"/>
        </w:rPr>
      </w:pPr>
      <w:r>
        <w:rPr>
          <w:rFonts w:ascii="Arial" w:hAnsi="Arial" w:cs="Arial"/>
          <w:sz w:val="28"/>
        </w:rPr>
        <w:t>717-243-1943</w:t>
      </w:r>
    </w:p>
    <w:p w14:paraId="79AC20F5" w14:textId="77777777" w:rsidR="00185877" w:rsidRDefault="00185877" w:rsidP="00185877">
      <w:pPr>
        <w:pStyle w:val="BodyText2"/>
        <w:spacing w:line="240" w:lineRule="auto"/>
        <w:jc w:val="center"/>
        <w:rPr>
          <w:rFonts w:ascii="Arial" w:hAnsi="Arial" w:cs="Arial"/>
          <w:sz w:val="22"/>
          <w:szCs w:val="22"/>
        </w:rPr>
      </w:pPr>
      <w:r>
        <w:rPr>
          <w:rFonts w:ascii="Arial" w:hAnsi="Arial" w:cs="Arial"/>
          <w:sz w:val="28"/>
        </w:rPr>
        <w:t>Effective Date:  4 - 14 - 03</w:t>
      </w:r>
    </w:p>
    <w:p w14:paraId="5B79576E" w14:textId="77777777" w:rsidR="00185877" w:rsidRDefault="00185877" w:rsidP="00185877">
      <w:pPr>
        <w:pStyle w:val="BodyText2"/>
        <w:spacing w:line="240" w:lineRule="auto"/>
        <w:jc w:val="center"/>
        <w:rPr>
          <w:rFonts w:ascii="Arial" w:hAnsi="Arial" w:cs="Arial"/>
          <w:sz w:val="22"/>
          <w:szCs w:val="22"/>
        </w:rPr>
      </w:pPr>
      <w:r>
        <w:rPr>
          <w:rFonts w:ascii="Arial" w:hAnsi="Arial" w:cs="Arial"/>
          <w:sz w:val="22"/>
          <w:szCs w:val="22"/>
        </w:rPr>
        <w:t xml:space="preserve">THIS NOTICE DESCRIBES HOW MEDICAL INFORMATION ABOUT YOU MAY BE USED AND </w:t>
      </w:r>
    </w:p>
    <w:p w14:paraId="591C0913" w14:textId="77777777" w:rsidR="00185877" w:rsidRDefault="00185877" w:rsidP="00185877">
      <w:pPr>
        <w:pStyle w:val="BodyText2"/>
        <w:spacing w:line="240" w:lineRule="auto"/>
        <w:jc w:val="center"/>
        <w:rPr>
          <w:rFonts w:ascii="Arial" w:hAnsi="Arial" w:cs="Arial"/>
          <w:sz w:val="22"/>
          <w:szCs w:val="22"/>
        </w:rPr>
      </w:pPr>
      <w:r>
        <w:rPr>
          <w:rFonts w:ascii="Arial" w:hAnsi="Arial" w:cs="Arial"/>
          <w:sz w:val="22"/>
          <w:szCs w:val="22"/>
        </w:rPr>
        <w:t>DISCLOSED AND HOW TO GET ACCESS TO THIS INFORMATION.  PLEASE READ IT CAREFULLY.</w:t>
      </w:r>
    </w:p>
    <w:p w14:paraId="2395103F" w14:textId="77777777" w:rsidR="00185877" w:rsidRDefault="00185877" w:rsidP="00185877">
      <w:pPr>
        <w:pStyle w:val="BodyText2"/>
        <w:spacing w:line="240" w:lineRule="auto"/>
        <w:jc w:val="center"/>
        <w:rPr>
          <w:sz w:val="22"/>
          <w:szCs w:val="22"/>
          <w:u w:val="single"/>
        </w:rPr>
      </w:pPr>
      <w:r>
        <w:rPr>
          <w:rFonts w:ascii="Arial" w:hAnsi="Arial" w:cs="Arial"/>
          <w:sz w:val="22"/>
          <w:szCs w:val="22"/>
        </w:rPr>
        <w:t>If you have questions regarding this notice, you may contact our privacy officer at the above address,</w:t>
      </w:r>
    </w:p>
    <w:p w14:paraId="289CFB68" w14:textId="77777777" w:rsidR="00185877" w:rsidRDefault="00185877" w:rsidP="00185877">
      <w:pPr>
        <w:pStyle w:val="Heading1"/>
        <w:jc w:val="center"/>
      </w:pPr>
      <w:r>
        <w:rPr>
          <w:sz w:val="22"/>
          <w:szCs w:val="22"/>
          <w:u w:val="single"/>
        </w:rPr>
        <w:t>OUR COMMITMENT TO YOUR PRIVACY</w:t>
      </w:r>
    </w:p>
    <w:p w14:paraId="2965994D" w14:textId="77777777" w:rsidR="00185877" w:rsidRDefault="00185877" w:rsidP="00185877">
      <w:pPr>
        <w:pStyle w:val="BodyText"/>
      </w:pPr>
    </w:p>
    <w:p w14:paraId="39B6F49E" w14:textId="77777777" w:rsidR="00185877" w:rsidRDefault="00185877" w:rsidP="00185877">
      <w:pPr>
        <w:pStyle w:val="BodyText"/>
        <w:rPr>
          <w:rFonts w:ascii="Arial" w:hAnsi="Arial" w:cs="Arial"/>
          <w:b/>
          <w:bCs/>
          <w:sz w:val="22"/>
          <w:szCs w:val="22"/>
        </w:rPr>
      </w:pPr>
      <w:r>
        <w:rPr>
          <w:rFonts w:ascii="Arial" w:hAnsi="Arial" w:cs="Arial"/>
          <w:sz w:val="22"/>
          <w:szCs w:val="22"/>
        </w:rPr>
        <w:t>Carlisle Pediatric Associates understands the importance of maintaining the privacy of your individually identifiable health information (IIHI).  The federal privacy rule mandates that we provide you with notice of our legal duties and privacy practices with respect to your protected health information (PHI).  By federal and state law we must follow the terms of the notice currently in effect.  We may at times update this notice.  Changes to this notice will apply to present or future information we may receive or create.</w:t>
      </w:r>
    </w:p>
    <w:p w14:paraId="3AD31C7A" w14:textId="77777777" w:rsidR="00185877" w:rsidRDefault="00185877" w:rsidP="00185877">
      <w:pPr>
        <w:jc w:val="both"/>
        <w:rPr>
          <w:rFonts w:ascii="Arial" w:hAnsi="Arial" w:cs="Arial"/>
          <w:b/>
          <w:bCs/>
          <w:sz w:val="22"/>
          <w:szCs w:val="22"/>
        </w:rPr>
      </w:pPr>
    </w:p>
    <w:p w14:paraId="4FF84E4F" w14:textId="77777777" w:rsidR="00185877" w:rsidRDefault="00185877" w:rsidP="00185877">
      <w:pPr>
        <w:pStyle w:val="BodyText"/>
        <w:rPr>
          <w:rFonts w:ascii="Arial" w:hAnsi="Arial" w:cs="Arial"/>
          <w:sz w:val="22"/>
          <w:szCs w:val="22"/>
          <w:u w:val="single"/>
        </w:rPr>
      </w:pPr>
      <w:r>
        <w:rPr>
          <w:rFonts w:ascii="Arial" w:hAnsi="Arial" w:cs="Arial"/>
          <w:sz w:val="22"/>
          <w:szCs w:val="22"/>
        </w:rPr>
        <w:t xml:space="preserve">Generally speaking, your protected health information is any information that relates to your past, present or future physical or mental health or condition, the provision of healthcare to you, or payment for healthcare provided to you, and individually identifies you or reasonably can be used to identify you.  </w:t>
      </w:r>
      <w:r>
        <w:rPr>
          <w:rFonts w:ascii="Arial" w:hAnsi="Arial" w:cs="Arial"/>
          <w:bCs/>
          <w:sz w:val="22"/>
          <w:szCs w:val="22"/>
        </w:rPr>
        <w:t>Your medical and billing records at our practice are examples of information that usually will be regarded as your protected health information.</w:t>
      </w:r>
    </w:p>
    <w:p w14:paraId="03E10C50" w14:textId="77777777" w:rsidR="00185877" w:rsidRDefault="00185877" w:rsidP="00185877">
      <w:pPr>
        <w:pStyle w:val="Heading2"/>
        <w:jc w:val="center"/>
      </w:pPr>
      <w:r>
        <w:rPr>
          <w:rFonts w:ascii="Arial" w:hAnsi="Arial" w:cs="Arial"/>
          <w:sz w:val="22"/>
          <w:szCs w:val="22"/>
          <w:u w:val="single"/>
        </w:rPr>
        <w:t>WE MAY USE AND DISCLOSE YOUR (IIHI) IN THE FOLLOWING WAYS</w:t>
      </w:r>
    </w:p>
    <w:p w14:paraId="6BA203D8" w14:textId="77777777" w:rsidR="00185877" w:rsidRDefault="00185877" w:rsidP="00185877">
      <w:pPr>
        <w:jc w:val="both"/>
      </w:pPr>
    </w:p>
    <w:p w14:paraId="417A6ACF" w14:textId="77777777" w:rsidR="00185877" w:rsidRDefault="00185877" w:rsidP="00185877">
      <w:pPr>
        <w:jc w:val="both"/>
        <w:rPr>
          <w:rFonts w:ascii="Arial Black" w:hAnsi="Arial Black" w:cs="Arial"/>
          <w:sz w:val="20"/>
        </w:rPr>
      </w:pPr>
      <w:r>
        <w:rPr>
          <w:rFonts w:ascii="Arial" w:hAnsi="Arial" w:cs="Arial"/>
          <w:sz w:val="20"/>
        </w:rPr>
        <w:t>The following categories describe the various ways in which we may use and disclose your IIHI.</w:t>
      </w:r>
    </w:p>
    <w:p w14:paraId="10604C10" w14:textId="77777777" w:rsidR="00185877" w:rsidRDefault="00185877" w:rsidP="00185877">
      <w:pPr>
        <w:jc w:val="both"/>
        <w:rPr>
          <w:rFonts w:ascii="Arial Black" w:hAnsi="Arial Black" w:cs="Arial"/>
          <w:sz w:val="20"/>
        </w:rPr>
      </w:pPr>
    </w:p>
    <w:p w14:paraId="5952B284" w14:textId="77777777" w:rsidR="00185877" w:rsidRDefault="00185877" w:rsidP="00185877">
      <w:pPr>
        <w:jc w:val="both"/>
        <w:rPr>
          <w:rFonts w:ascii="Arial" w:hAnsi="Arial" w:cs="Arial"/>
          <w:sz w:val="20"/>
        </w:rPr>
      </w:pPr>
      <w:r>
        <w:rPr>
          <w:rFonts w:ascii="Arial" w:hAnsi="Arial" w:cs="Arial"/>
          <w:b/>
          <w:sz w:val="22"/>
          <w:szCs w:val="22"/>
        </w:rPr>
        <w:t>HEALTH CARE OPERATIONS:</w:t>
      </w:r>
      <w:r>
        <w:rPr>
          <w:rFonts w:ascii="Arial Black" w:hAnsi="Arial Black" w:cs="Arial"/>
          <w:sz w:val="20"/>
        </w:rPr>
        <w:t xml:space="preserve"> </w:t>
      </w:r>
      <w:r>
        <w:rPr>
          <w:rFonts w:ascii="Arial" w:hAnsi="Arial" w:cs="Arial"/>
          <w:sz w:val="20"/>
        </w:rPr>
        <w:t xml:space="preserve"> Our practice may use and disclose your IIHI to operate our business, some examples of health care operations purposes include:</w:t>
      </w:r>
    </w:p>
    <w:p w14:paraId="54974E57" w14:textId="77777777" w:rsidR="00185877" w:rsidRDefault="00185877" w:rsidP="00185877">
      <w:pPr>
        <w:numPr>
          <w:ilvl w:val="0"/>
          <w:numId w:val="10"/>
        </w:numPr>
        <w:jc w:val="both"/>
        <w:rPr>
          <w:rFonts w:ascii="Arial" w:hAnsi="Arial" w:cs="Arial"/>
          <w:sz w:val="20"/>
        </w:rPr>
      </w:pPr>
      <w:r>
        <w:rPr>
          <w:rFonts w:ascii="Arial" w:hAnsi="Arial" w:cs="Arial"/>
          <w:sz w:val="20"/>
        </w:rPr>
        <w:t>Quality assessment and improvement activities.</w:t>
      </w:r>
    </w:p>
    <w:p w14:paraId="4BA53805" w14:textId="77777777" w:rsidR="00185877" w:rsidRDefault="00185877" w:rsidP="00185877">
      <w:pPr>
        <w:numPr>
          <w:ilvl w:val="0"/>
          <w:numId w:val="10"/>
        </w:numPr>
        <w:jc w:val="both"/>
        <w:rPr>
          <w:rFonts w:ascii="Arial" w:hAnsi="Arial" w:cs="Arial"/>
          <w:b/>
          <w:sz w:val="22"/>
          <w:szCs w:val="22"/>
        </w:rPr>
      </w:pPr>
      <w:r>
        <w:rPr>
          <w:rFonts w:ascii="Arial" w:hAnsi="Arial" w:cs="Arial"/>
          <w:sz w:val="20"/>
        </w:rPr>
        <w:t>Cost management and business planning activities.</w:t>
      </w:r>
    </w:p>
    <w:p w14:paraId="1C62FE8C" w14:textId="77777777" w:rsidR="00185877" w:rsidRDefault="00185877" w:rsidP="00185877">
      <w:pPr>
        <w:jc w:val="both"/>
        <w:rPr>
          <w:rFonts w:ascii="Arial" w:hAnsi="Arial" w:cs="Arial"/>
          <w:sz w:val="20"/>
        </w:rPr>
      </w:pPr>
      <w:r>
        <w:rPr>
          <w:rFonts w:ascii="Arial" w:hAnsi="Arial" w:cs="Arial"/>
          <w:b/>
          <w:sz w:val="22"/>
          <w:szCs w:val="22"/>
        </w:rPr>
        <w:t>TREATMENT:</w:t>
      </w:r>
      <w:r>
        <w:rPr>
          <w:rFonts w:ascii="Arial Black" w:hAnsi="Arial Black" w:cs="Arial"/>
          <w:sz w:val="20"/>
        </w:rPr>
        <w:t xml:space="preserve"> </w:t>
      </w:r>
      <w:r>
        <w:rPr>
          <w:rFonts w:ascii="Arial" w:hAnsi="Arial" w:cs="Arial"/>
          <w:sz w:val="20"/>
        </w:rPr>
        <w:t xml:space="preserve"> Our practice may use and disclose your IIHI for our treatment purposes as well as the treatment purposes of other healthcare providers.   Some examples of treatment </w:t>
      </w:r>
      <w:proofErr w:type="gramStart"/>
      <w:r>
        <w:rPr>
          <w:rFonts w:ascii="Arial" w:hAnsi="Arial" w:cs="Arial"/>
          <w:sz w:val="20"/>
        </w:rPr>
        <w:t>uses</w:t>
      </w:r>
      <w:proofErr w:type="gramEnd"/>
      <w:r>
        <w:rPr>
          <w:rFonts w:ascii="Arial" w:hAnsi="Arial" w:cs="Arial"/>
          <w:sz w:val="20"/>
        </w:rPr>
        <w:t xml:space="preserve"> and discloses include:</w:t>
      </w:r>
    </w:p>
    <w:p w14:paraId="1CCBF576" w14:textId="77777777" w:rsidR="00185877" w:rsidRDefault="00185877" w:rsidP="00185877">
      <w:pPr>
        <w:numPr>
          <w:ilvl w:val="0"/>
          <w:numId w:val="8"/>
        </w:numPr>
        <w:jc w:val="both"/>
        <w:rPr>
          <w:rFonts w:ascii="Arial" w:hAnsi="Arial" w:cs="Arial"/>
          <w:sz w:val="20"/>
        </w:rPr>
      </w:pPr>
      <w:r>
        <w:rPr>
          <w:rFonts w:ascii="Arial" w:hAnsi="Arial" w:cs="Arial"/>
          <w:sz w:val="20"/>
        </w:rPr>
        <w:t>We may contact you to provide appointment reminders</w:t>
      </w:r>
    </w:p>
    <w:p w14:paraId="579476F9" w14:textId="77777777" w:rsidR="00185877" w:rsidRDefault="00185877" w:rsidP="00185877">
      <w:pPr>
        <w:numPr>
          <w:ilvl w:val="0"/>
          <w:numId w:val="8"/>
        </w:numPr>
        <w:jc w:val="both"/>
        <w:rPr>
          <w:rFonts w:ascii="Arial" w:hAnsi="Arial" w:cs="Arial"/>
          <w:sz w:val="20"/>
        </w:rPr>
      </w:pPr>
      <w:r>
        <w:rPr>
          <w:rFonts w:ascii="Arial" w:hAnsi="Arial" w:cs="Arial"/>
          <w:sz w:val="20"/>
        </w:rPr>
        <w:t>We may use sign-in sheets and call you by your name in the waiting room.</w:t>
      </w:r>
    </w:p>
    <w:p w14:paraId="75A516C1" w14:textId="77777777" w:rsidR="00185877" w:rsidRDefault="00185877" w:rsidP="00185877">
      <w:pPr>
        <w:numPr>
          <w:ilvl w:val="0"/>
          <w:numId w:val="8"/>
        </w:numPr>
        <w:jc w:val="both"/>
        <w:rPr>
          <w:rFonts w:ascii="Arial" w:hAnsi="Arial" w:cs="Arial"/>
          <w:sz w:val="20"/>
        </w:rPr>
      </w:pPr>
      <w:r>
        <w:rPr>
          <w:rFonts w:ascii="Arial" w:hAnsi="Arial" w:cs="Arial"/>
          <w:sz w:val="20"/>
        </w:rPr>
        <w:t>We may ask you to have laboratory tests and use the results to help us reach a diagnosis.</w:t>
      </w:r>
    </w:p>
    <w:p w14:paraId="5966E452" w14:textId="77777777" w:rsidR="00185877" w:rsidRDefault="00185877" w:rsidP="00185877">
      <w:pPr>
        <w:numPr>
          <w:ilvl w:val="0"/>
          <w:numId w:val="8"/>
        </w:numPr>
        <w:jc w:val="both"/>
        <w:rPr>
          <w:rFonts w:ascii="Arial" w:hAnsi="Arial" w:cs="Arial"/>
          <w:sz w:val="20"/>
        </w:rPr>
      </w:pPr>
      <w:r>
        <w:rPr>
          <w:rFonts w:ascii="Arial" w:hAnsi="Arial" w:cs="Arial"/>
          <w:sz w:val="20"/>
        </w:rPr>
        <w:t>We may write a prescription for you and disclose information to a pharmacist.</w:t>
      </w:r>
    </w:p>
    <w:p w14:paraId="5B520184" w14:textId="77777777" w:rsidR="00185877" w:rsidRDefault="00185877" w:rsidP="00185877">
      <w:pPr>
        <w:numPr>
          <w:ilvl w:val="0"/>
          <w:numId w:val="8"/>
        </w:numPr>
        <w:jc w:val="both"/>
        <w:rPr>
          <w:rFonts w:ascii="Arial" w:hAnsi="Arial" w:cs="Arial"/>
          <w:sz w:val="20"/>
        </w:rPr>
      </w:pPr>
      <w:r>
        <w:rPr>
          <w:rFonts w:ascii="Arial" w:hAnsi="Arial" w:cs="Arial"/>
          <w:sz w:val="20"/>
        </w:rPr>
        <w:t>We may use your answering machine to leave appointment reminders or to disclose results of laboratory or x-ray results.</w:t>
      </w:r>
    </w:p>
    <w:p w14:paraId="74111C16" w14:textId="77777777" w:rsidR="00185877" w:rsidRDefault="00185877" w:rsidP="00185877">
      <w:pPr>
        <w:numPr>
          <w:ilvl w:val="0"/>
          <w:numId w:val="8"/>
        </w:numPr>
        <w:jc w:val="both"/>
        <w:rPr>
          <w:rFonts w:ascii="Arial" w:hAnsi="Arial" w:cs="Arial"/>
          <w:b/>
          <w:sz w:val="22"/>
          <w:szCs w:val="22"/>
        </w:rPr>
      </w:pPr>
      <w:r>
        <w:rPr>
          <w:rFonts w:ascii="Arial" w:hAnsi="Arial" w:cs="Arial"/>
          <w:sz w:val="20"/>
        </w:rPr>
        <w:t>We may disclose IIHI to grandparents, older responsible children or babysitters who assist in caring for your child.</w:t>
      </w:r>
    </w:p>
    <w:p w14:paraId="4F6F70DA" w14:textId="77777777" w:rsidR="00185877" w:rsidRDefault="00185877" w:rsidP="00185877">
      <w:pPr>
        <w:jc w:val="both"/>
        <w:rPr>
          <w:rFonts w:ascii="Arial" w:hAnsi="Arial" w:cs="Arial"/>
          <w:sz w:val="20"/>
          <w:szCs w:val="20"/>
        </w:rPr>
      </w:pPr>
      <w:r>
        <w:rPr>
          <w:rFonts w:ascii="Arial" w:hAnsi="Arial" w:cs="Arial"/>
          <w:b/>
          <w:sz w:val="22"/>
          <w:szCs w:val="22"/>
        </w:rPr>
        <w:t>PAYMENT:</w:t>
      </w:r>
      <w:r>
        <w:rPr>
          <w:rFonts w:ascii="Arial Black" w:hAnsi="Arial Black" w:cs="Arial"/>
          <w:sz w:val="20"/>
        </w:rPr>
        <w:t xml:space="preserve">  </w:t>
      </w:r>
      <w:r>
        <w:rPr>
          <w:rFonts w:ascii="Arial" w:hAnsi="Arial" w:cs="Arial"/>
          <w:sz w:val="20"/>
        </w:rPr>
        <w:t xml:space="preserve">Our practice may use and disclose your IIHI in order to bill and collect payment for the services and items you may receive from us.  Some examples of payment </w:t>
      </w:r>
      <w:proofErr w:type="gramStart"/>
      <w:r>
        <w:rPr>
          <w:rFonts w:ascii="Arial" w:hAnsi="Arial" w:cs="Arial"/>
          <w:sz w:val="20"/>
        </w:rPr>
        <w:t>uses</w:t>
      </w:r>
      <w:proofErr w:type="gramEnd"/>
      <w:r>
        <w:rPr>
          <w:rFonts w:ascii="Arial" w:hAnsi="Arial" w:cs="Arial"/>
          <w:sz w:val="20"/>
        </w:rPr>
        <w:t xml:space="preserve"> and disclosures include:</w:t>
      </w:r>
    </w:p>
    <w:p w14:paraId="01493497" w14:textId="77777777" w:rsidR="00185877" w:rsidRDefault="00185877" w:rsidP="00185877">
      <w:pPr>
        <w:pStyle w:val="BodyTextIndent"/>
        <w:numPr>
          <w:ilvl w:val="0"/>
          <w:numId w:val="6"/>
        </w:numPr>
        <w:tabs>
          <w:tab w:val="left" w:pos="360"/>
        </w:tabs>
        <w:spacing w:after="0"/>
        <w:jc w:val="both"/>
        <w:rPr>
          <w:rFonts w:ascii="Arial" w:hAnsi="Arial" w:cs="Arial"/>
          <w:sz w:val="20"/>
        </w:rPr>
      </w:pPr>
      <w:r>
        <w:rPr>
          <w:rFonts w:ascii="Arial" w:hAnsi="Arial" w:cs="Arial"/>
          <w:sz w:val="20"/>
          <w:szCs w:val="20"/>
        </w:rPr>
        <w:t>We may contact your health insurer to certify that you are eligible for benefits.</w:t>
      </w:r>
    </w:p>
    <w:p w14:paraId="70732CB7" w14:textId="77777777" w:rsidR="00185877" w:rsidRDefault="00185877" w:rsidP="00185877">
      <w:pPr>
        <w:numPr>
          <w:ilvl w:val="0"/>
          <w:numId w:val="11"/>
        </w:numPr>
        <w:tabs>
          <w:tab w:val="left" w:pos="360"/>
        </w:tabs>
        <w:ind w:left="360" w:firstLine="0"/>
        <w:jc w:val="both"/>
        <w:rPr>
          <w:rFonts w:ascii="Arial" w:hAnsi="Arial" w:cs="Arial"/>
          <w:sz w:val="20"/>
        </w:rPr>
      </w:pPr>
      <w:r>
        <w:rPr>
          <w:rFonts w:ascii="Arial" w:hAnsi="Arial" w:cs="Arial"/>
          <w:sz w:val="20"/>
        </w:rPr>
        <w:t xml:space="preserve">We may provide your health insurer with details regarding your treatment to determine if your insurer will cover  </w:t>
      </w:r>
    </w:p>
    <w:p w14:paraId="0D875A9A" w14:textId="77777777" w:rsidR="00185877" w:rsidRDefault="00185877" w:rsidP="00185877">
      <w:pPr>
        <w:ind w:left="360"/>
        <w:jc w:val="both"/>
        <w:rPr>
          <w:rFonts w:ascii="Arial" w:hAnsi="Arial" w:cs="Arial"/>
          <w:sz w:val="20"/>
        </w:rPr>
      </w:pPr>
      <w:r>
        <w:rPr>
          <w:rFonts w:ascii="Arial" w:hAnsi="Arial" w:cs="Arial"/>
          <w:sz w:val="20"/>
        </w:rPr>
        <w:t xml:space="preserve">       or pay for your treatment.</w:t>
      </w:r>
    </w:p>
    <w:p w14:paraId="1CAB772D" w14:textId="77777777" w:rsidR="00185877" w:rsidRDefault="00185877" w:rsidP="00185877">
      <w:pPr>
        <w:numPr>
          <w:ilvl w:val="0"/>
          <w:numId w:val="11"/>
        </w:numPr>
        <w:tabs>
          <w:tab w:val="left" w:pos="360"/>
        </w:tabs>
        <w:ind w:left="360" w:firstLine="0"/>
        <w:jc w:val="both"/>
        <w:rPr>
          <w:rFonts w:ascii="Arial" w:hAnsi="Arial" w:cs="Arial"/>
          <w:sz w:val="20"/>
        </w:rPr>
      </w:pPr>
      <w:r>
        <w:rPr>
          <w:rFonts w:ascii="Arial" w:hAnsi="Arial" w:cs="Arial"/>
          <w:sz w:val="20"/>
        </w:rPr>
        <w:t>We may use and disclose your IIHI to obtain payment from third parties that may be responsible for such costs.</w:t>
      </w:r>
    </w:p>
    <w:p w14:paraId="7907B9C8" w14:textId="77777777" w:rsidR="00185877" w:rsidRDefault="00185877" w:rsidP="00185877">
      <w:pPr>
        <w:numPr>
          <w:ilvl w:val="0"/>
          <w:numId w:val="11"/>
        </w:numPr>
        <w:tabs>
          <w:tab w:val="left" w:pos="360"/>
        </w:tabs>
        <w:ind w:left="360" w:firstLine="0"/>
        <w:jc w:val="both"/>
        <w:rPr>
          <w:rFonts w:ascii="Arial Black" w:hAnsi="Arial Black" w:cs="Arial"/>
          <w:sz w:val="20"/>
        </w:rPr>
      </w:pPr>
      <w:r>
        <w:rPr>
          <w:rFonts w:ascii="Arial" w:hAnsi="Arial" w:cs="Arial"/>
          <w:sz w:val="20"/>
        </w:rPr>
        <w:t>We may use your IIHI to bill you directly.</w:t>
      </w:r>
    </w:p>
    <w:p w14:paraId="386F35F4" w14:textId="77777777" w:rsidR="00185877" w:rsidRDefault="00185877" w:rsidP="00185877">
      <w:pPr>
        <w:jc w:val="both"/>
        <w:rPr>
          <w:rFonts w:ascii="Arial Black" w:hAnsi="Arial Black" w:cs="Arial"/>
          <w:sz w:val="20"/>
        </w:rPr>
      </w:pPr>
    </w:p>
    <w:p w14:paraId="1D7594B4" w14:textId="77777777" w:rsidR="00185877" w:rsidRDefault="00185877" w:rsidP="00185877">
      <w:pPr>
        <w:pStyle w:val="BodyText2"/>
        <w:spacing w:line="240" w:lineRule="auto"/>
        <w:jc w:val="center"/>
        <w:rPr>
          <w:rFonts w:ascii="Arial" w:hAnsi="Arial" w:cs="Arial"/>
          <w:b/>
          <w:sz w:val="20"/>
          <w:szCs w:val="20"/>
        </w:rPr>
      </w:pPr>
      <w:r>
        <w:rPr>
          <w:rFonts w:ascii="Arial" w:hAnsi="Arial" w:cs="Arial"/>
          <w:b/>
          <w:sz w:val="20"/>
          <w:szCs w:val="20"/>
          <w:u w:val="single"/>
        </w:rPr>
        <w:t>OTHER USES AND DISCLOSURES FOR OTHER PURPOSES</w:t>
      </w:r>
    </w:p>
    <w:p w14:paraId="42D686AC" w14:textId="77777777" w:rsidR="00185877" w:rsidRDefault="00185877" w:rsidP="00185877">
      <w:pPr>
        <w:pStyle w:val="BodyText2"/>
        <w:spacing w:line="240" w:lineRule="auto"/>
        <w:jc w:val="center"/>
        <w:rPr>
          <w:rFonts w:ascii="Arial" w:hAnsi="Arial" w:cs="Arial"/>
          <w:b/>
          <w:sz w:val="20"/>
          <w:szCs w:val="20"/>
        </w:rPr>
      </w:pPr>
    </w:p>
    <w:p w14:paraId="3AF940B0" w14:textId="77777777" w:rsidR="00185877" w:rsidRDefault="00185877" w:rsidP="00185877">
      <w:pPr>
        <w:pStyle w:val="BodyText2"/>
        <w:spacing w:line="240" w:lineRule="auto"/>
        <w:jc w:val="both"/>
        <w:rPr>
          <w:rFonts w:ascii="Arial" w:hAnsi="Arial" w:cs="Arial"/>
          <w:b/>
          <w:sz w:val="20"/>
          <w:szCs w:val="20"/>
        </w:rPr>
      </w:pPr>
      <w:r>
        <w:rPr>
          <w:rFonts w:ascii="Arial" w:hAnsi="Arial" w:cs="Arial"/>
          <w:sz w:val="20"/>
          <w:szCs w:val="20"/>
        </w:rPr>
        <w:t>We may use and disclose your IIHI for other purposes.  This section generally describes those purposes by category.</w:t>
      </w:r>
    </w:p>
    <w:p w14:paraId="07336F5E" w14:textId="77777777" w:rsidR="00185877" w:rsidRDefault="00185877" w:rsidP="00185877">
      <w:pPr>
        <w:pStyle w:val="BodyText2"/>
        <w:spacing w:line="240" w:lineRule="auto"/>
        <w:jc w:val="both"/>
        <w:rPr>
          <w:rFonts w:ascii="Arial" w:hAnsi="Arial" w:cs="Arial"/>
          <w:sz w:val="20"/>
          <w:szCs w:val="20"/>
        </w:rPr>
      </w:pPr>
      <w:r>
        <w:rPr>
          <w:rFonts w:ascii="Arial" w:hAnsi="Arial" w:cs="Arial"/>
          <w:b/>
          <w:sz w:val="20"/>
          <w:szCs w:val="20"/>
        </w:rPr>
        <w:t>PUBLIC HEALTH RISKS:</w:t>
      </w:r>
      <w:r>
        <w:rPr>
          <w:sz w:val="20"/>
          <w:szCs w:val="20"/>
        </w:rPr>
        <w:t xml:space="preserve">  </w:t>
      </w:r>
      <w:r>
        <w:rPr>
          <w:rFonts w:ascii="Arial" w:hAnsi="Arial" w:cs="Arial"/>
          <w:sz w:val="20"/>
          <w:szCs w:val="20"/>
        </w:rPr>
        <w:t>Our practice may disclose your IIHI to public health authorities that are authorized by law to collect such information for recording, prevention or notification purposes.</w:t>
      </w:r>
    </w:p>
    <w:p w14:paraId="5B440AF1" w14:textId="77777777" w:rsidR="00185877" w:rsidRDefault="00185877" w:rsidP="00185877">
      <w:pPr>
        <w:pStyle w:val="BodyText2"/>
        <w:spacing w:line="240" w:lineRule="auto"/>
        <w:jc w:val="both"/>
        <w:rPr>
          <w:rFonts w:ascii="Arial" w:hAnsi="Arial" w:cs="Arial"/>
          <w:b/>
          <w:sz w:val="20"/>
          <w:szCs w:val="20"/>
        </w:rPr>
      </w:pPr>
      <w:r>
        <w:rPr>
          <w:rFonts w:ascii="Arial" w:hAnsi="Arial" w:cs="Arial"/>
          <w:sz w:val="20"/>
          <w:szCs w:val="20"/>
        </w:rPr>
        <w:t xml:space="preserve">     </w:t>
      </w:r>
    </w:p>
    <w:p w14:paraId="5C649651" w14:textId="77777777" w:rsidR="00185877" w:rsidRDefault="00185877" w:rsidP="00185877">
      <w:pPr>
        <w:pStyle w:val="BodyText2"/>
        <w:spacing w:line="240" w:lineRule="auto"/>
        <w:jc w:val="both"/>
        <w:rPr>
          <w:rFonts w:ascii="Arial" w:hAnsi="Arial" w:cs="Arial"/>
          <w:b/>
          <w:sz w:val="20"/>
          <w:szCs w:val="20"/>
        </w:rPr>
      </w:pPr>
      <w:r>
        <w:rPr>
          <w:rFonts w:ascii="Arial" w:hAnsi="Arial" w:cs="Arial"/>
          <w:b/>
          <w:sz w:val="20"/>
          <w:szCs w:val="20"/>
        </w:rPr>
        <w:t>HEALTH OVERSIGHT:</w:t>
      </w:r>
      <w:r>
        <w:rPr>
          <w:sz w:val="20"/>
          <w:szCs w:val="20"/>
        </w:rPr>
        <w:t xml:space="preserve">  </w:t>
      </w:r>
      <w:r>
        <w:rPr>
          <w:rFonts w:ascii="Arial" w:hAnsi="Arial" w:cs="Arial"/>
          <w:sz w:val="20"/>
          <w:szCs w:val="20"/>
        </w:rPr>
        <w:t xml:space="preserve">Our practice may disclose your IIHI to a health oversight agency for activities authorized by law such as investigations, inspections, audits, surveys, licensure and disciplinary actions; civil, administrative, and criminal procedures </w:t>
      </w:r>
      <w:r>
        <w:rPr>
          <w:rFonts w:ascii="Arial" w:hAnsi="Arial" w:cs="Arial"/>
          <w:sz w:val="20"/>
          <w:szCs w:val="20"/>
        </w:rPr>
        <w:lastRenderedPageBreak/>
        <w:t>or actions; or other activities necessary for the government to monitor government programs, compliance with civil rights laws and the health care system in general.</w:t>
      </w:r>
      <w:r>
        <w:rPr>
          <w:rFonts w:ascii="Arial" w:hAnsi="Arial" w:cs="Arial"/>
          <w:sz w:val="20"/>
          <w:szCs w:val="20"/>
        </w:rPr>
        <w:tab/>
      </w:r>
    </w:p>
    <w:p w14:paraId="19E7884E" w14:textId="77777777" w:rsidR="00185877" w:rsidRDefault="00185877" w:rsidP="00185877">
      <w:pPr>
        <w:pStyle w:val="BodyText2"/>
        <w:spacing w:line="240" w:lineRule="auto"/>
        <w:jc w:val="both"/>
        <w:rPr>
          <w:rFonts w:ascii="Arial" w:hAnsi="Arial" w:cs="Arial"/>
          <w:b/>
          <w:sz w:val="20"/>
          <w:szCs w:val="20"/>
        </w:rPr>
      </w:pPr>
      <w:r>
        <w:rPr>
          <w:rFonts w:ascii="Arial" w:hAnsi="Arial" w:cs="Arial"/>
          <w:b/>
          <w:sz w:val="20"/>
          <w:szCs w:val="20"/>
        </w:rPr>
        <w:t>LAWSUITS:</w:t>
      </w:r>
      <w:r>
        <w:rPr>
          <w:sz w:val="20"/>
          <w:szCs w:val="20"/>
        </w:rPr>
        <w:t xml:space="preserve">  </w:t>
      </w:r>
      <w:r>
        <w:rPr>
          <w:rFonts w:ascii="Arial" w:hAnsi="Arial" w:cs="Arial"/>
          <w:sz w:val="20"/>
          <w:szCs w:val="20"/>
        </w:rPr>
        <w:t>Our practice may use and disclose your IIHI in response to a court or administrative order if you are involved in a lawsuit or similar proceeding.  This would include a response to a discovery request, subpoena or other lawful process by another party involved in the dispute.</w:t>
      </w:r>
    </w:p>
    <w:p w14:paraId="6264DADF" w14:textId="77777777" w:rsidR="00185877" w:rsidRDefault="00185877" w:rsidP="00185877">
      <w:pPr>
        <w:pStyle w:val="BodyText2"/>
        <w:spacing w:line="240" w:lineRule="auto"/>
        <w:jc w:val="both"/>
        <w:rPr>
          <w:rFonts w:ascii="Arial" w:hAnsi="Arial" w:cs="Arial"/>
          <w:b/>
          <w:sz w:val="20"/>
          <w:szCs w:val="20"/>
        </w:rPr>
      </w:pPr>
      <w:r>
        <w:rPr>
          <w:rFonts w:ascii="Arial" w:hAnsi="Arial" w:cs="Arial"/>
          <w:b/>
          <w:sz w:val="20"/>
          <w:szCs w:val="20"/>
        </w:rPr>
        <w:t>LAW ENFORCEMENT:</w:t>
      </w:r>
      <w:r>
        <w:rPr>
          <w:sz w:val="20"/>
          <w:szCs w:val="20"/>
        </w:rPr>
        <w:t xml:space="preserve">  </w:t>
      </w:r>
      <w:r>
        <w:rPr>
          <w:rFonts w:ascii="Arial" w:hAnsi="Arial" w:cs="Arial"/>
          <w:sz w:val="20"/>
          <w:szCs w:val="20"/>
        </w:rPr>
        <w:t>Our practice may use and disclose your IIHI when required by federal, state or local law.</w:t>
      </w:r>
    </w:p>
    <w:p w14:paraId="522D823D" w14:textId="77777777" w:rsidR="00185877" w:rsidRDefault="00185877" w:rsidP="00185877">
      <w:pPr>
        <w:pStyle w:val="BodyText2"/>
        <w:spacing w:line="240" w:lineRule="auto"/>
        <w:jc w:val="both"/>
        <w:rPr>
          <w:rFonts w:ascii="Arial" w:hAnsi="Arial" w:cs="Arial"/>
          <w:b/>
          <w:sz w:val="20"/>
          <w:szCs w:val="20"/>
          <w:u w:val="single"/>
        </w:rPr>
      </w:pPr>
      <w:r>
        <w:rPr>
          <w:rFonts w:ascii="Arial" w:hAnsi="Arial" w:cs="Arial"/>
          <w:b/>
          <w:sz w:val="20"/>
          <w:szCs w:val="20"/>
        </w:rPr>
        <w:t>BUSINESS ASSOCIATES:</w:t>
      </w:r>
      <w:r>
        <w:rPr>
          <w:sz w:val="20"/>
          <w:szCs w:val="20"/>
        </w:rPr>
        <w:t xml:space="preserve">  </w:t>
      </w:r>
      <w:r>
        <w:rPr>
          <w:rFonts w:ascii="Arial" w:hAnsi="Arial" w:cs="Arial"/>
          <w:sz w:val="20"/>
          <w:szCs w:val="20"/>
        </w:rPr>
        <w:t>Our practice may disclose your IIHI to our business associates and allow them to create and receive protected health information on our behalf.  Business associates would include a consulting firm, and accounting firm or a law firm.  For example, we may share with our attorney information regarding your care in the event a legal situation should occur.</w:t>
      </w:r>
    </w:p>
    <w:p w14:paraId="36EA4736" w14:textId="77777777" w:rsidR="00185877" w:rsidRDefault="00185877" w:rsidP="00185877">
      <w:pPr>
        <w:pStyle w:val="BodyText2"/>
        <w:spacing w:line="240" w:lineRule="auto"/>
        <w:jc w:val="center"/>
        <w:rPr>
          <w:sz w:val="20"/>
          <w:szCs w:val="20"/>
        </w:rPr>
      </w:pPr>
      <w:r>
        <w:rPr>
          <w:rFonts w:ascii="Arial" w:hAnsi="Arial" w:cs="Arial"/>
          <w:b/>
          <w:sz w:val="20"/>
          <w:szCs w:val="20"/>
          <w:u w:val="single"/>
        </w:rPr>
        <w:t>USES AND DISCLOSES WITH AUTHORIZATIONS</w:t>
      </w:r>
    </w:p>
    <w:p w14:paraId="54BAAF6B" w14:textId="77777777" w:rsidR="00185877" w:rsidRDefault="00185877" w:rsidP="00185877">
      <w:pPr>
        <w:pStyle w:val="BodyText2"/>
        <w:spacing w:line="240" w:lineRule="auto"/>
        <w:jc w:val="center"/>
        <w:rPr>
          <w:sz w:val="20"/>
          <w:szCs w:val="20"/>
        </w:rPr>
      </w:pPr>
    </w:p>
    <w:p w14:paraId="18E87CAE" w14:textId="77777777" w:rsidR="00185877" w:rsidRDefault="00185877" w:rsidP="00185877">
      <w:pPr>
        <w:pStyle w:val="BodyText2"/>
        <w:spacing w:line="240" w:lineRule="auto"/>
        <w:rPr>
          <w:rFonts w:ascii="Arial" w:hAnsi="Arial" w:cs="Arial"/>
          <w:b/>
          <w:sz w:val="20"/>
          <w:szCs w:val="20"/>
          <w:u w:val="single"/>
        </w:rPr>
      </w:pPr>
      <w:r>
        <w:rPr>
          <w:rFonts w:ascii="Arial" w:hAnsi="Arial" w:cs="Arial"/>
          <w:sz w:val="20"/>
          <w:szCs w:val="20"/>
        </w:rPr>
        <w:t>For all other purposes that do not fall under a category listed under above categories we will seek to obtain your written authorization to sue or disclose your IIHI.  This would include contact with teachers and school personnel who will be unable to receive information or discuss a child’s status without such authorization.</w:t>
      </w:r>
    </w:p>
    <w:p w14:paraId="2A03ECC3" w14:textId="77777777" w:rsidR="00185877" w:rsidRDefault="00185877" w:rsidP="00185877">
      <w:pPr>
        <w:pStyle w:val="BodyText2"/>
        <w:spacing w:line="240" w:lineRule="auto"/>
        <w:jc w:val="center"/>
        <w:rPr>
          <w:sz w:val="20"/>
          <w:szCs w:val="20"/>
        </w:rPr>
      </w:pPr>
      <w:r>
        <w:rPr>
          <w:rFonts w:ascii="Arial" w:hAnsi="Arial" w:cs="Arial"/>
          <w:b/>
          <w:sz w:val="20"/>
          <w:szCs w:val="20"/>
          <w:u w:val="single"/>
        </w:rPr>
        <w:t>PATIENT PRIVACY RIGHTS</w:t>
      </w:r>
    </w:p>
    <w:p w14:paraId="739ECE9A" w14:textId="77777777" w:rsidR="00185877" w:rsidRDefault="00185877" w:rsidP="00185877">
      <w:pPr>
        <w:pStyle w:val="BodyText2"/>
        <w:spacing w:line="240" w:lineRule="auto"/>
        <w:jc w:val="both"/>
        <w:rPr>
          <w:sz w:val="20"/>
          <w:szCs w:val="20"/>
        </w:rPr>
      </w:pPr>
    </w:p>
    <w:p w14:paraId="2E68DB03" w14:textId="77777777" w:rsidR="00185877" w:rsidRDefault="00185877" w:rsidP="00185877">
      <w:pPr>
        <w:pStyle w:val="BodyText2"/>
        <w:spacing w:line="240" w:lineRule="auto"/>
        <w:jc w:val="both"/>
        <w:rPr>
          <w:rFonts w:ascii="Arial" w:hAnsi="Arial" w:cs="Arial"/>
          <w:sz w:val="20"/>
          <w:szCs w:val="20"/>
        </w:rPr>
      </w:pPr>
      <w:r>
        <w:rPr>
          <w:sz w:val="20"/>
          <w:szCs w:val="20"/>
        </w:rPr>
        <w:t xml:space="preserve">    </w:t>
      </w:r>
      <w:r>
        <w:rPr>
          <w:rFonts w:ascii="Arial" w:hAnsi="Arial" w:cs="Arial"/>
          <w:b/>
          <w:sz w:val="20"/>
          <w:szCs w:val="20"/>
        </w:rPr>
        <w:t>CONFIDENTAIL COMMUNICATIONS:</w:t>
      </w:r>
    </w:p>
    <w:p w14:paraId="07A6DFAE" w14:textId="77777777" w:rsidR="00185877" w:rsidRDefault="00185877" w:rsidP="00185877">
      <w:pPr>
        <w:pStyle w:val="BodyText2"/>
        <w:spacing w:line="240" w:lineRule="auto"/>
        <w:jc w:val="both"/>
        <w:rPr>
          <w:sz w:val="20"/>
          <w:szCs w:val="20"/>
        </w:rPr>
      </w:pPr>
      <w:r>
        <w:rPr>
          <w:rFonts w:ascii="Arial" w:hAnsi="Arial" w:cs="Arial"/>
          <w:sz w:val="20"/>
          <w:szCs w:val="20"/>
        </w:rPr>
        <w:t>You have the right to request that our practice communicate your protected health information to you by a certain means (</w:t>
      </w:r>
      <w:proofErr w:type="spellStart"/>
      <w:r>
        <w:rPr>
          <w:rFonts w:ascii="Arial" w:hAnsi="Arial" w:cs="Arial"/>
          <w:sz w:val="20"/>
          <w:szCs w:val="20"/>
        </w:rPr>
        <w:t>eg.</w:t>
      </w:r>
      <w:proofErr w:type="spellEnd"/>
      <w:r>
        <w:rPr>
          <w:rFonts w:ascii="Arial" w:hAnsi="Arial" w:cs="Arial"/>
          <w:sz w:val="20"/>
          <w:szCs w:val="20"/>
        </w:rPr>
        <w:t xml:space="preserve"> Phone, mail) or at a specific location (</w:t>
      </w:r>
      <w:proofErr w:type="spellStart"/>
      <w:r>
        <w:rPr>
          <w:rFonts w:ascii="Arial" w:hAnsi="Arial" w:cs="Arial"/>
          <w:sz w:val="20"/>
          <w:szCs w:val="20"/>
        </w:rPr>
        <w:t>eg.</w:t>
      </w:r>
      <w:proofErr w:type="spellEnd"/>
      <w:r>
        <w:rPr>
          <w:rFonts w:ascii="Arial" w:hAnsi="Arial" w:cs="Arial"/>
          <w:sz w:val="20"/>
          <w:szCs w:val="20"/>
        </w:rPr>
        <w:t xml:space="preserve"> home, work).  We will accommodate reasonable requests.  To make a request for confidential communications, you must submit a written request for our privacy officer.  You must state how or where you want to be contacted.  You do not need to give a reason for your request.</w:t>
      </w:r>
    </w:p>
    <w:p w14:paraId="27DFC4AB" w14:textId="77777777" w:rsidR="00185877" w:rsidRDefault="00185877" w:rsidP="00185877">
      <w:pPr>
        <w:pStyle w:val="BodyText2"/>
        <w:spacing w:line="240" w:lineRule="auto"/>
        <w:jc w:val="both"/>
        <w:rPr>
          <w:sz w:val="20"/>
          <w:szCs w:val="20"/>
        </w:rPr>
      </w:pPr>
      <w:r>
        <w:rPr>
          <w:sz w:val="20"/>
          <w:szCs w:val="20"/>
        </w:rPr>
        <w:t xml:space="preserve">    </w:t>
      </w:r>
      <w:r>
        <w:rPr>
          <w:rFonts w:ascii="Arial" w:hAnsi="Arial" w:cs="Arial"/>
          <w:b/>
          <w:sz w:val="20"/>
          <w:szCs w:val="20"/>
        </w:rPr>
        <w:t>REQUESTING RESTRICTIONS:</w:t>
      </w:r>
      <w:r>
        <w:rPr>
          <w:sz w:val="20"/>
          <w:szCs w:val="20"/>
        </w:rPr>
        <w:t xml:space="preserve"> </w:t>
      </w:r>
      <w:r>
        <w:rPr>
          <w:rFonts w:ascii="Arial" w:hAnsi="Arial" w:cs="Arial"/>
          <w:sz w:val="20"/>
          <w:szCs w:val="20"/>
        </w:rPr>
        <w:t xml:space="preserve"> You have a right to request further restrictions on our use and disclosure of your IIHI for treatment, payment or healthcare operations.  You also have the right to request us to restrict our disclosure of your IIHI to only certain individuals involved in your care or the payment for your care such as family member and friends.  We are not required to agree to your request.  To request a further restriction, you must submit a written request to our privacy officer stating:  a) what information you want </w:t>
      </w:r>
      <w:proofErr w:type="gramStart"/>
      <w:r>
        <w:rPr>
          <w:rFonts w:ascii="Arial" w:hAnsi="Arial" w:cs="Arial"/>
          <w:sz w:val="20"/>
          <w:szCs w:val="20"/>
        </w:rPr>
        <w:t>restricted;  b</w:t>
      </w:r>
      <w:proofErr w:type="gramEnd"/>
      <w:r>
        <w:rPr>
          <w:rFonts w:ascii="Arial" w:hAnsi="Arial" w:cs="Arial"/>
          <w:sz w:val="20"/>
          <w:szCs w:val="20"/>
        </w:rPr>
        <w:t>) how the information is to be restricted;  c) to whom you want the restriction to apply,</w:t>
      </w:r>
    </w:p>
    <w:p w14:paraId="4E889F46" w14:textId="77777777" w:rsidR="00185877" w:rsidRDefault="00185877" w:rsidP="00185877">
      <w:pPr>
        <w:pStyle w:val="BodyText2"/>
        <w:spacing w:line="240" w:lineRule="auto"/>
        <w:jc w:val="both"/>
        <w:rPr>
          <w:sz w:val="20"/>
          <w:szCs w:val="20"/>
        </w:rPr>
      </w:pPr>
      <w:r>
        <w:rPr>
          <w:sz w:val="20"/>
          <w:szCs w:val="20"/>
        </w:rPr>
        <w:t xml:space="preserve">    </w:t>
      </w:r>
      <w:r>
        <w:rPr>
          <w:rFonts w:ascii="Arial" w:hAnsi="Arial" w:cs="Arial"/>
          <w:b/>
          <w:sz w:val="20"/>
          <w:szCs w:val="20"/>
        </w:rPr>
        <w:t>INSPECTION AND COPIES:</w:t>
      </w:r>
      <w:r>
        <w:rPr>
          <w:sz w:val="20"/>
          <w:szCs w:val="20"/>
        </w:rPr>
        <w:t xml:space="preserve">  </w:t>
      </w:r>
      <w:r>
        <w:rPr>
          <w:rFonts w:ascii="Arial" w:hAnsi="Arial" w:cs="Arial"/>
          <w:sz w:val="20"/>
          <w:szCs w:val="20"/>
        </w:rPr>
        <w:t xml:space="preserve">You have the right to inspect and obtain a copy of the IIHI that we maintain in a designated record set.  This right is subject to limitation and a </w:t>
      </w:r>
      <w:proofErr w:type="spellStart"/>
      <w:r>
        <w:rPr>
          <w:rFonts w:ascii="Arial" w:hAnsi="Arial" w:cs="Arial"/>
          <w:sz w:val="20"/>
          <w:szCs w:val="20"/>
        </w:rPr>
        <w:t>predisclosed</w:t>
      </w:r>
      <w:proofErr w:type="spellEnd"/>
      <w:r>
        <w:rPr>
          <w:rFonts w:ascii="Arial" w:hAnsi="Arial" w:cs="Arial"/>
          <w:sz w:val="20"/>
          <w:szCs w:val="20"/>
        </w:rPr>
        <w:t xml:space="preserve"> fee will be imposed.  To exercise your right of access you must submit a written request to our privacy officer stating:  a)  the health care information to which access is requested;  b) how you wish to access the information, such as inspection, pick up copy, mailing of copy; c) mailing address if applicable.</w:t>
      </w:r>
    </w:p>
    <w:p w14:paraId="6A532162" w14:textId="77777777" w:rsidR="00185877" w:rsidRDefault="00185877" w:rsidP="00185877">
      <w:pPr>
        <w:pStyle w:val="BodyText2"/>
        <w:spacing w:line="240" w:lineRule="auto"/>
        <w:jc w:val="both"/>
        <w:rPr>
          <w:rFonts w:ascii="Arial" w:hAnsi="Arial" w:cs="Arial"/>
        </w:rPr>
      </w:pPr>
      <w:r>
        <w:rPr>
          <w:sz w:val="20"/>
          <w:szCs w:val="20"/>
        </w:rPr>
        <w:t xml:space="preserve">    </w:t>
      </w:r>
      <w:r>
        <w:rPr>
          <w:rFonts w:ascii="Arial" w:hAnsi="Arial" w:cs="Arial"/>
          <w:b/>
          <w:sz w:val="20"/>
          <w:szCs w:val="20"/>
        </w:rPr>
        <w:t>RIGHT TO AMENDMENT:</w:t>
      </w:r>
      <w:r>
        <w:rPr>
          <w:sz w:val="20"/>
          <w:szCs w:val="20"/>
        </w:rPr>
        <w:t xml:space="preserve"> </w:t>
      </w:r>
      <w:r>
        <w:rPr>
          <w:rFonts w:ascii="Arial" w:hAnsi="Arial" w:cs="Arial"/>
          <w:sz w:val="20"/>
          <w:szCs w:val="20"/>
        </w:rPr>
        <w:t>You may ask us to amend your health information if you consider it incorrect or incomplete.  You must provide us with a reason that supports your request.  To request an amendment your request must be made in writing and submitted to our privacy officer.  We may deny your request if you ask us to amend information that is in our opinion;  a) accurate and complete; b) not part of the IIHI kept by or for the practice; c) not part of the IIHI which you would be permitted to inspect or copy; or d) not created by our practice.</w:t>
      </w:r>
    </w:p>
    <w:p w14:paraId="1234AE75" w14:textId="77777777" w:rsidR="00185877" w:rsidRDefault="00185877" w:rsidP="00185877">
      <w:pPr>
        <w:pStyle w:val="BodyText2"/>
        <w:spacing w:line="240" w:lineRule="auto"/>
        <w:jc w:val="both"/>
        <w:rPr>
          <w:rFonts w:ascii="Arial" w:hAnsi="Arial" w:cs="Arial"/>
        </w:rPr>
      </w:pPr>
    </w:p>
    <w:p w14:paraId="0A1569AB" w14:textId="77777777" w:rsidR="00185877" w:rsidRDefault="00185877" w:rsidP="00185877">
      <w:pPr>
        <w:pStyle w:val="BodyText2"/>
        <w:spacing w:line="240" w:lineRule="auto"/>
        <w:jc w:val="both"/>
        <w:rPr>
          <w:rFonts w:ascii="Arial" w:hAnsi="Arial" w:cs="Arial"/>
          <w:b/>
          <w:sz w:val="20"/>
          <w:szCs w:val="20"/>
          <w:u w:val="single"/>
        </w:rPr>
      </w:pPr>
      <w:r>
        <w:rPr>
          <w:rFonts w:ascii="Arial" w:hAnsi="Arial" w:cs="Arial"/>
          <w:sz w:val="20"/>
          <w:szCs w:val="20"/>
        </w:rPr>
        <w:t xml:space="preserve">    </w:t>
      </w:r>
      <w:r>
        <w:rPr>
          <w:rFonts w:ascii="Arial" w:hAnsi="Arial" w:cs="Arial"/>
          <w:b/>
          <w:sz w:val="20"/>
          <w:szCs w:val="20"/>
        </w:rPr>
        <w:t>ACCOUNTING OF DISCOLUSRES:</w:t>
      </w:r>
      <w:r>
        <w:rPr>
          <w:sz w:val="20"/>
          <w:szCs w:val="20"/>
        </w:rPr>
        <w:t xml:space="preserve"> </w:t>
      </w:r>
      <w:r>
        <w:rPr>
          <w:rFonts w:ascii="Arial" w:hAnsi="Arial" w:cs="Arial"/>
          <w:sz w:val="20"/>
          <w:szCs w:val="20"/>
        </w:rPr>
        <w:t xml:space="preserve"> You have a right to obtain an accounting of non-routine disclosures of your IIHI by us (or a business associates for us) made for non-treatment or operations purposes.  All requests must state a time period, which may not be longer than six years from the date of disclosure and may not include dates before April 14, 2003.  A </w:t>
      </w:r>
      <w:proofErr w:type="spellStart"/>
      <w:r>
        <w:rPr>
          <w:rFonts w:ascii="Arial" w:hAnsi="Arial" w:cs="Arial"/>
          <w:sz w:val="20"/>
          <w:szCs w:val="20"/>
        </w:rPr>
        <w:t>predisclosed</w:t>
      </w:r>
      <w:proofErr w:type="spellEnd"/>
      <w:r>
        <w:rPr>
          <w:rFonts w:ascii="Arial" w:hAnsi="Arial" w:cs="Arial"/>
          <w:sz w:val="20"/>
          <w:szCs w:val="20"/>
        </w:rPr>
        <w:t xml:space="preserve"> fee may be imposed.</w:t>
      </w:r>
    </w:p>
    <w:p w14:paraId="72836A35" w14:textId="77777777" w:rsidR="00185877" w:rsidRDefault="00185877" w:rsidP="00185877">
      <w:pPr>
        <w:pStyle w:val="BodyText2"/>
        <w:spacing w:line="240" w:lineRule="auto"/>
        <w:jc w:val="center"/>
        <w:rPr>
          <w:rFonts w:ascii="Arial" w:hAnsi="Arial" w:cs="Arial"/>
          <w:sz w:val="20"/>
          <w:szCs w:val="20"/>
        </w:rPr>
      </w:pPr>
      <w:r>
        <w:rPr>
          <w:rFonts w:ascii="Arial" w:hAnsi="Arial" w:cs="Arial"/>
          <w:b/>
          <w:sz w:val="20"/>
          <w:szCs w:val="20"/>
          <w:u w:val="single"/>
        </w:rPr>
        <w:t>PRIVACY VIOLATION COMPLAINTS</w:t>
      </w:r>
    </w:p>
    <w:p w14:paraId="368E7016" w14:textId="77777777" w:rsidR="00185877" w:rsidRDefault="00185877" w:rsidP="00185877">
      <w:pPr>
        <w:pStyle w:val="BodyText2"/>
        <w:spacing w:line="240" w:lineRule="auto"/>
        <w:jc w:val="both"/>
        <w:rPr>
          <w:rFonts w:ascii="Arial" w:hAnsi="Arial" w:cs="Arial"/>
          <w:sz w:val="20"/>
          <w:szCs w:val="20"/>
        </w:rPr>
      </w:pPr>
    </w:p>
    <w:p w14:paraId="116EC726" w14:textId="77777777" w:rsidR="00185877" w:rsidRDefault="00185877" w:rsidP="00185877">
      <w:pPr>
        <w:pStyle w:val="BodyText2"/>
        <w:spacing w:line="240" w:lineRule="auto"/>
        <w:jc w:val="both"/>
        <w:rPr>
          <w:rFonts w:ascii="Arial Black" w:hAnsi="Arial Black" w:cs="Arial"/>
          <w:b/>
          <w:sz w:val="20"/>
        </w:rPr>
      </w:pPr>
      <w:r>
        <w:rPr>
          <w:rFonts w:ascii="Arial" w:hAnsi="Arial" w:cs="Arial"/>
          <w:sz w:val="20"/>
          <w:szCs w:val="20"/>
        </w:rPr>
        <w:t>If you believe your privacy rights have been violated, you may submit a complaint to the practice or with the Secretary of the Department of Health and Human Services.   To file a complaint with the practice, submit the complaint in writing to our privacy officer.  You will not be penalized for filing a complaint.</w:t>
      </w:r>
      <w:r>
        <w:rPr>
          <w:rFonts w:ascii="Arial Black" w:hAnsi="Arial Black" w:cs="Arial"/>
          <w:sz w:val="20"/>
        </w:rPr>
        <w:t xml:space="preserve">  </w:t>
      </w:r>
      <w:r>
        <w:rPr>
          <w:rFonts w:ascii="Arial" w:hAnsi="Arial" w:cs="Arial"/>
          <w:b/>
          <w:sz w:val="28"/>
          <w:szCs w:val="28"/>
        </w:rPr>
        <w:t xml:space="preserve">      </w:t>
      </w:r>
    </w:p>
    <w:p w14:paraId="61DAB766" w14:textId="77777777" w:rsidR="00185877" w:rsidRDefault="00185877" w:rsidP="00185877">
      <w:pPr>
        <w:rPr>
          <w:rFonts w:ascii="Arial" w:hAnsi="Arial" w:cs="Arial"/>
        </w:rPr>
      </w:pPr>
    </w:p>
    <w:p w14:paraId="1EBA9F8B" w14:textId="77777777" w:rsidR="00185877" w:rsidRDefault="00185877" w:rsidP="00185877">
      <w:pPr>
        <w:rPr>
          <w:rFonts w:ascii="Arial" w:hAnsi="Arial" w:cs="Arial"/>
        </w:rPr>
      </w:pPr>
    </w:p>
    <w:p w14:paraId="78876904" w14:textId="77777777" w:rsidR="00185877" w:rsidRDefault="00185877" w:rsidP="00185877">
      <w:pPr>
        <w:rPr>
          <w:rFonts w:ascii="Arial" w:hAnsi="Arial" w:cs="Arial"/>
        </w:rPr>
      </w:pPr>
    </w:p>
    <w:p w14:paraId="7DD4B044" w14:textId="77777777" w:rsidR="00185877" w:rsidRDefault="00185877" w:rsidP="00185877">
      <w:pPr>
        <w:rPr>
          <w:rFonts w:ascii="Arial" w:hAnsi="Arial" w:cs="Arial"/>
        </w:rPr>
      </w:pPr>
    </w:p>
    <w:p w14:paraId="637B1D9B" w14:textId="77777777" w:rsidR="00185877" w:rsidRDefault="00185877" w:rsidP="00185877">
      <w:pPr>
        <w:rPr>
          <w:rFonts w:ascii="Arial" w:hAnsi="Arial" w:cs="Arial"/>
        </w:rPr>
      </w:pPr>
    </w:p>
    <w:p w14:paraId="052BBBB9" w14:textId="77777777" w:rsidR="00185877" w:rsidRDefault="00185877" w:rsidP="00185877">
      <w:pPr>
        <w:rPr>
          <w:rFonts w:ascii="Arial" w:hAnsi="Arial" w:cs="Arial"/>
        </w:rPr>
      </w:pPr>
    </w:p>
    <w:p w14:paraId="79CD57B5" w14:textId="77777777" w:rsidR="00185877" w:rsidRDefault="00185877" w:rsidP="00185877">
      <w:pPr>
        <w:rPr>
          <w:rFonts w:ascii="Arial" w:hAnsi="Arial" w:cs="Arial"/>
        </w:rPr>
      </w:pPr>
    </w:p>
    <w:p w14:paraId="55AAC119" w14:textId="77777777" w:rsidR="00185877" w:rsidRDefault="00185877" w:rsidP="00185877">
      <w:pPr>
        <w:pStyle w:val="NoSpacing"/>
        <w:rPr>
          <w:sz w:val="20"/>
          <w:szCs w:val="20"/>
        </w:rPr>
      </w:pPr>
    </w:p>
    <w:p w14:paraId="12BED026" w14:textId="77777777" w:rsidR="00185877" w:rsidRDefault="00185877" w:rsidP="00185877">
      <w:pPr>
        <w:jc w:val="center"/>
        <w:rPr>
          <w:rFonts w:ascii="Arial" w:hAnsi="Arial" w:cs="Arial"/>
          <w:b/>
          <w:bCs/>
          <w:color w:val="000000"/>
          <w:sz w:val="36"/>
          <w:szCs w:val="36"/>
        </w:rPr>
      </w:pPr>
    </w:p>
    <w:p w14:paraId="3D440325" w14:textId="77777777" w:rsidR="00185877" w:rsidRDefault="00185877" w:rsidP="00185877">
      <w:pPr>
        <w:jc w:val="center"/>
        <w:rPr>
          <w:rFonts w:ascii="Arial" w:hAnsi="Arial" w:cs="Arial"/>
          <w:color w:val="000000"/>
          <w:sz w:val="28"/>
          <w:szCs w:val="28"/>
        </w:rPr>
      </w:pPr>
      <w:r>
        <w:rPr>
          <w:rFonts w:ascii="Arial" w:hAnsi="Arial" w:cs="Arial"/>
          <w:b/>
          <w:bCs/>
          <w:color w:val="000000"/>
          <w:sz w:val="36"/>
          <w:szCs w:val="36"/>
        </w:rPr>
        <w:t xml:space="preserve">Introduction to our new </w:t>
      </w:r>
      <w:r>
        <w:rPr>
          <w:rFonts w:ascii="Arial" w:hAnsi="Arial" w:cs="Arial"/>
          <w:b/>
          <w:bCs/>
          <w:color w:val="000000"/>
          <w:sz w:val="36"/>
          <w:szCs w:val="36"/>
          <w:u w:val="single"/>
        </w:rPr>
        <w:t>Patient Portal</w:t>
      </w:r>
      <w:r>
        <w:rPr>
          <w:rFonts w:ascii="Arial" w:hAnsi="Arial" w:cs="Arial"/>
          <w:b/>
          <w:bCs/>
          <w:color w:val="000000"/>
          <w:sz w:val="36"/>
          <w:szCs w:val="36"/>
        </w:rPr>
        <w:t xml:space="preserve"> </w:t>
      </w:r>
    </w:p>
    <w:p w14:paraId="753964E6" w14:textId="77777777" w:rsidR="00185877" w:rsidRDefault="00185877" w:rsidP="00185877">
      <w:pPr>
        <w:jc w:val="center"/>
        <w:rPr>
          <w:rFonts w:ascii="Arial" w:hAnsi="Arial" w:cs="Arial"/>
          <w:color w:val="000000"/>
          <w:sz w:val="28"/>
          <w:szCs w:val="28"/>
        </w:rPr>
      </w:pPr>
    </w:p>
    <w:p w14:paraId="35E0D02E" w14:textId="77777777" w:rsidR="00185877" w:rsidRDefault="00185877" w:rsidP="00185877">
      <w:pPr>
        <w:jc w:val="center"/>
        <w:rPr>
          <w:rFonts w:ascii="Arial" w:hAnsi="Arial" w:cs="Arial"/>
          <w:b/>
          <w:bCs/>
          <w:color w:val="000000"/>
          <w:sz w:val="26"/>
          <w:szCs w:val="26"/>
        </w:rPr>
      </w:pPr>
      <w:r>
        <w:rPr>
          <w:rFonts w:ascii="Arial" w:hAnsi="Arial" w:cs="Arial"/>
          <w:color w:val="000000"/>
          <w:sz w:val="26"/>
          <w:szCs w:val="26"/>
        </w:rPr>
        <w:t xml:space="preserve">Call our office to get set up for our patient portal.  Simply provide us with your email address.  You will be assigned a temporary password.  Simply </w:t>
      </w:r>
      <w:r w:rsidRPr="001D0E0C">
        <w:rPr>
          <w:rFonts w:ascii="Arial" w:hAnsi="Arial" w:cs="Arial"/>
          <w:color w:val="000000"/>
          <w:sz w:val="26"/>
          <w:szCs w:val="26"/>
        </w:rPr>
        <w:t>l</w:t>
      </w:r>
      <w:r w:rsidRPr="001D0E0C">
        <w:rPr>
          <w:rFonts w:ascii="Arial" w:hAnsi="Arial" w:cs="Arial"/>
          <w:bCs/>
          <w:color w:val="000000"/>
          <w:sz w:val="26"/>
          <w:szCs w:val="26"/>
        </w:rPr>
        <w:t>og onto our website</w:t>
      </w:r>
      <w:r>
        <w:rPr>
          <w:rFonts w:ascii="Arial" w:hAnsi="Arial" w:cs="Arial"/>
          <w:b/>
          <w:bCs/>
          <w:color w:val="000000"/>
          <w:sz w:val="26"/>
          <w:szCs w:val="26"/>
        </w:rPr>
        <w:t xml:space="preserve"> at </w:t>
      </w:r>
      <w:proofErr w:type="gramStart"/>
      <w:r>
        <w:rPr>
          <w:rFonts w:ascii="Arial" w:hAnsi="Arial" w:cs="Arial"/>
          <w:b/>
          <w:bCs/>
          <w:color w:val="000000"/>
          <w:sz w:val="26"/>
          <w:szCs w:val="26"/>
        </w:rPr>
        <w:t>www.</w:t>
      </w:r>
      <w:r>
        <w:rPr>
          <w:rFonts w:ascii="Arial" w:hAnsi="Arial" w:cs="Arial"/>
          <w:b/>
          <w:bCs/>
          <w:color w:val="000000"/>
          <w:sz w:val="26"/>
          <w:szCs w:val="26"/>
          <w:u w:val="single"/>
        </w:rPr>
        <w:t>carlislepediatric.com</w:t>
      </w:r>
      <w:r w:rsidRPr="001D0E0C">
        <w:rPr>
          <w:rFonts w:ascii="Arial" w:hAnsi="Arial" w:cs="Arial"/>
          <w:b/>
          <w:bCs/>
          <w:color w:val="000000"/>
          <w:sz w:val="26"/>
          <w:szCs w:val="26"/>
        </w:rPr>
        <w:t xml:space="preserve"> </w:t>
      </w:r>
      <w:r>
        <w:rPr>
          <w:rFonts w:ascii="Arial" w:hAnsi="Arial" w:cs="Arial"/>
          <w:b/>
          <w:bCs/>
          <w:color w:val="000000"/>
          <w:sz w:val="26"/>
          <w:szCs w:val="26"/>
        </w:rPr>
        <w:t xml:space="preserve"> and</w:t>
      </w:r>
      <w:proofErr w:type="gramEnd"/>
      <w:r>
        <w:rPr>
          <w:rFonts w:ascii="Arial" w:hAnsi="Arial" w:cs="Arial"/>
          <w:b/>
          <w:bCs/>
          <w:color w:val="000000"/>
          <w:sz w:val="26"/>
          <w:szCs w:val="26"/>
        </w:rPr>
        <w:t xml:space="preserve"> click on the PORTAL button.</w:t>
      </w:r>
    </w:p>
    <w:p w14:paraId="0C9F3BAC" w14:textId="77777777" w:rsidR="00185877" w:rsidRDefault="00185877" w:rsidP="00185877">
      <w:pPr>
        <w:jc w:val="center"/>
        <w:rPr>
          <w:rFonts w:ascii="Arial" w:hAnsi="Arial" w:cs="Arial"/>
          <w:b/>
          <w:bCs/>
          <w:color w:val="000000"/>
          <w:sz w:val="26"/>
          <w:szCs w:val="26"/>
        </w:rPr>
      </w:pPr>
    </w:p>
    <w:p w14:paraId="53C0E97C" w14:textId="77777777" w:rsidR="00185877" w:rsidRDefault="00185877" w:rsidP="00185877">
      <w:pPr>
        <w:jc w:val="center"/>
        <w:rPr>
          <w:rFonts w:ascii="Arial" w:hAnsi="Arial" w:cs="Arial"/>
          <w:b/>
          <w:bCs/>
        </w:rPr>
      </w:pPr>
      <w:r>
        <w:rPr>
          <w:rFonts w:ascii="Arial" w:hAnsi="Arial" w:cs="Arial"/>
          <w:b/>
          <w:bCs/>
          <w:color w:val="000000"/>
          <w:sz w:val="26"/>
          <w:szCs w:val="26"/>
        </w:rPr>
        <w:t>Log on with your email and this password ______________________.</w:t>
      </w:r>
    </w:p>
    <w:p w14:paraId="2ACA1623" w14:textId="77777777" w:rsidR="00185877" w:rsidRDefault="00185877" w:rsidP="00185877">
      <w:pPr>
        <w:jc w:val="center"/>
        <w:rPr>
          <w:rFonts w:ascii="Arial" w:hAnsi="Arial" w:cs="Arial"/>
          <w:b/>
          <w:bCs/>
        </w:rPr>
      </w:pPr>
    </w:p>
    <w:p w14:paraId="25BFF942" w14:textId="77777777" w:rsidR="00185877" w:rsidRDefault="00185877" w:rsidP="00185877">
      <w:pPr>
        <w:jc w:val="center"/>
        <w:rPr>
          <w:rFonts w:ascii="Arial" w:hAnsi="Arial" w:cs="Arial"/>
          <w:sz w:val="26"/>
          <w:szCs w:val="26"/>
        </w:rPr>
      </w:pPr>
      <w:r>
        <w:rPr>
          <w:rFonts w:ascii="Arial" w:hAnsi="Arial" w:cs="Arial"/>
          <w:sz w:val="26"/>
          <w:szCs w:val="26"/>
        </w:rPr>
        <w:t xml:space="preserve">Please keep in mind the patient portal is to be used for NON-URGENT issues only.  </w:t>
      </w:r>
    </w:p>
    <w:p w14:paraId="50CA29D3" w14:textId="77777777" w:rsidR="00185877" w:rsidRDefault="00185877" w:rsidP="00185877">
      <w:pPr>
        <w:jc w:val="center"/>
        <w:rPr>
          <w:rFonts w:ascii="Arial" w:hAnsi="Arial" w:cs="Arial"/>
          <w:sz w:val="26"/>
          <w:szCs w:val="26"/>
        </w:rPr>
      </w:pPr>
      <w:r>
        <w:rPr>
          <w:rFonts w:ascii="Arial" w:hAnsi="Arial" w:cs="Arial"/>
          <w:sz w:val="26"/>
          <w:szCs w:val="26"/>
        </w:rPr>
        <w:t>Urgent matters still require a phone call to the office.</w:t>
      </w:r>
    </w:p>
    <w:p w14:paraId="76B35D1D" w14:textId="77777777" w:rsidR="00185877" w:rsidRDefault="00185877" w:rsidP="00185877">
      <w:pPr>
        <w:jc w:val="center"/>
        <w:rPr>
          <w:rFonts w:ascii="Arial" w:hAnsi="Arial" w:cs="Arial"/>
          <w:sz w:val="26"/>
          <w:szCs w:val="26"/>
        </w:rPr>
      </w:pPr>
    </w:p>
    <w:p w14:paraId="5A081D17" w14:textId="77777777" w:rsidR="00185877" w:rsidRDefault="00185877" w:rsidP="00185877">
      <w:pPr>
        <w:widowControl w:val="0"/>
        <w:numPr>
          <w:ilvl w:val="0"/>
          <w:numId w:val="1"/>
        </w:numPr>
        <w:tabs>
          <w:tab w:val="clear" w:pos="432"/>
          <w:tab w:val="num" w:pos="720"/>
        </w:tabs>
        <w:ind w:left="720" w:hanging="360"/>
        <w:rPr>
          <w:rFonts w:ascii="Arial" w:hAnsi="Arial" w:cs="Arial"/>
        </w:rPr>
      </w:pPr>
      <w:r>
        <w:rPr>
          <w:rFonts w:ascii="Arial" w:hAnsi="Arial" w:cs="Arial"/>
        </w:rPr>
        <w:t xml:space="preserve">This will give you access to your vaccine records, growth charts, medications, and allergies. </w:t>
      </w:r>
    </w:p>
    <w:p w14:paraId="0450E96E" w14:textId="77777777" w:rsidR="00185877" w:rsidRDefault="00185877" w:rsidP="00185877">
      <w:pPr>
        <w:ind w:left="720"/>
        <w:rPr>
          <w:rFonts w:ascii="Arial" w:hAnsi="Arial" w:cs="Arial"/>
        </w:rPr>
      </w:pPr>
    </w:p>
    <w:p w14:paraId="2F17CDEB" w14:textId="77777777" w:rsidR="00185877" w:rsidRDefault="00185877" w:rsidP="00185877">
      <w:pPr>
        <w:widowControl w:val="0"/>
        <w:numPr>
          <w:ilvl w:val="0"/>
          <w:numId w:val="1"/>
        </w:numPr>
        <w:tabs>
          <w:tab w:val="clear" w:pos="432"/>
          <w:tab w:val="num" w:pos="720"/>
        </w:tabs>
        <w:ind w:left="720" w:hanging="360"/>
        <w:rPr>
          <w:rFonts w:ascii="Arial" w:hAnsi="Arial" w:cs="Arial"/>
        </w:rPr>
      </w:pPr>
      <w:r>
        <w:rPr>
          <w:rFonts w:ascii="Arial" w:hAnsi="Arial" w:cs="Arial"/>
        </w:rPr>
        <w:t>You will be able to access records of your office visits.</w:t>
      </w:r>
    </w:p>
    <w:p w14:paraId="3F43899C" w14:textId="77777777" w:rsidR="00185877" w:rsidRDefault="00185877" w:rsidP="00185877">
      <w:pPr>
        <w:ind w:left="720"/>
        <w:rPr>
          <w:rFonts w:ascii="Arial" w:hAnsi="Arial" w:cs="Arial"/>
        </w:rPr>
      </w:pPr>
    </w:p>
    <w:p w14:paraId="1D030C53" w14:textId="77777777" w:rsidR="00185877" w:rsidRDefault="00185877" w:rsidP="00185877">
      <w:pPr>
        <w:widowControl w:val="0"/>
        <w:numPr>
          <w:ilvl w:val="0"/>
          <w:numId w:val="1"/>
        </w:numPr>
        <w:tabs>
          <w:tab w:val="clear" w:pos="432"/>
          <w:tab w:val="num" w:pos="720"/>
        </w:tabs>
        <w:ind w:left="720" w:hanging="360"/>
        <w:rPr>
          <w:rFonts w:ascii="Arial" w:hAnsi="Arial" w:cs="Arial"/>
        </w:rPr>
      </w:pPr>
      <w:r>
        <w:rPr>
          <w:rFonts w:ascii="Arial" w:hAnsi="Arial" w:cs="Arial"/>
        </w:rPr>
        <w:t xml:space="preserve">You will be able to place a request for NON-emergent appointments and our staff will call you back to schedule the appointment.  </w:t>
      </w:r>
      <w:r>
        <w:rPr>
          <w:rFonts w:ascii="Arial" w:hAnsi="Arial" w:cs="Arial"/>
          <w:b/>
          <w:bCs/>
        </w:rPr>
        <w:t>(</w:t>
      </w:r>
      <w:r>
        <w:rPr>
          <w:rFonts w:ascii="Arial" w:hAnsi="Arial" w:cs="Arial"/>
          <w:b/>
          <w:bCs/>
          <w:u w:val="single"/>
        </w:rPr>
        <w:t>cannot be used to make same day sick calls</w:t>
      </w:r>
      <w:r>
        <w:rPr>
          <w:rFonts w:ascii="Arial" w:hAnsi="Arial" w:cs="Arial"/>
          <w:b/>
          <w:bCs/>
        </w:rPr>
        <w:t>)</w:t>
      </w:r>
    </w:p>
    <w:p w14:paraId="18FCA026" w14:textId="77777777" w:rsidR="00185877" w:rsidRDefault="00185877" w:rsidP="00185877">
      <w:pPr>
        <w:ind w:left="720"/>
        <w:rPr>
          <w:rFonts w:ascii="Arial" w:hAnsi="Arial" w:cs="Arial"/>
        </w:rPr>
      </w:pPr>
    </w:p>
    <w:p w14:paraId="2E989D09" w14:textId="77777777" w:rsidR="00185877" w:rsidRDefault="00185877" w:rsidP="00185877">
      <w:pPr>
        <w:widowControl w:val="0"/>
        <w:numPr>
          <w:ilvl w:val="0"/>
          <w:numId w:val="1"/>
        </w:numPr>
        <w:tabs>
          <w:tab w:val="clear" w:pos="432"/>
          <w:tab w:val="num" w:pos="720"/>
        </w:tabs>
        <w:ind w:left="720" w:hanging="360"/>
        <w:rPr>
          <w:rFonts w:ascii="Arial" w:hAnsi="Arial" w:cs="Arial"/>
        </w:rPr>
      </w:pPr>
      <w:r>
        <w:rPr>
          <w:rFonts w:ascii="Arial" w:hAnsi="Arial" w:cs="Arial"/>
        </w:rPr>
        <w:t>You will be able to place a request for a prescription refill (on-going medications).</w:t>
      </w:r>
    </w:p>
    <w:p w14:paraId="2FCD23D5" w14:textId="77777777" w:rsidR="00185877" w:rsidRDefault="00185877" w:rsidP="00185877">
      <w:pPr>
        <w:ind w:left="720"/>
        <w:rPr>
          <w:rFonts w:ascii="Arial" w:hAnsi="Arial" w:cs="Arial"/>
        </w:rPr>
      </w:pPr>
    </w:p>
    <w:p w14:paraId="6BE479BE" w14:textId="77777777" w:rsidR="00185877" w:rsidRDefault="00185877" w:rsidP="00185877">
      <w:pPr>
        <w:widowControl w:val="0"/>
        <w:numPr>
          <w:ilvl w:val="0"/>
          <w:numId w:val="1"/>
        </w:numPr>
        <w:tabs>
          <w:tab w:val="clear" w:pos="432"/>
          <w:tab w:val="num" w:pos="720"/>
        </w:tabs>
        <w:ind w:left="720" w:hanging="360"/>
        <w:rPr>
          <w:rFonts w:ascii="Arial" w:hAnsi="Arial" w:cs="Arial"/>
        </w:rPr>
      </w:pPr>
      <w:r>
        <w:rPr>
          <w:rFonts w:ascii="Arial" w:hAnsi="Arial" w:cs="Arial"/>
        </w:rPr>
        <w:t>You will be able to place a request for a Referral to be processed (please allow 72 hours).</w:t>
      </w:r>
    </w:p>
    <w:p w14:paraId="371F6649" w14:textId="77777777" w:rsidR="00185877" w:rsidRDefault="00185877" w:rsidP="00185877">
      <w:pPr>
        <w:ind w:left="720"/>
        <w:rPr>
          <w:rFonts w:ascii="Arial" w:hAnsi="Arial" w:cs="Arial"/>
        </w:rPr>
      </w:pPr>
    </w:p>
    <w:p w14:paraId="4AA3C686" w14:textId="77777777" w:rsidR="00185877" w:rsidRDefault="00185877" w:rsidP="00185877">
      <w:pPr>
        <w:widowControl w:val="0"/>
        <w:numPr>
          <w:ilvl w:val="0"/>
          <w:numId w:val="1"/>
        </w:numPr>
        <w:tabs>
          <w:tab w:val="clear" w:pos="432"/>
          <w:tab w:val="num" w:pos="720"/>
        </w:tabs>
        <w:ind w:left="720" w:hanging="360"/>
        <w:rPr>
          <w:rFonts w:ascii="Arial" w:hAnsi="Arial" w:cs="Arial"/>
        </w:rPr>
      </w:pPr>
      <w:r>
        <w:rPr>
          <w:rFonts w:ascii="Arial" w:hAnsi="Arial" w:cs="Arial"/>
        </w:rPr>
        <w:t xml:space="preserve">You will be able to place a request for a Form to be ready for pick-up. </w:t>
      </w:r>
    </w:p>
    <w:p w14:paraId="0803F1E1" w14:textId="77777777" w:rsidR="00185877" w:rsidRDefault="00185877" w:rsidP="00185877">
      <w:pPr>
        <w:ind w:left="720"/>
        <w:rPr>
          <w:rFonts w:ascii="Arial" w:hAnsi="Arial" w:cs="Arial"/>
        </w:rPr>
      </w:pPr>
      <w:r>
        <w:rPr>
          <w:rFonts w:ascii="Arial" w:hAnsi="Arial" w:cs="Arial"/>
        </w:rPr>
        <w:t xml:space="preserve">        (some restrictions will apply depending on the date of your child's last physical)</w:t>
      </w:r>
    </w:p>
    <w:p w14:paraId="1A62E722" w14:textId="77777777" w:rsidR="00185877" w:rsidRDefault="00185877" w:rsidP="00185877">
      <w:pPr>
        <w:ind w:left="720"/>
        <w:rPr>
          <w:rFonts w:ascii="Arial" w:hAnsi="Arial" w:cs="Arial"/>
        </w:rPr>
      </w:pPr>
    </w:p>
    <w:p w14:paraId="5F49C523" w14:textId="77777777" w:rsidR="00185877" w:rsidRDefault="00185877" w:rsidP="00185877">
      <w:pPr>
        <w:widowControl w:val="0"/>
        <w:numPr>
          <w:ilvl w:val="0"/>
          <w:numId w:val="1"/>
        </w:numPr>
        <w:tabs>
          <w:tab w:val="clear" w:pos="432"/>
          <w:tab w:val="num" w:pos="720"/>
        </w:tabs>
        <w:ind w:left="720" w:hanging="360"/>
        <w:rPr>
          <w:rFonts w:ascii="Arial" w:hAnsi="Arial" w:cs="Arial"/>
        </w:rPr>
      </w:pPr>
      <w:r>
        <w:rPr>
          <w:rFonts w:ascii="Arial" w:hAnsi="Arial" w:cs="Arial"/>
        </w:rPr>
        <w:t>You will be able to pay any outstanding balance on the portal with your credit card.</w:t>
      </w:r>
    </w:p>
    <w:p w14:paraId="2C1CBBFD" w14:textId="77777777" w:rsidR="00185877" w:rsidRDefault="00185877" w:rsidP="00185877">
      <w:pPr>
        <w:ind w:left="720"/>
        <w:rPr>
          <w:rFonts w:ascii="Arial" w:hAnsi="Arial" w:cs="Arial"/>
        </w:rPr>
      </w:pPr>
    </w:p>
    <w:p w14:paraId="65649E71" w14:textId="77777777" w:rsidR="00185877" w:rsidRDefault="00185877" w:rsidP="00185877">
      <w:pPr>
        <w:widowControl w:val="0"/>
        <w:numPr>
          <w:ilvl w:val="0"/>
          <w:numId w:val="1"/>
        </w:numPr>
        <w:tabs>
          <w:tab w:val="clear" w:pos="432"/>
          <w:tab w:val="num" w:pos="720"/>
        </w:tabs>
        <w:ind w:left="720" w:hanging="360"/>
        <w:rPr>
          <w:rFonts w:ascii="Arial" w:hAnsi="Arial" w:cs="Arial"/>
        </w:rPr>
      </w:pPr>
      <w:r>
        <w:rPr>
          <w:rFonts w:ascii="Arial" w:hAnsi="Arial" w:cs="Arial"/>
        </w:rPr>
        <w:t>You will be able to send a message to our office staff that can be addressed within 2 business days.  (anything requiring same day response you will need call the office)</w:t>
      </w:r>
    </w:p>
    <w:p w14:paraId="601F4478" w14:textId="77777777" w:rsidR="00185877" w:rsidRDefault="00185877" w:rsidP="00185877">
      <w:pPr>
        <w:ind w:left="720"/>
        <w:rPr>
          <w:rFonts w:ascii="Arial" w:hAnsi="Arial" w:cs="Arial"/>
        </w:rPr>
      </w:pPr>
    </w:p>
    <w:p w14:paraId="2A928D41" w14:textId="77777777" w:rsidR="00185877" w:rsidRDefault="00185877" w:rsidP="00185877">
      <w:pPr>
        <w:widowControl w:val="0"/>
        <w:numPr>
          <w:ilvl w:val="0"/>
          <w:numId w:val="1"/>
        </w:numPr>
        <w:tabs>
          <w:tab w:val="clear" w:pos="432"/>
          <w:tab w:val="num" w:pos="720"/>
        </w:tabs>
        <w:ind w:left="720" w:hanging="360"/>
        <w:rPr>
          <w:rFonts w:ascii="Arial" w:hAnsi="Arial" w:cs="Arial"/>
        </w:rPr>
      </w:pPr>
      <w:r>
        <w:rPr>
          <w:rFonts w:ascii="Arial" w:hAnsi="Arial" w:cs="Arial"/>
        </w:rPr>
        <w:t xml:space="preserve">You will be able to update your contact / personal information. </w:t>
      </w:r>
    </w:p>
    <w:p w14:paraId="5341D266" w14:textId="77777777" w:rsidR="00185877" w:rsidRDefault="00185877" w:rsidP="00185877">
      <w:pPr>
        <w:ind w:left="720"/>
        <w:rPr>
          <w:rFonts w:ascii="Arial" w:hAnsi="Arial" w:cs="Arial"/>
        </w:rPr>
      </w:pPr>
    </w:p>
    <w:p w14:paraId="1F318074" w14:textId="77777777" w:rsidR="00185877" w:rsidRDefault="00185877" w:rsidP="00185877">
      <w:pPr>
        <w:widowControl w:val="0"/>
        <w:numPr>
          <w:ilvl w:val="0"/>
          <w:numId w:val="1"/>
        </w:numPr>
        <w:tabs>
          <w:tab w:val="clear" w:pos="432"/>
          <w:tab w:val="num" w:pos="720"/>
        </w:tabs>
        <w:ind w:left="720" w:hanging="360"/>
        <w:rPr>
          <w:rFonts w:ascii="Arial" w:hAnsi="Arial" w:cs="Arial"/>
        </w:rPr>
      </w:pPr>
      <w:r>
        <w:rPr>
          <w:rFonts w:ascii="Arial" w:hAnsi="Arial" w:cs="Arial"/>
        </w:rPr>
        <w:t>You will be able to self-confirm upcoming appointments within 4 days of appointment date.</w:t>
      </w:r>
    </w:p>
    <w:p w14:paraId="49199D1C" w14:textId="77777777" w:rsidR="00185877" w:rsidRDefault="00185877" w:rsidP="00185877">
      <w:pPr>
        <w:ind w:left="720"/>
        <w:rPr>
          <w:rFonts w:ascii="Arial" w:hAnsi="Arial" w:cs="Arial"/>
        </w:rPr>
      </w:pPr>
    </w:p>
    <w:p w14:paraId="76AD1322" w14:textId="77777777" w:rsidR="00185877" w:rsidRDefault="00185877" w:rsidP="00185877">
      <w:pPr>
        <w:widowControl w:val="0"/>
        <w:numPr>
          <w:ilvl w:val="0"/>
          <w:numId w:val="1"/>
        </w:numPr>
        <w:tabs>
          <w:tab w:val="clear" w:pos="432"/>
          <w:tab w:val="num" w:pos="720"/>
        </w:tabs>
        <w:ind w:left="720" w:hanging="360"/>
        <w:rPr>
          <w:rFonts w:ascii="Arial" w:hAnsi="Arial" w:cs="Arial"/>
        </w:rPr>
      </w:pPr>
      <w:r>
        <w:rPr>
          <w:rFonts w:ascii="Arial" w:hAnsi="Arial" w:cs="Arial"/>
        </w:rPr>
        <w:t>You will be able to receive age driven “tasks” and “surveys” prior to well-child appointments to fill out at your convenience at home.</w:t>
      </w:r>
    </w:p>
    <w:p w14:paraId="68C408FE" w14:textId="77777777" w:rsidR="00185877" w:rsidRDefault="00185877" w:rsidP="00185877">
      <w:pPr>
        <w:ind w:left="720"/>
        <w:rPr>
          <w:rFonts w:ascii="Arial" w:hAnsi="Arial" w:cs="Arial"/>
        </w:rPr>
      </w:pPr>
    </w:p>
    <w:p w14:paraId="4399EC0A" w14:textId="77777777" w:rsidR="00185877" w:rsidRDefault="00185877" w:rsidP="00185877">
      <w:pPr>
        <w:widowControl w:val="0"/>
        <w:numPr>
          <w:ilvl w:val="0"/>
          <w:numId w:val="1"/>
        </w:numPr>
        <w:tabs>
          <w:tab w:val="clear" w:pos="432"/>
          <w:tab w:val="num" w:pos="720"/>
        </w:tabs>
        <w:ind w:left="720" w:hanging="360"/>
        <w:rPr>
          <w:rFonts w:ascii="Arial" w:hAnsi="Arial" w:cs="Arial"/>
          <w:sz w:val="26"/>
          <w:szCs w:val="26"/>
        </w:rPr>
      </w:pPr>
      <w:r>
        <w:rPr>
          <w:rFonts w:ascii="Arial" w:hAnsi="Arial" w:cs="Arial"/>
        </w:rPr>
        <w:t>You will be able to make your flu vaccine appointments on the portal during Flu Vaccine Clinics.</w:t>
      </w:r>
    </w:p>
    <w:p w14:paraId="03010777" w14:textId="77777777" w:rsidR="00185877" w:rsidRDefault="00185877" w:rsidP="00185877">
      <w:pPr>
        <w:rPr>
          <w:rFonts w:ascii="Arial" w:hAnsi="Arial" w:cs="Arial"/>
          <w:sz w:val="26"/>
          <w:szCs w:val="26"/>
        </w:rPr>
      </w:pPr>
    </w:p>
    <w:p w14:paraId="59880CD0" w14:textId="77777777" w:rsidR="00185877" w:rsidRPr="001D0E0C" w:rsidRDefault="00185877" w:rsidP="00185877">
      <w:pPr>
        <w:autoSpaceDE w:val="0"/>
        <w:jc w:val="center"/>
        <w:rPr>
          <w:rFonts w:ascii="Arial" w:hAnsi="Arial" w:cs="Arial"/>
          <w:color w:val="000000"/>
          <w:sz w:val="22"/>
          <w:szCs w:val="22"/>
        </w:rPr>
      </w:pPr>
      <w:r w:rsidRPr="001D0E0C">
        <w:rPr>
          <w:rFonts w:ascii="Arial" w:hAnsi="Arial" w:cs="Arial"/>
          <w:color w:val="000000"/>
          <w:sz w:val="22"/>
          <w:szCs w:val="22"/>
        </w:rPr>
        <w:t xml:space="preserve">Please understand due to the physicians’ strong convictions in building a trusting relationship with </w:t>
      </w:r>
    </w:p>
    <w:p w14:paraId="53606453" w14:textId="77777777" w:rsidR="00185877" w:rsidRPr="001D0E0C" w:rsidRDefault="00185877" w:rsidP="00185877">
      <w:pPr>
        <w:autoSpaceDE w:val="0"/>
        <w:jc w:val="center"/>
        <w:rPr>
          <w:rFonts w:ascii="Arial" w:hAnsi="Arial" w:cs="Arial"/>
          <w:color w:val="000000"/>
          <w:sz w:val="22"/>
          <w:szCs w:val="22"/>
        </w:rPr>
      </w:pPr>
      <w:r w:rsidRPr="001D0E0C">
        <w:rPr>
          <w:rFonts w:ascii="Arial" w:hAnsi="Arial" w:cs="Arial"/>
          <w:color w:val="000000"/>
          <w:sz w:val="22"/>
          <w:szCs w:val="22"/>
        </w:rPr>
        <w:t xml:space="preserve">our adolescents and teenagers, the providers may not be able to discuss all teenage issues discussed at appointments with the parents, unless the physician feels the patient is a danger to </w:t>
      </w:r>
    </w:p>
    <w:p w14:paraId="33F5B00D" w14:textId="77777777" w:rsidR="00185877" w:rsidRDefault="00185877" w:rsidP="00185877">
      <w:pPr>
        <w:autoSpaceDE w:val="0"/>
        <w:jc w:val="center"/>
        <w:rPr>
          <w:rFonts w:ascii="Arial" w:hAnsi="Arial" w:cs="Arial"/>
          <w:color w:val="000000"/>
          <w:sz w:val="22"/>
          <w:szCs w:val="22"/>
        </w:rPr>
      </w:pPr>
      <w:r w:rsidRPr="001D0E0C">
        <w:rPr>
          <w:rFonts w:ascii="Arial" w:hAnsi="Arial" w:cs="Arial"/>
          <w:color w:val="000000"/>
          <w:sz w:val="22"/>
          <w:szCs w:val="22"/>
        </w:rPr>
        <w:t xml:space="preserve">themselves or has been abused. </w:t>
      </w:r>
    </w:p>
    <w:p w14:paraId="736FABC6" w14:textId="77777777" w:rsidR="00185877" w:rsidRPr="001D0E0C" w:rsidRDefault="00185877" w:rsidP="00185877">
      <w:pPr>
        <w:autoSpaceDE w:val="0"/>
        <w:jc w:val="center"/>
        <w:rPr>
          <w:rFonts w:ascii="Arial" w:hAnsi="Arial" w:cs="Arial"/>
          <w:b/>
          <w:bCs/>
          <w:color w:val="000000"/>
          <w:sz w:val="22"/>
          <w:szCs w:val="22"/>
          <w:u w:val="single"/>
        </w:rPr>
      </w:pPr>
    </w:p>
    <w:p w14:paraId="1E1DCEF5" w14:textId="77777777" w:rsidR="00185877" w:rsidRPr="001D0E0C" w:rsidRDefault="00185877" w:rsidP="00185877">
      <w:pPr>
        <w:autoSpaceDE w:val="0"/>
        <w:jc w:val="center"/>
        <w:rPr>
          <w:rFonts w:ascii="Arial" w:hAnsi="Arial" w:cs="Arial"/>
          <w:sz w:val="22"/>
          <w:szCs w:val="22"/>
        </w:rPr>
      </w:pPr>
      <w:r w:rsidRPr="001D0E0C">
        <w:rPr>
          <w:rFonts w:ascii="Arial" w:hAnsi="Arial" w:cs="Arial"/>
          <w:b/>
          <w:bCs/>
          <w:color w:val="000000"/>
          <w:sz w:val="22"/>
          <w:szCs w:val="22"/>
          <w:u w:val="single"/>
        </w:rPr>
        <w:t xml:space="preserve"> Due to the medical need for these issues to be discussed confidentially with our teens parental access to their portal account will be discontinued at age 13.</w:t>
      </w:r>
      <w:r>
        <w:rPr>
          <w:rFonts w:ascii="Arial" w:hAnsi="Arial" w:cs="Arial"/>
          <w:b/>
          <w:bCs/>
          <w:color w:val="000000"/>
          <w:sz w:val="22"/>
          <w:szCs w:val="22"/>
        </w:rPr>
        <w:t xml:space="preserve">  </w:t>
      </w:r>
      <w:r w:rsidRPr="001D0E0C">
        <w:rPr>
          <w:rFonts w:ascii="Arial" w:hAnsi="Arial" w:cs="Arial"/>
          <w:b/>
          <w:bCs/>
          <w:sz w:val="22"/>
          <w:szCs w:val="22"/>
        </w:rPr>
        <w:t xml:space="preserve">If your child is 13 or older and you try to log on portal for </w:t>
      </w:r>
      <w:proofErr w:type="gramStart"/>
      <w:r w:rsidRPr="001D0E0C">
        <w:rPr>
          <w:rFonts w:ascii="Arial" w:hAnsi="Arial" w:cs="Arial"/>
          <w:b/>
          <w:bCs/>
          <w:sz w:val="22"/>
          <w:szCs w:val="22"/>
        </w:rPr>
        <w:t>them</w:t>
      </w:r>
      <w:proofErr w:type="gramEnd"/>
      <w:r w:rsidRPr="001D0E0C">
        <w:rPr>
          <w:rFonts w:ascii="Arial" w:hAnsi="Arial" w:cs="Arial"/>
          <w:b/>
          <w:bCs/>
          <w:sz w:val="22"/>
          <w:szCs w:val="22"/>
        </w:rPr>
        <w:t xml:space="preserve"> they will see:</w:t>
      </w:r>
      <w:r>
        <w:rPr>
          <w:rFonts w:ascii="Arial" w:hAnsi="Arial" w:cs="Arial"/>
          <w:b/>
          <w:bCs/>
          <w:sz w:val="22"/>
          <w:szCs w:val="22"/>
        </w:rPr>
        <w:t xml:space="preserve">   </w:t>
      </w:r>
      <w:bookmarkStart w:id="1" w:name="aui-3-2-0PR1-1108"/>
      <w:bookmarkEnd w:id="1"/>
      <w:r w:rsidRPr="001D0E0C">
        <w:rPr>
          <w:rFonts w:ascii="Arial" w:hAnsi="Arial" w:cs="Arial"/>
          <w:b/>
          <w:bCs/>
          <w:color w:val="000000"/>
          <w:sz w:val="22"/>
          <w:szCs w:val="22"/>
          <w:u w:val="single"/>
        </w:rPr>
        <w:t xml:space="preserve">You are not authorized to view medical information for any patients. If your child is age 13 or </w:t>
      </w:r>
      <w:proofErr w:type="gramStart"/>
      <w:r w:rsidRPr="001D0E0C">
        <w:rPr>
          <w:rFonts w:ascii="Arial" w:hAnsi="Arial" w:cs="Arial"/>
          <w:b/>
          <w:bCs/>
          <w:color w:val="000000"/>
          <w:sz w:val="22"/>
          <w:szCs w:val="22"/>
          <w:u w:val="single"/>
        </w:rPr>
        <w:t>over</w:t>
      </w:r>
      <w:proofErr w:type="gramEnd"/>
      <w:r w:rsidRPr="001D0E0C">
        <w:rPr>
          <w:rFonts w:ascii="Arial" w:hAnsi="Arial" w:cs="Arial"/>
          <w:b/>
          <w:bCs/>
          <w:color w:val="000000"/>
          <w:sz w:val="22"/>
          <w:szCs w:val="22"/>
          <w:u w:val="single"/>
        </w:rPr>
        <w:t xml:space="preserve"> you may not be able to access their records on this portal. If you are a New Patient to our practice, please call our office to register. If you are an established patient and feel you have received this message in error, please call our office. 243-1943 </w:t>
      </w:r>
    </w:p>
    <w:p w14:paraId="78994293" w14:textId="77777777" w:rsidR="00185877" w:rsidRDefault="00185877" w:rsidP="00185877">
      <w:pPr>
        <w:rPr>
          <w:rFonts w:ascii="Arial" w:hAnsi="Arial" w:cs="Arial"/>
        </w:rPr>
      </w:pPr>
    </w:p>
    <w:p w14:paraId="2A9BFCBC" w14:textId="77777777" w:rsidR="00185877" w:rsidRDefault="00185877" w:rsidP="00185877">
      <w:pPr>
        <w:rPr>
          <w:rFonts w:ascii="Arial" w:hAnsi="Arial" w:cs="Arial"/>
        </w:rPr>
      </w:pPr>
    </w:p>
    <w:p w14:paraId="3D3B9189" w14:textId="77777777" w:rsidR="00185877" w:rsidRDefault="00185877" w:rsidP="00185877">
      <w:pPr>
        <w:rPr>
          <w:rFonts w:ascii="Arial" w:hAnsi="Arial" w:cs="Arial"/>
        </w:rPr>
      </w:pPr>
    </w:p>
    <w:p w14:paraId="314B1B6C" w14:textId="77777777" w:rsidR="00185877" w:rsidRDefault="00185877" w:rsidP="00185877">
      <w:pPr>
        <w:rPr>
          <w:rFonts w:ascii="Arial" w:hAnsi="Arial" w:cs="Arial"/>
        </w:rPr>
      </w:pPr>
    </w:p>
    <w:p w14:paraId="2967D23B" w14:textId="77777777" w:rsidR="00185877" w:rsidRDefault="00185877" w:rsidP="00185877">
      <w:pPr>
        <w:rPr>
          <w:rFonts w:ascii="Arial" w:hAnsi="Arial" w:cs="Arial"/>
        </w:rPr>
      </w:pPr>
    </w:p>
    <w:p w14:paraId="0EF8ECAA" w14:textId="77777777" w:rsidR="00185877" w:rsidRPr="0040601F" w:rsidRDefault="00185877" w:rsidP="00185877">
      <w:pPr>
        <w:jc w:val="center"/>
        <w:rPr>
          <w:rFonts w:ascii="Arial" w:hAnsi="Arial" w:cs="Arial"/>
          <w:b/>
          <w:sz w:val="22"/>
          <w:szCs w:val="22"/>
          <w:u w:val="single"/>
        </w:rPr>
      </w:pPr>
      <w:r w:rsidRPr="0040601F">
        <w:rPr>
          <w:rFonts w:ascii="Arial" w:hAnsi="Arial" w:cs="Arial"/>
          <w:b/>
          <w:sz w:val="22"/>
          <w:szCs w:val="22"/>
          <w:u w:val="single"/>
        </w:rPr>
        <w:t>CARLISLE PEDIATRIC ASSOCIATES - PATIENT PORTAL TERMS AND CONDITIONS</w:t>
      </w:r>
    </w:p>
    <w:p w14:paraId="7E9BF751" w14:textId="77777777" w:rsidR="00185877" w:rsidRPr="00B04D2C" w:rsidRDefault="00185877" w:rsidP="00185877">
      <w:pPr>
        <w:rPr>
          <w:rFonts w:ascii="Arial" w:hAnsi="Arial" w:cs="Arial"/>
          <w:sz w:val="18"/>
          <w:szCs w:val="18"/>
        </w:rPr>
      </w:pPr>
    </w:p>
    <w:p w14:paraId="406BDC28" w14:textId="77777777" w:rsidR="00185877" w:rsidRPr="00F706D0" w:rsidRDefault="00185877" w:rsidP="00185877">
      <w:pPr>
        <w:rPr>
          <w:rFonts w:ascii="Arial" w:hAnsi="Arial" w:cs="Arial"/>
          <w:sz w:val="18"/>
          <w:szCs w:val="18"/>
        </w:rPr>
      </w:pPr>
      <w:r w:rsidRPr="00B04D2C">
        <w:rPr>
          <w:rFonts w:ascii="Arial" w:hAnsi="Arial" w:cs="Arial"/>
          <w:sz w:val="18"/>
          <w:szCs w:val="18"/>
        </w:rPr>
        <w:t>CARLISLE PEDIATRIC ASSOCIATES</w:t>
      </w:r>
      <w:r w:rsidRPr="00F706D0">
        <w:rPr>
          <w:rFonts w:ascii="Arial" w:hAnsi="Arial" w:cs="Arial"/>
          <w:sz w:val="18"/>
          <w:szCs w:val="18"/>
        </w:rPr>
        <w:t xml:space="preserve">, PC is pleased to provide you with the ability to access different parts of your child's medical record by using our Patient Portal. By requesting to set up such access and an account with </w:t>
      </w:r>
      <w:r w:rsidRPr="00B04D2C">
        <w:rPr>
          <w:rFonts w:ascii="Arial" w:hAnsi="Arial" w:cs="Arial"/>
          <w:sz w:val="18"/>
          <w:szCs w:val="18"/>
        </w:rPr>
        <w:t xml:space="preserve">the </w:t>
      </w:r>
      <w:r w:rsidRPr="00F706D0">
        <w:rPr>
          <w:rFonts w:ascii="Arial" w:hAnsi="Arial" w:cs="Arial"/>
          <w:sz w:val="18"/>
          <w:szCs w:val="18"/>
        </w:rPr>
        <w:t>Patient Portal, you</w:t>
      </w:r>
      <w:r w:rsidRPr="00B04D2C">
        <w:rPr>
          <w:rFonts w:ascii="Arial" w:hAnsi="Arial" w:cs="Arial"/>
          <w:sz w:val="18"/>
          <w:szCs w:val="18"/>
        </w:rPr>
        <w:t xml:space="preserve"> </w:t>
      </w:r>
      <w:r w:rsidRPr="00F706D0">
        <w:rPr>
          <w:rFonts w:ascii="Arial" w:hAnsi="Arial" w:cs="Arial"/>
          <w:sz w:val="18"/>
          <w:szCs w:val="18"/>
        </w:rPr>
        <w:t>agree to the following terms and conditions. Please note that your failure to follow these terms and conditions can result in the termination of your account with Patient Portal.</w:t>
      </w:r>
    </w:p>
    <w:p w14:paraId="04E9BC95" w14:textId="77777777" w:rsidR="00185877" w:rsidRPr="00B04D2C" w:rsidRDefault="00185877" w:rsidP="00185877">
      <w:pPr>
        <w:rPr>
          <w:rFonts w:ascii="Arial" w:hAnsi="Arial" w:cs="Arial"/>
          <w:sz w:val="18"/>
          <w:szCs w:val="18"/>
          <w:u w:val="single"/>
        </w:rPr>
      </w:pPr>
    </w:p>
    <w:p w14:paraId="15F44FA3" w14:textId="77777777" w:rsidR="00185877" w:rsidRPr="00440229" w:rsidRDefault="00185877" w:rsidP="00185877">
      <w:pPr>
        <w:rPr>
          <w:rFonts w:ascii="Arial" w:hAnsi="Arial" w:cs="Arial"/>
          <w:b/>
          <w:sz w:val="18"/>
          <w:szCs w:val="18"/>
          <w:u w:val="single"/>
        </w:rPr>
      </w:pPr>
      <w:r w:rsidRPr="00440229">
        <w:rPr>
          <w:rFonts w:ascii="Arial" w:hAnsi="Arial" w:cs="Arial"/>
          <w:b/>
          <w:sz w:val="18"/>
          <w:szCs w:val="18"/>
          <w:u w:val="single"/>
        </w:rPr>
        <w:t>ELIGIBILITY</w:t>
      </w:r>
    </w:p>
    <w:p w14:paraId="589FD9D5" w14:textId="77777777" w:rsidR="00185877" w:rsidRPr="00F706D0" w:rsidRDefault="00185877" w:rsidP="00185877">
      <w:pPr>
        <w:rPr>
          <w:rFonts w:ascii="Arial" w:hAnsi="Arial" w:cs="Arial"/>
          <w:sz w:val="18"/>
          <w:szCs w:val="18"/>
        </w:rPr>
      </w:pPr>
      <w:r w:rsidRPr="00B04D2C">
        <w:rPr>
          <w:rFonts w:ascii="Arial" w:hAnsi="Arial" w:cs="Arial"/>
          <w:sz w:val="18"/>
          <w:szCs w:val="18"/>
        </w:rPr>
        <w:t>Y</w:t>
      </w:r>
      <w:r w:rsidRPr="00F706D0">
        <w:rPr>
          <w:rFonts w:ascii="Arial" w:hAnsi="Arial" w:cs="Arial"/>
          <w:sz w:val="18"/>
          <w:szCs w:val="18"/>
        </w:rPr>
        <w:t xml:space="preserve">our child must also be an active patient of </w:t>
      </w:r>
      <w:r w:rsidRPr="00B04D2C">
        <w:rPr>
          <w:rFonts w:ascii="Arial" w:hAnsi="Arial" w:cs="Arial"/>
          <w:sz w:val="18"/>
          <w:szCs w:val="18"/>
        </w:rPr>
        <w:t>Carlisle</w:t>
      </w:r>
      <w:r w:rsidRPr="00F706D0">
        <w:rPr>
          <w:rFonts w:ascii="Arial" w:hAnsi="Arial" w:cs="Arial"/>
          <w:sz w:val="18"/>
          <w:szCs w:val="18"/>
        </w:rPr>
        <w:t xml:space="preserve"> Pediatric</w:t>
      </w:r>
      <w:r w:rsidRPr="00B04D2C">
        <w:rPr>
          <w:rFonts w:ascii="Arial" w:hAnsi="Arial" w:cs="Arial"/>
          <w:sz w:val="18"/>
          <w:szCs w:val="18"/>
        </w:rPr>
        <w:t xml:space="preserve"> Associates</w:t>
      </w:r>
      <w:r w:rsidRPr="00F706D0">
        <w:rPr>
          <w:rFonts w:ascii="Arial" w:hAnsi="Arial" w:cs="Arial"/>
          <w:sz w:val="18"/>
          <w:szCs w:val="18"/>
        </w:rPr>
        <w:t>.</w:t>
      </w:r>
      <w:r w:rsidRPr="00B04D2C">
        <w:rPr>
          <w:rFonts w:ascii="Arial" w:hAnsi="Arial" w:cs="Arial"/>
          <w:sz w:val="18"/>
          <w:szCs w:val="18"/>
        </w:rPr>
        <w:t xml:space="preserve">  If your child is 13 years of age, or over, they must sign a release for the parent to continue to be able to access their information on the portal.</w:t>
      </w:r>
    </w:p>
    <w:p w14:paraId="0774B45F" w14:textId="77777777" w:rsidR="00185877" w:rsidRPr="00440229" w:rsidRDefault="00185877" w:rsidP="00185877">
      <w:pPr>
        <w:rPr>
          <w:rFonts w:ascii="Arial" w:hAnsi="Arial" w:cs="Arial"/>
          <w:b/>
          <w:sz w:val="18"/>
          <w:szCs w:val="18"/>
          <w:u w:val="single"/>
        </w:rPr>
      </w:pPr>
      <w:r w:rsidRPr="00440229">
        <w:rPr>
          <w:rFonts w:ascii="Arial" w:hAnsi="Arial" w:cs="Arial"/>
          <w:b/>
          <w:sz w:val="18"/>
          <w:szCs w:val="18"/>
          <w:u w:val="single"/>
        </w:rPr>
        <w:t>USE OF PATIENT PORTAL</w:t>
      </w:r>
    </w:p>
    <w:p w14:paraId="23385AE2" w14:textId="77777777" w:rsidR="00185877" w:rsidRPr="00F706D0" w:rsidRDefault="00185877" w:rsidP="00185877">
      <w:pPr>
        <w:rPr>
          <w:rFonts w:ascii="Arial" w:hAnsi="Arial" w:cs="Arial"/>
          <w:sz w:val="18"/>
          <w:szCs w:val="18"/>
        </w:rPr>
      </w:pPr>
      <w:r w:rsidRPr="00F706D0">
        <w:rPr>
          <w:rFonts w:ascii="Arial" w:hAnsi="Arial" w:cs="Arial"/>
          <w:sz w:val="18"/>
          <w:szCs w:val="18"/>
        </w:rPr>
        <w:t>By your request to participate in Patient Portal, you understand and agree to the following:</w:t>
      </w:r>
    </w:p>
    <w:p w14:paraId="440356AF" w14:textId="77777777" w:rsidR="00185877" w:rsidRPr="00B04D2C" w:rsidRDefault="00185877" w:rsidP="00185877">
      <w:pPr>
        <w:rPr>
          <w:rFonts w:ascii="Arial" w:hAnsi="Arial" w:cs="Arial"/>
          <w:sz w:val="18"/>
          <w:szCs w:val="18"/>
        </w:rPr>
      </w:pPr>
      <w:r w:rsidRPr="00F706D0">
        <w:rPr>
          <w:rFonts w:ascii="Arial" w:hAnsi="Arial" w:cs="Arial"/>
          <w:sz w:val="18"/>
          <w:szCs w:val="18"/>
        </w:rPr>
        <w:t xml:space="preserve">(a) Patient Portal is intended as a secure online means for you to access your child's confidential medical record information. Please note that if you share your Patient Portal </w:t>
      </w:r>
      <w:proofErr w:type="gramStart"/>
      <w:r w:rsidRPr="00F706D0">
        <w:rPr>
          <w:rFonts w:ascii="Arial" w:hAnsi="Arial" w:cs="Arial"/>
          <w:sz w:val="18"/>
          <w:szCs w:val="18"/>
        </w:rPr>
        <w:t>user name</w:t>
      </w:r>
      <w:proofErr w:type="gramEnd"/>
      <w:r w:rsidRPr="00F706D0">
        <w:rPr>
          <w:rFonts w:ascii="Arial" w:hAnsi="Arial" w:cs="Arial"/>
          <w:sz w:val="18"/>
          <w:szCs w:val="18"/>
        </w:rPr>
        <w:t xml:space="preserve"> and password with another person, this will allow that person to see your confidential medical record information.</w:t>
      </w:r>
      <w:r w:rsidRPr="00B04D2C">
        <w:rPr>
          <w:rFonts w:ascii="Arial" w:hAnsi="Arial" w:cs="Arial"/>
          <w:sz w:val="18"/>
          <w:szCs w:val="18"/>
        </w:rPr>
        <w:t xml:space="preserve">  Carlisle Pediatric Associates</w:t>
      </w:r>
      <w:r w:rsidRPr="00F706D0">
        <w:rPr>
          <w:rFonts w:ascii="Arial" w:hAnsi="Arial" w:cs="Arial"/>
          <w:sz w:val="18"/>
          <w:szCs w:val="18"/>
        </w:rPr>
        <w:t xml:space="preserve"> has no responsibility concerning any breach of your confidential medical record information due to your sharing or losing your </w:t>
      </w:r>
      <w:proofErr w:type="gramStart"/>
      <w:r w:rsidRPr="00F706D0">
        <w:rPr>
          <w:rFonts w:ascii="Arial" w:hAnsi="Arial" w:cs="Arial"/>
          <w:sz w:val="18"/>
          <w:szCs w:val="18"/>
        </w:rPr>
        <w:t>user name</w:t>
      </w:r>
      <w:proofErr w:type="gramEnd"/>
      <w:r w:rsidRPr="00F706D0">
        <w:rPr>
          <w:rFonts w:ascii="Arial" w:hAnsi="Arial" w:cs="Arial"/>
          <w:sz w:val="18"/>
          <w:szCs w:val="18"/>
        </w:rPr>
        <w:t xml:space="preserve"> and password.</w:t>
      </w:r>
    </w:p>
    <w:p w14:paraId="4F215575" w14:textId="77777777" w:rsidR="00185877" w:rsidRPr="00F706D0" w:rsidRDefault="00185877" w:rsidP="00185877">
      <w:pPr>
        <w:rPr>
          <w:rFonts w:ascii="Arial" w:hAnsi="Arial" w:cs="Arial"/>
          <w:sz w:val="18"/>
          <w:szCs w:val="18"/>
        </w:rPr>
      </w:pPr>
      <w:r w:rsidRPr="00B04D2C">
        <w:rPr>
          <w:rFonts w:ascii="Arial" w:hAnsi="Arial" w:cs="Arial"/>
          <w:sz w:val="18"/>
          <w:szCs w:val="18"/>
        </w:rPr>
        <w:t xml:space="preserve">(b) </w:t>
      </w:r>
      <w:r>
        <w:rPr>
          <w:rFonts w:ascii="Arial" w:hAnsi="Arial" w:cs="Arial"/>
          <w:sz w:val="18"/>
          <w:szCs w:val="18"/>
        </w:rPr>
        <w:t xml:space="preserve">The Patient Portal gives you access to your child’s Electronic Medical Record.  </w:t>
      </w:r>
      <w:r w:rsidRPr="00B04D2C">
        <w:rPr>
          <w:rFonts w:ascii="Arial" w:hAnsi="Arial" w:cs="Arial"/>
          <w:sz w:val="18"/>
          <w:szCs w:val="18"/>
        </w:rPr>
        <w:t>If both parents in a non-intact home have separate access to their child (children’s) portal account, please understand that there is only ONE medical record account per child.  Both parents will have access to all information and communications</w:t>
      </w:r>
      <w:r>
        <w:rPr>
          <w:rFonts w:ascii="Arial" w:hAnsi="Arial" w:cs="Arial"/>
          <w:sz w:val="18"/>
          <w:szCs w:val="18"/>
        </w:rPr>
        <w:t xml:space="preserve"> placed on the portal</w:t>
      </w:r>
      <w:r w:rsidRPr="00B04D2C">
        <w:rPr>
          <w:rFonts w:ascii="Arial" w:hAnsi="Arial" w:cs="Arial"/>
          <w:sz w:val="18"/>
          <w:szCs w:val="18"/>
        </w:rPr>
        <w:t xml:space="preserve">.  We cannot set up separate accounts for parents who do not live in the same household.  </w:t>
      </w:r>
    </w:p>
    <w:p w14:paraId="4CD85A32" w14:textId="77777777" w:rsidR="00185877" w:rsidRPr="00F706D0" w:rsidRDefault="00185877" w:rsidP="00185877">
      <w:pPr>
        <w:rPr>
          <w:rFonts w:ascii="Arial" w:hAnsi="Arial" w:cs="Arial"/>
          <w:sz w:val="18"/>
          <w:szCs w:val="18"/>
        </w:rPr>
      </w:pPr>
      <w:r w:rsidRPr="00F706D0">
        <w:rPr>
          <w:rFonts w:ascii="Arial" w:hAnsi="Arial" w:cs="Arial"/>
          <w:sz w:val="18"/>
          <w:szCs w:val="18"/>
        </w:rPr>
        <w:t>(</w:t>
      </w:r>
      <w:r w:rsidRPr="00B04D2C">
        <w:rPr>
          <w:rFonts w:ascii="Arial" w:hAnsi="Arial" w:cs="Arial"/>
          <w:sz w:val="18"/>
          <w:szCs w:val="18"/>
        </w:rPr>
        <w:t>c</w:t>
      </w:r>
      <w:r w:rsidRPr="00F706D0">
        <w:rPr>
          <w:rFonts w:ascii="Arial" w:hAnsi="Arial" w:cs="Arial"/>
          <w:sz w:val="18"/>
          <w:szCs w:val="18"/>
        </w:rPr>
        <w:t>) You must select a confidential password and maintain that password in a confidential and secure manner. If you believe that the confidentiality of your password has been compromised, you should</w:t>
      </w:r>
      <w:r w:rsidRPr="00B04D2C">
        <w:rPr>
          <w:rFonts w:ascii="Arial" w:hAnsi="Arial" w:cs="Arial"/>
          <w:sz w:val="18"/>
          <w:szCs w:val="18"/>
        </w:rPr>
        <w:t xml:space="preserve"> call our office to have it reset</w:t>
      </w:r>
      <w:r w:rsidRPr="00F706D0">
        <w:rPr>
          <w:rFonts w:ascii="Arial" w:hAnsi="Arial" w:cs="Arial"/>
          <w:sz w:val="18"/>
          <w:szCs w:val="18"/>
        </w:rPr>
        <w:t>.</w:t>
      </w:r>
    </w:p>
    <w:p w14:paraId="23091133" w14:textId="77777777" w:rsidR="00185877" w:rsidRPr="00F706D0" w:rsidRDefault="00185877" w:rsidP="00185877">
      <w:pPr>
        <w:rPr>
          <w:rFonts w:ascii="Arial" w:hAnsi="Arial" w:cs="Arial"/>
          <w:sz w:val="18"/>
          <w:szCs w:val="18"/>
        </w:rPr>
      </w:pPr>
      <w:r w:rsidRPr="00B04D2C">
        <w:rPr>
          <w:rFonts w:ascii="Arial" w:hAnsi="Arial" w:cs="Arial"/>
          <w:sz w:val="18"/>
          <w:szCs w:val="18"/>
        </w:rPr>
        <w:t>(d</w:t>
      </w:r>
      <w:r w:rsidRPr="00F706D0">
        <w:rPr>
          <w:rFonts w:ascii="Arial" w:hAnsi="Arial" w:cs="Arial"/>
          <w:sz w:val="18"/>
          <w:szCs w:val="18"/>
        </w:rPr>
        <w:t>) Patient Portal is not meant to be used in any manner in the case of an emergency. If you should experience an emergency, you should immediately seek appropriate emergency care.</w:t>
      </w:r>
    </w:p>
    <w:p w14:paraId="2DE58D9F" w14:textId="77777777" w:rsidR="00185877" w:rsidRPr="00F706D0" w:rsidRDefault="00185877" w:rsidP="00185877">
      <w:pPr>
        <w:rPr>
          <w:rFonts w:ascii="Arial" w:hAnsi="Arial" w:cs="Arial"/>
          <w:sz w:val="18"/>
          <w:szCs w:val="18"/>
        </w:rPr>
      </w:pPr>
      <w:r w:rsidRPr="00B04D2C">
        <w:rPr>
          <w:rFonts w:ascii="Arial" w:hAnsi="Arial" w:cs="Arial"/>
          <w:sz w:val="18"/>
          <w:szCs w:val="18"/>
        </w:rPr>
        <w:t>(e</w:t>
      </w:r>
      <w:r w:rsidRPr="00F706D0">
        <w:rPr>
          <w:rFonts w:ascii="Arial" w:hAnsi="Arial" w:cs="Arial"/>
          <w:sz w:val="18"/>
          <w:szCs w:val="18"/>
        </w:rPr>
        <w:t>) You will use Patient Portal only as permitted and not attempt to harm or circumvent any of its security features or use Patient Portal for any purpose other than as described in this Agreement.</w:t>
      </w:r>
    </w:p>
    <w:p w14:paraId="5A76DA29" w14:textId="77777777" w:rsidR="00185877" w:rsidRPr="00F706D0" w:rsidRDefault="00185877" w:rsidP="00185877">
      <w:pPr>
        <w:rPr>
          <w:rFonts w:ascii="Arial" w:hAnsi="Arial" w:cs="Arial"/>
          <w:sz w:val="18"/>
          <w:szCs w:val="18"/>
        </w:rPr>
      </w:pPr>
      <w:r w:rsidRPr="00B04D2C">
        <w:rPr>
          <w:rFonts w:ascii="Arial" w:hAnsi="Arial" w:cs="Arial"/>
          <w:sz w:val="18"/>
          <w:szCs w:val="18"/>
        </w:rPr>
        <w:t>(f</w:t>
      </w:r>
      <w:r w:rsidRPr="00F706D0">
        <w:rPr>
          <w:rFonts w:ascii="Arial" w:hAnsi="Arial" w:cs="Arial"/>
          <w:sz w:val="18"/>
          <w:szCs w:val="18"/>
        </w:rPr>
        <w:t xml:space="preserve">) Patient Portal is being provided to you as a convenience. </w:t>
      </w:r>
      <w:r w:rsidRPr="00B04D2C">
        <w:rPr>
          <w:rFonts w:ascii="Arial" w:hAnsi="Arial" w:cs="Arial"/>
          <w:sz w:val="18"/>
          <w:szCs w:val="18"/>
        </w:rPr>
        <w:t>Carlisle Pediatric Associates</w:t>
      </w:r>
      <w:r w:rsidRPr="00F706D0">
        <w:rPr>
          <w:rFonts w:ascii="Arial" w:hAnsi="Arial" w:cs="Arial"/>
          <w:sz w:val="18"/>
          <w:szCs w:val="18"/>
        </w:rPr>
        <w:t xml:space="preserve"> has the right to terminate your Patient Portal access at any time for any reason. This can include</w:t>
      </w:r>
      <w:r w:rsidRPr="00B04D2C">
        <w:rPr>
          <w:rFonts w:ascii="Arial" w:hAnsi="Arial" w:cs="Arial"/>
          <w:sz w:val="18"/>
          <w:szCs w:val="18"/>
        </w:rPr>
        <w:t xml:space="preserve"> </w:t>
      </w:r>
      <w:r w:rsidRPr="00F706D0">
        <w:rPr>
          <w:rFonts w:ascii="Arial" w:hAnsi="Arial" w:cs="Arial"/>
          <w:sz w:val="18"/>
          <w:szCs w:val="18"/>
        </w:rPr>
        <w:t xml:space="preserve">cases where </w:t>
      </w:r>
      <w:r w:rsidRPr="00B04D2C">
        <w:rPr>
          <w:rFonts w:ascii="Arial" w:hAnsi="Arial" w:cs="Arial"/>
          <w:sz w:val="18"/>
          <w:szCs w:val="18"/>
        </w:rPr>
        <w:t>Carlisle Pediat</w:t>
      </w:r>
      <w:r w:rsidRPr="00F706D0">
        <w:rPr>
          <w:rFonts w:ascii="Arial" w:hAnsi="Arial" w:cs="Arial"/>
          <w:sz w:val="18"/>
          <w:szCs w:val="18"/>
        </w:rPr>
        <w:t>ric</w:t>
      </w:r>
      <w:r w:rsidRPr="00B04D2C">
        <w:rPr>
          <w:rFonts w:ascii="Arial" w:hAnsi="Arial" w:cs="Arial"/>
          <w:sz w:val="18"/>
          <w:szCs w:val="18"/>
        </w:rPr>
        <w:t xml:space="preserve"> Associates</w:t>
      </w:r>
      <w:r w:rsidRPr="00F706D0">
        <w:rPr>
          <w:rFonts w:ascii="Arial" w:hAnsi="Arial" w:cs="Arial"/>
          <w:sz w:val="18"/>
          <w:szCs w:val="18"/>
        </w:rPr>
        <w:t xml:space="preserve"> determines that it is not in your best interest to continue to have Patient Portal access.</w:t>
      </w:r>
    </w:p>
    <w:p w14:paraId="1C9C4916" w14:textId="77777777" w:rsidR="00185877" w:rsidRPr="00F706D0" w:rsidRDefault="00185877" w:rsidP="00185877">
      <w:pPr>
        <w:rPr>
          <w:rFonts w:ascii="Arial" w:hAnsi="Arial" w:cs="Arial"/>
          <w:sz w:val="18"/>
          <w:szCs w:val="18"/>
        </w:rPr>
      </w:pPr>
      <w:r w:rsidRPr="00B04D2C">
        <w:rPr>
          <w:rFonts w:ascii="Arial" w:hAnsi="Arial" w:cs="Arial"/>
          <w:sz w:val="18"/>
          <w:szCs w:val="18"/>
        </w:rPr>
        <w:t>(g</w:t>
      </w:r>
      <w:r w:rsidRPr="00F706D0">
        <w:rPr>
          <w:rFonts w:ascii="Arial" w:hAnsi="Arial" w:cs="Arial"/>
          <w:sz w:val="18"/>
          <w:szCs w:val="18"/>
        </w:rPr>
        <w:t xml:space="preserve">) Participation in Patient Portal is entirely </w:t>
      </w:r>
      <w:proofErr w:type="gramStart"/>
      <w:r w:rsidRPr="00F706D0">
        <w:rPr>
          <w:rFonts w:ascii="Arial" w:hAnsi="Arial" w:cs="Arial"/>
          <w:sz w:val="18"/>
          <w:szCs w:val="18"/>
        </w:rPr>
        <w:t>voluntary</w:t>
      </w:r>
      <w:proofErr w:type="gramEnd"/>
      <w:r w:rsidRPr="00F706D0">
        <w:rPr>
          <w:rFonts w:ascii="Arial" w:hAnsi="Arial" w:cs="Arial"/>
          <w:sz w:val="18"/>
          <w:szCs w:val="18"/>
        </w:rPr>
        <w:t xml:space="preserve"> and you are not required to use Patient Portal to receive care from </w:t>
      </w:r>
      <w:r w:rsidRPr="00B04D2C">
        <w:rPr>
          <w:rFonts w:ascii="Arial" w:hAnsi="Arial" w:cs="Arial"/>
          <w:sz w:val="18"/>
          <w:szCs w:val="18"/>
        </w:rPr>
        <w:t>Carlisle</w:t>
      </w:r>
      <w:r w:rsidRPr="00F706D0">
        <w:rPr>
          <w:rFonts w:ascii="Arial" w:hAnsi="Arial" w:cs="Arial"/>
          <w:sz w:val="18"/>
          <w:szCs w:val="18"/>
        </w:rPr>
        <w:t xml:space="preserve"> Pediatric</w:t>
      </w:r>
      <w:r w:rsidRPr="00B04D2C">
        <w:rPr>
          <w:rFonts w:ascii="Arial" w:hAnsi="Arial" w:cs="Arial"/>
          <w:sz w:val="18"/>
          <w:szCs w:val="18"/>
        </w:rPr>
        <w:t xml:space="preserve"> Associates</w:t>
      </w:r>
      <w:r w:rsidRPr="00F706D0">
        <w:rPr>
          <w:rFonts w:ascii="Arial" w:hAnsi="Arial" w:cs="Arial"/>
          <w:sz w:val="18"/>
          <w:szCs w:val="18"/>
        </w:rPr>
        <w:t xml:space="preserve">. </w:t>
      </w:r>
      <w:r w:rsidRPr="00B04D2C">
        <w:rPr>
          <w:rFonts w:ascii="Arial" w:hAnsi="Arial" w:cs="Arial"/>
          <w:sz w:val="18"/>
          <w:szCs w:val="18"/>
        </w:rPr>
        <w:t>Carlisle</w:t>
      </w:r>
      <w:r w:rsidRPr="00F706D0">
        <w:rPr>
          <w:rFonts w:ascii="Arial" w:hAnsi="Arial" w:cs="Arial"/>
          <w:sz w:val="18"/>
          <w:szCs w:val="18"/>
        </w:rPr>
        <w:t xml:space="preserve"> Pediatric</w:t>
      </w:r>
      <w:r w:rsidRPr="00B04D2C">
        <w:rPr>
          <w:rFonts w:ascii="Arial" w:hAnsi="Arial" w:cs="Arial"/>
          <w:sz w:val="18"/>
          <w:szCs w:val="18"/>
        </w:rPr>
        <w:t xml:space="preserve"> Associates</w:t>
      </w:r>
      <w:r w:rsidRPr="00F706D0">
        <w:rPr>
          <w:rFonts w:ascii="Arial" w:hAnsi="Arial" w:cs="Arial"/>
          <w:sz w:val="18"/>
          <w:szCs w:val="18"/>
        </w:rPr>
        <w:t xml:space="preserve"> will not condition its treatment of you on any requirement to participate in Patient Portal.</w:t>
      </w:r>
    </w:p>
    <w:p w14:paraId="32ACA3F0" w14:textId="77777777" w:rsidR="00185877" w:rsidRPr="00F706D0" w:rsidRDefault="00185877" w:rsidP="00185877">
      <w:pPr>
        <w:rPr>
          <w:rFonts w:ascii="Arial" w:hAnsi="Arial" w:cs="Arial"/>
          <w:sz w:val="18"/>
          <w:szCs w:val="18"/>
        </w:rPr>
      </w:pPr>
      <w:r w:rsidRPr="00B04D2C">
        <w:rPr>
          <w:rFonts w:ascii="Arial" w:hAnsi="Arial" w:cs="Arial"/>
          <w:sz w:val="18"/>
          <w:szCs w:val="18"/>
        </w:rPr>
        <w:t>(h</w:t>
      </w:r>
      <w:r w:rsidRPr="00F706D0">
        <w:rPr>
          <w:rFonts w:ascii="Arial" w:hAnsi="Arial" w:cs="Arial"/>
          <w:sz w:val="18"/>
          <w:szCs w:val="18"/>
        </w:rPr>
        <w:t>) Patient Portal provides access to different parts of your child's medical record, but not the complete medical record.</w:t>
      </w:r>
    </w:p>
    <w:p w14:paraId="241A0AF3" w14:textId="77777777" w:rsidR="00185877" w:rsidRPr="00440229" w:rsidRDefault="00185877" w:rsidP="00185877">
      <w:pPr>
        <w:rPr>
          <w:rFonts w:ascii="Arial" w:hAnsi="Arial" w:cs="Arial"/>
          <w:b/>
          <w:sz w:val="18"/>
          <w:szCs w:val="18"/>
          <w:u w:val="single"/>
        </w:rPr>
      </w:pPr>
      <w:r w:rsidRPr="00440229">
        <w:rPr>
          <w:rFonts w:ascii="Arial" w:hAnsi="Arial" w:cs="Arial"/>
          <w:b/>
          <w:sz w:val="18"/>
          <w:szCs w:val="18"/>
          <w:u w:val="single"/>
        </w:rPr>
        <w:t>PROVISION OF SERVICES</w:t>
      </w:r>
    </w:p>
    <w:p w14:paraId="1622E12D" w14:textId="77777777" w:rsidR="00185877" w:rsidRPr="00F706D0" w:rsidRDefault="00185877" w:rsidP="00185877">
      <w:pPr>
        <w:rPr>
          <w:rFonts w:ascii="Arial" w:hAnsi="Arial" w:cs="Arial"/>
          <w:sz w:val="18"/>
          <w:szCs w:val="18"/>
        </w:rPr>
      </w:pPr>
      <w:r w:rsidRPr="00F706D0">
        <w:rPr>
          <w:rFonts w:ascii="Arial" w:hAnsi="Arial" w:cs="Arial"/>
          <w:sz w:val="18"/>
          <w:szCs w:val="18"/>
        </w:rPr>
        <w:t xml:space="preserve">(a) Patient Portal is presently provided free of charge, but </w:t>
      </w:r>
      <w:r w:rsidRPr="00B04D2C">
        <w:rPr>
          <w:rFonts w:ascii="Arial" w:hAnsi="Arial" w:cs="Arial"/>
          <w:sz w:val="18"/>
          <w:szCs w:val="18"/>
        </w:rPr>
        <w:t>Carlisle</w:t>
      </w:r>
      <w:r w:rsidRPr="00F706D0">
        <w:rPr>
          <w:rFonts w:ascii="Arial" w:hAnsi="Arial" w:cs="Arial"/>
          <w:sz w:val="18"/>
          <w:szCs w:val="18"/>
        </w:rPr>
        <w:t xml:space="preserve"> Pediatric</w:t>
      </w:r>
      <w:r w:rsidRPr="00B04D2C">
        <w:rPr>
          <w:rFonts w:ascii="Arial" w:hAnsi="Arial" w:cs="Arial"/>
          <w:sz w:val="18"/>
          <w:szCs w:val="18"/>
        </w:rPr>
        <w:t xml:space="preserve"> Associates</w:t>
      </w:r>
      <w:r w:rsidRPr="00F706D0">
        <w:rPr>
          <w:rFonts w:ascii="Arial" w:hAnsi="Arial" w:cs="Arial"/>
          <w:sz w:val="18"/>
          <w:szCs w:val="18"/>
        </w:rPr>
        <w:t xml:space="preserve"> reserves the right to charge for Patient Portal services in the future. Should such a charge ever be introduced, anyone with a Patient Portal account would have the option to discontinue the service.</w:t>
      </w:r>
    </w:p>
    <w:p w14:paraId="5325271B" w14:textId="77777777" w:rsidR="00185877" w:rsidRPr="00F706D0" w:rsidRDefault="00185877" w:rsidP="00185877">
      <w:pPr>
        <w:rPr>
          <w:rFonts w:ascii="Arial" w:hAnsi="Arial" w:cs="Arial"/>
          <w:sz w:val="18"/>
          <w:szCs w:val="18"/>
        </w:rPr>
      </w:pPr>
      <w:r w:rsidRPr="00F706D0">
        <w:rPr>
          <w:rFonts w:ascii="Arial" w:hAnsi="Arial" w:cs="Arial"/>
          <w:sz w:val="18"/>
          <w:szCs w:val="18"/>
        </w:rPr>
        <w:t xml:space="preserve">(b) </w:t>
      </w:r>
      <w:r w:rsidRPr="00B04D2C">
        <w:rPr>
          <w:rFonts w:ascii="Arial" w:hAnsi="Arial" w:cs="Arial"/>
          <w:sz w:val="18"/>
          <w:szCs w:val="18"/>
        </w:rPr>
        <w:t>Carlisle</w:t>
      </w:r>
      <w:r w:rsidRPr="00F706D0">
        <w:rPr>
          <w:rFonts w:ascii="Arial" w:hAnsi="Arial" w:cs="Arial"/>
          <w:sz w:val="18"/>
          <w:szCs w:val="18"/>
        </w:rPr>
        <w:t xml:space="preserve"> Pediatric</w:t>
      </w:r>
      <w:r w:rsidRPr="00B04D2C">
        <w:rPr>
          <w:rFonts w:ascii="Arial" w:hAnsi="Arial" w:cs="Arial"/>
          <w:sz w:val="18"/>
          <w:szCs w:val="18"/>
        </w:rPr>
        <w:t xml:space="preserve"> Associates</w:t>
      </w:r>
      <w:r w:rsidRPr="00F706D0">
        <w:rPr>
          <w:rFonts w:ascii="Arial" w:hAnsi="Arial" w:cs="Arial"/>
          <w:sz w:val="18"/>
          <w:szCs w:val="18"/>
        </w:rPr>
        <w:t xml:space="preserve"> will use all efforts to keep Patient Portal free from error, but </w:t>
      </w:r>
      <w:r w:rsidRPr="00B04D2C">
        <w:rPr>
          <w:rFonts w:ascii="Arial" w:hAnsi="Arial" w:cs="Arial"/>
          <w:sz w:val="18"/>
          <w:szCs w:val="18"/>
        </w:rPr>
        <w:t xml:space="preserve">Carlisle </w:t>
      </w:r>
      <w:r w:rsidRPr="00F706D0">
        <w:rPr>
          <w:rFonts w:ascii="Arial" w:hAnsi="Arial" w:cs="Arial"/>
          <w:sz w:val="18"/>
          <w:szCs w:val="18"/>
        </w:rPr>
        <w:t>Pediatric</w:t>
      </w:r>
      <w:r w:rsidRPr="00B04D2C">
        <w:rPr>
          <w:rFonts w:ascii="Arial" w:hAnsi="Arial" w:cs="Arial"/>
          <w:sz w:val="18"/>
          <w:szCs w:val="18"/>
        </w:rPr>
        <w:t xml:space="preserve"> Associates</w:t>
      </w:r>
      <w:r w:rsidRPr="00F706D0">
        <w:rPr>
          <w:rFonts w:ascii="Arial" w:hAnsi="Arial" w:cs="Arial"/>
          <w:sz w:val="18"/>
          <w:szCs w:val="18"/>
        </w:rPr>
        <w:t xml:space="preserve"> cannot guarantee the completeness, accuracy, or adequacy of Patient Portal information. </w:t>
      </w:r>
      <w:r w:rsidRPr="00B04D2C">
        <w:rPr>
          <w:rFonts w:ascii="Arial" w:hAnsi="Arial" w:cs="Arial"/>
          <w:sz w:val="18"/>
          <w:szCs w:val="18"/>
        </w:rPr>
        <w:t>Carlisle</w:t>
      </w:r>
      <w:r w:rsidRPr="00F706D0">
        <w:rPr>
          <w:rFonts w:ascii="Arial" w:hAnsi="Arial" w:cs="Arial"/>
          <w:sz w:val="18"/>
          <w:szCs w:val="18"/>
        </w:rPr>
        <w:t xml:space="preserve"> Pediatric</w:t>
      </w:r>
      <w:r w:rsidRPr="00B04D2C">
        <w:rPr>
          <w:rFonts w:ascii="Arial" w:hAnsi="Arial" w:cs="Arial"/>
          <w:sz w:val="18"/>
          <w:szCs w:val="18"/>
        </w:rPr>
        <w:t xml:space="preserve"> Associates</w:t>
      </w:r>
      <w:r w:rsidRPr="00F706D0">
        <w:rPr>
          <w:rFonts w:ascii="Arial" w:hAnsi="Arial" w:cs="Arial"/>
          <w:sz w:val="18"/>
          <w:szCs w:val="18"/>
        </w:rPr>
        <w:t xml:space="preserve"> cannot guarantee Patient Portal itself will be fault-free, but </w:t>
      </w:r>
      <w:r w:rsidRPr="00B04D2C">
        <w:rPr>
          <w:rFonts w:ascii="Arial" w:hAnsi="Arial" w:cs="Arial"/>
          <w:sz w:val="18"/>
          <w:szCs w:val="18"/>
        </w:rPr>
        <w:t>Carlisle</w:t>
      </w:r>
      <w:r w:rsidRPr="00F706D0">
        <w:rPr>
          <w:rFonts w:ascii="Arial" w:hAnsi="Arial" w:cs="Arial"/>
          <w:sz w:val="18"/>
          <w:szCs w:val="18"/>
        </w:rPr>
        <w:t xml:space="preserve"> Pediatric</w:t>
      </w:r>
      <w:r w:rsidRPr="00B04D2C">
        <w:rPr>
          <w:rFonts w:ascii="Arial" w:hAnsi="Arial" w:cs="Arial"/>
          <w:sz w:val="18"/>
          <w:szCs w:val="18"/>
        </w:rPr>
        <w:t xml:space="preserve"> Associates</w:t>
      </w:r>
      <w:r w:rsidRPr="00F706D0">
        <w:rPr>
          <w:rFonts w:ascii="Arial" w:hAnsi="Arial" w:cs="Arial"/>
          <w:sz w:val="18"/>
          <w:szCs w:val="18"/>
        </w:rPr>
        <w:t xml:space="preserve"> will attempt to correct reported faults in a reasonable time frame.</w:t>
      </w:r>
    </w:p>
    <w:p w14:paraId="535A13A5" w14:textId="77777777" w:rsidR="00185877" w:rsidRPr="00F706D0" w:rsidRDefault="00185877" w:rsidP="00185877">
      <w:pPr>
        <w:rPr>
          <w:rFonts w:ascii="Arial" w:hAnsi="Arial" w:cs="Arial"/>
          <w:sz w:val="18"/>
          <w:szCs w:val="18"/>
        </w:rPr>
      </w:pPr>
      <w:r w:rsidRPr="00F706D0">
        <w:rPr>
          <w:rFonts w:ascii="Arial" w:hAnsi="Arial" w:cs="Arial"/>
          <w:sz w:val="18"/>
          <w:szCs w:val="18"/>
        </w:rPr>
        <w:t xml:space="preserve">(c) </w:t>
      </w:r>
      <w:r w:rsidRPr="00B04D2C">
        <w:rPr>
          <w:rFonts w:ascii="Arial" w:hAnsi="Arial" w:cs="Arial"/>
          <w:sz w:val="18"/>
          <w:szCs w:val="18"/>
        </w:rPr>
        <w:t>Carlisle</w:t>
      </w:r>
      <w:r w:rsidRPr="00F706D0">
        <w:rPr>
          <w:rFonts w:ascii="Arial" w:hAnsi="Arial" w:cs="Arial"/>
          <w:sz w:val="18"/>
          <w:szCs w:val="18"/>
        </w:rPr>
        <w:t xml:space="preserve"> Pediatric</w:t>
      </w:r>
      <w:r w:rsidRPr="00B04D2C">
        <w:rPr>
          <w:rFonts w:ascii="Arial" w:hAnsi="Arial" w:cs="Arial"/>
          <w:sz w:val="18"/>
          <w:szCs w:val="18"/>
        </w:rPr>
        <w:t xml:space="preserve"> Associates</w:t>
      </w:r>
      <w:r w:rsidRPr="00F706D0">
        <w:rPr>
          <w:rFonts w:ascii="Arial" w:hAnsi="Arial" w:cs="Arial"/>
          <w:sz w:val="18"/>
          <w:szCs w:val="18"/>
        </w:rPr>
        <w:t xml:space="preserve"> reserves the right to change Patient Portal from time to time. </w:t>
      </w:r>
      <w:r w:rsidRPr="00B04D2C">
        <w:rPr>
          <w:rFonts w:ascii="Arial" w:hAnsi="Arial" w:cs="Arial"/>
          <w:sz w:val="18"/>
          <w:szCs w:val="18"/>
        </w:rPr>
        <w:t xml:space="preserve"> Carlisle</w:t>
      </w:r>
      <w:r w:rsidRPr="00F706D0">
        <w:rPr>
          <w:rFonts w:ascii="Arial" w:hAnsi="Arial" w:cs="Arial"/>
          <w:sz w:val="18"/>
          <w:szCs w:val="18"/>
        </w:rPr>
        <w:t xml:space="preserve"> Pediatric</w:t>
      </w:r>
      <w:r w:rsidRPr="00B04D2C">
        <w:rPr>
          <w:rFonts w:ascii="Arial" w:hAnsi="Arial" w:cs="Arial"/>
          <w:sz w:val="18"/>
          <w:szCs w:val="18"/>
        </w:rPr>
        <w:t xml:space="preserve"> Associates</w:t>
      </w:r>
      <w:r w:rsidRPr="00F706D0">
        <w:rPr>
          <w:rFonts w:ascii="Arial" w:hAnsi="Arial" w:cs="Arial"/>
          <w:sz w:val="18"/>
          <w:szCs w:val="18"/>
        </w:rPr>
        <w:t xml:space="preserve"> may also suspend or terminate Patient Portal at any time.</w:t>
      </w:r>
    </w:p>
    <w:p w14:paraId="41B07CCE" w14:textId="77777777" w:rsidR="00185877" w:rsidRPr="00440229" w:rsidRDefault="00185877" w:rsidP="00185877">
      <w:pPr>
        <w:rPr>
          <w:rFonts w:ascii="Arial" w:hAnsi="Arial" w:cs="Arial"/>
          <w:b/>
          <w:sz w:val="18"/>
          <w:szCs w:val="18"/>
          <w:u w:val="single"/>
        </w:rPr>
      </w:pPr>
      <w:r w:rsidRPr="00440229">
        <w:rPr>
          <w:rFonts w:ascii="Arial" w:hAnsi="Arial" w:cs="Arial"/>
          <w:b/>
          <w:sz w:val="18"/>
          <w:szCs w:val="18"/>
          <w:u w:val="single"/>
        </w:rPr>
        <w:t>PRIVACY POLICY</w:t>
      </w:r>
    </w:p>
    <w:p w14:paraId="2AB0B8D7" w14:textId="77777777" w:rsidR="00185877" w:rsidRPr="00F706D0" w:rsidRDefault="00185877" w:rsidP="00185877">
      <w:pPr>
        <w:rPr>
          <w:rFonts w:ascii="Arial" w:hAnsi="Arial" w:cs="Arial"/>
          <w:sz w:val="18"/>
          <w:szCs w:val="18"/>
        </w:rPr>
      </w:pPr>
      <w:r w:rsidRPr="00B04D2C">
        <w:rPr>
          <w:rFonts w:ascii="Arial" w:hAnsi="Arial" w:cs="Arial"/>
          <w:sz w:val="18"/>
          <w:szCs w:val="18"/>
        </w:rPr>
        <w:t>Carlisle</w:t>
      </w:r>
      <w:r w:rsidRPr="00F706D0">
        <w:rPr>
          <w:rFonts w:ascii="Arial" w:hAnsi="Arial" w:cs="Arial"/>
          <w:sz w:val="18"/>
          <w:szCs w:val="18"/>
        </w:rPr>
        <w:t xml:space="preserve"> Pediatric</w:t>
      </w:r>
      <w:r w:rsidRPr="00B04D2C">
        <w:rPr>
          <w:rFonts w:ascii="Arial" w:hAnsi="Arial" w:cs="Arial"/>
          <w:sz w:val="18"/>
          <w:szCs w:val="18"/>
        </w:rPr>
        <w:t xml:space="preserve"> Associates</w:t>
      </w:r>
      <w:r w:rsidRPr="00F706D0">
        <w:rPr>
          <w:rFonts w:ascii="Arial" w:hAnsi="Arial" w:cs="Arial"/>
          <w:sz w:val="18"/>
          <w:szCs w:val="18"/>
        </w:rPr>
        <w:t xml:space="preserve"> is fully committed to complying with all federal and state laws and</w:t>
      </w:r>
      <w:r w:rsidRPr="00B04D2C">
        <w:rPr>
          <w:rFonts w:ascii="Arial" w:hAnsi="Arial" w:cs="Arial"/>
          <w:sz w:val="18"/>
          <w:szCs w:val="18"/>
        </w:rPr>
        <w:t xml:space="preserve"> </w:t>
      </w:r>
      <w:r w:rsidRPr="00F706D0">
        <w:rPr>
          <w:rFonts w:ascii="Arial" w:hAnsi="Arial" w:cs="Arial"/>
          <w:sz w:val="18"/>
          <w:szCs w:val="18"/>
        </w:rPr>
        <w:t>regulations concerning the confidentiality of medical record information. Our HIPAA Notice of Privacy Practices can be found at our office</w:t>
      </w:r>
      <w:r w:rsidRPr="00B04D2C">
        <w:rPr>
          <w:rFonts w:ascii="Arial" w:hAnsi="Arial" w:cs="Arial"/>
          <w:sz w:val="18"/>
          <w:szCs w:val="18"/>
        </w:rPr>
        <w:t xml:space="preserve"> and on our web site</w:t>
      </w:r>
      <w:r w:rsidRPr="00F706D0">
        <w:rPr>
          <w:rFonts w:ascii="Arial" w:hAnsi="Arial" w:cs="Arial"/>
          <w:sz w:val="18"/>
          <w:szCs w:val="18"/>
        </w:rPr>
        <w:t>.</w:t>
      </w:r>
    </w:p>
    <w:p w14:paraId="58AFC6F4" w14:textId="77777777" w:rsidR="00185877" w:rsidRPr="00440229" w:rsidRDefault="00185877" w:rsidP="00185877">
      <w:pPr>
        <w:rPr>
          <w:rFonts w:ascii="Arial" w:hAnsi="Arial" w:cs="Arial"/>
          <w:b/>
          <w:sz w:val="18"/>
          <w:szCs w:val="18"/>
          <w:u w:val="single"/>
        </w:rPr>
      </w:pPr>
      <w:r w:rsidRPr="00440229">
        <w:rPr>
          <w:rFonts w:ascii="Arial" w:hAnsi="Arial" w:cs="Arial"/>
          <w:b/>
          <w:sz w:val="18"/>
          <w:szCs w:val="18"/>
          <w:u w:val="single"/>
        </w:rPr>
        <w:t>SECURITY</w:t>
      </w:r>
    </w:p>
    <w:p w14:paraId="6A7056FB" w14:textId="77777777" w:rsidR="00185877" w:rsidRPr="00F706D0" w:rsidRDefault="00185877" w:rsidP="00185877">
      <w:pPr>
        <w:rPr>
          <w:rFonts w:ascii="Arial" w:hAnsi="Arial" w:cs="Arial"/>
          <w:sz w:val="18"/>
          <w:szCs w:val="18"/>
        </w:rPr>
      </w:pPr>
      <w:r w:rsidRPr="00F706D0">
        <w:rPr>
          <w:rFonts w:ascii="Arial" w:hAnsi="Arial" w:cs="Arial"/>
          <w:sz w:val="18"/>
          <w:szCs w:val="18"/>
        </w:rPr>
        <w:t xml:space="preserve">Patient Portal is protected using industry standard security measures. While the security measures will reasonably protect your information and use of Patient Portal, if you have any concerns regarding the security of your child's information or the use of the Internet to access your child's medical record information </w:t>
      </w:r>
      <w:r w:rsidRPr="00B04D2C">
        <w:rPr>
          <w:rFonts w:ascii="Arial" w:hAnsi="Arial" w:cs="Arial"/>
          <w:sz w:val="18"/>
          <w:szCs w:val="18"/>
        </w:rPr>
        <w:t>t</w:t>
      </w:r>
      <w:r w:rsidRPr="00F706D0">
        <w:rPr>
          <w:rFonts w:ascii="Arial" w:hAnsi="Arial" w:cs="Arial"/>
          <w:sz w:val="18"/>
          <w:szCs w:val="18"/>
        </w:rPr>
        <w:t>hrough Patient Portal, you should consider not creating a Patient Portal account.</w:t>
      </w:r>
    </w:p>
    <w:p w14:paraId="72C5BAF0" w14:textId="77777777" w:rsidR="00185877" w:rsidRPr="00440229" w:rsidRDefault="00185877" w:rsidP="00185877">
      <w:pPr>
        <w:rPr>
          <w:rFonts w:ascii="Arial" w:hAnsi="Arial" w:cs="Arial"/>
          <w:b/>
          <w:sz w:val="18"/>
          <w:szCs w:val="18"/>
          <w:u w:val="single"/>
        </w:rPr>
      </w:pPr>
      <w:r w:rsidRPr="00440229">
        <w:rPr>
          <w:rFonts w:ascii="Arial" w:hAnsi="Arial" w:cs="Arial"/>
          <w:b/>
          <w:sz w:val="18"/>
          <w:szCs w:val="18"/>
          <w:u w:val="single"/>
        </w:rPr>
        <w:t xml:space="preserve">DISCLAIMER </w:t>
      </w:r>
    </w:p>
    <w:p w14:paraId="26A18EA3" w14:textId="77777777" w:rsidR="00185877" w:rsidRPr="00B04D2C" w:rsidRDefault="00185877" w:rsidP="00185877">
      <w:pPr>
        <w:rPr>
          <w:rFonts w:ascii="Arial" w:hAnsi="Arial" w:cs="Arial"/>
          <w:sz w:val="18"/>
          <w:szCs w:val="18"/>
        </w:rPr>
      </w:pPr>
      <w:r w:rsidRPr="00B04D2C">
        <w:rPr>
          <w:rFonts w:ascii="Arial" w:hAnsi="Arial" w:cs="Arial"/>
          <w:sz w:val="18"/>
          <w:szCs w:val="18"/>
        </w:rPr>
        <w:t>Carlisle</w:t>
      </w:r>
      <w:r w:rsidRPr="00F706D0">
        <w:rPr>
          <w:rFonts w:ascii="Arial" w:hAnsi="Arial" w:cs="Arial"/>
          <w:sz w:val="18"/>
          <w:szCs w:val="18"/>
        </w:rPr>
        <w:t xml:space="preserve"> Pediatric</w:t>
      </w:r>
      <w:r w:rsidRPr="00B04D2C">
        <w:rPr>
          <w:rFonts w:ascii="Arial" w:hAnsi="Arial" w:cs="Arial"/>
          <w:sz w:val="18"/>
          <w:szCs w:val="18"/>
        </w:rPr>
        <w:t xml:space="preserve"> Associates</w:t>
      </w:r>
      <w:r w:rsidRPr="00F706D0">
        <w:rPr>
          <w:rFonts w:ascii="Arial" w:hAnsi="Arial" w:cs="Arial"/>
          <w:sz w:val="18"/>
          <w:szCs w:val="18"/>
        </w:rPr>
        <w:t xml:space="preserve"> </w:t>
      </w:r>
      <w:r w:rsidRPr="00B04D2C">
        <w:rPr>
          <w:rFonts w:ascii="Arial" w:hAnsi="Arial" w:cs="Arial"/>
          <w:sz w:val="18"/>
          <w:szCs w:val="18"/>
        </w:rPr>
        <w:t xml:space="preserve">will attempt to provide patient portal without interruption, but access is provided on an "as is available" basis. </w:t>
      </w:r>
      <w:r>
        <w:rPr>
          <w:rFonts w:ascii="Arial" w:hAnsi="Arial" w:cs="Arial"/>
          <w:sz w:val="18"/>
          <w:szCs w:val="18"/>
        </w:rPr>
        <w:t xml:space="preserve"> </w:t>
      </w:r>
      <w:r w:rsidRPr="00B04D2C">
        <w:rPr>
          <w:rFonts w:ascii="Arial" w:hAnsi="Arial" w:cs="Arial"/>
          <w:sz w:val="18"/>
          <w:szCs w:val="18"/>
        </w:rPr>
        <w:t xml:space="preserve">Carlisle </w:t>
      </w:r>
      <w:r w:rsidRPr="00F706D0">
        <w:rPr>
          <w:rFonts w:ascii="Arial" w:hAnsi="Arial" w:cs="Arial"/>
          <w:sz w:val="18"/>
          <w:szCs w:val="18"/>
        </w:rPr>
        <w:t>Pediatric</w:t>
      </w:r>
      <w:r w:rsidRPr="00B04D2C">
        <w:rPr>
          <w:rFonts w:ascii="Arial" w:hAnsi="Arial" w:cs="Arial"/>
          <w:sz w:val="18"/>
          <w:szCs w:val="18"/>
        </w:rPr>
        <w:t xml:space="preserve"> Associates</w:t>
      </w:r>
      <w:r w:rsidRPr="00F706D0">
        <w:rPr>
          <w:rFonts w:ascii="Arial" w:hAnsi="Arial" w:cs="Arial"/>
          <w:sz w:val="18"/>
          <w:szCs w:val="18"/>
        </w:rPr>
        <w:t xml:space="preserve"> </w:t>
      </w:r>
      <w:r w:rsidRPr="00B04D2C">
        <w:rPr>
          <w:rFonts w:ascii="Arial" w:hAnsi="Arial" w:cs="Arial"/>
          <w:sz w:val="18"/>
          <w:szCs w:val="18"/>
        </w:rPr>
        <w:t xml:space="preserve">does not guarantee that you will be able to access patient portal at any time of your choosing. </w:t>
      </w:r>
    </w:p>
    <w:p w14:paraId="1EE9CA06" w14:textId="77777777" w:rsidR="00185877" w:rsidRPr="00B04D2C" w:rsidRDefault="00185877" w:rsidP="00185877">
      <w:pPr>
        <w:rPr>
          <w:rFonts w:ascii="Arial" w:hAnsi="Arial" w:cs="Arial"/>
          <w:sz w:val="18"/>
          <w:szCs w:val="18"/>
        </w:rPr>
      </w:pPr>
      <w:r w:rsidRPr="00B04D2C">
        <w:rPr>
          <w:rFonts w:ascii="Arial" w:hAnsi="Arial" w:cs="Arial"/>
          <w:sz w:val="18"/>
          <w:szCs w:val="18"/>
        </w:rPr>
        <w:t>Carlisle</w:t>
      </w:r>
      <w:r w:rsidRPr="00F706D0">
        <w:rPr>
          <w:rFonts w:ascii="Arial" w:hAnsi="Arial" w:cs="Arial"/>
          <w:sz w:val="18"/>
          <w:szCs w:val="18"/>
        </w:rPr>
        <w:t xml:space="preserve"> Pediatric</w:t>
      </w:r>
      <w:r w:rsidRPr="00B04D2C">
        <w:rPr>
          <w:rFonts w:ascii="Arial" w:hAnsi="Arial" w:cs="Arial"/>
          <w:sz w:val="18"/>
          <w:szCs w:val="18"/>
        </w:rPr>
        <w:t xml:space="preserve"> Associates</w:t>
      </w:r>
      <w:r w:rsidRPr="00F706D0">
        <w:rPr>
          <w:rFonts w:ascii="Arial" w:hAnsi="Arial" w:cs="Arial"/>
          <w:sz w:val="18"/>
          <w:szCs w:val="18"/>
        </w:rPr>
        <w:t xml:space="preserve"> </w:t>
      </w:r>
      <w:r w:rsidRPr="00B04D2C">
        <w:rPr>
          <w:rFonts w:ascii="Arial" w:hAnsi="Arial" w:cs="Arial"/>
          <w:sz w:val="18"/>
          <w:szCs w:val="18"/>
        </w:rPr>
        <w:t xml:space="preserve">cannot guarantee that patient portal will be error-free.  </w:t>
      </w:r>
    </w:p>
    <w:p w14:paraId="09F8149C" w14:textId="77777777" w:rsidR="00185877" w:rsidRPr="00B04D2C" w:rsidRDefault="00185877" w:rsidP="00185877">
      <w:pPr>
        <w:rPr>
          <w:rFonts w:ascii="Arial" w:hAnsi="Arial" w:cs="Arial"/>
          <w:sz w:val="18"/>
          <w:szCs w:val="18"/>
        </w:rPr>
      </w:pPr>
      <w:r w:rsidRPr="00F706D0">
        <w:rPr>
          <w:rFonts w:ascii="Arial" w:hAnsi="Arial" w:cs="Arial"/>
          <w:sz w:val="18"/>
          <w:szCs w:val="18"/>
        </w:rPr>
        <w:t>SHOULD YOU HAVE CAUSE TO BELIEVE THAT YOUR INFORMATION ON PATIENT PORTAL IS NOT ACCURATE OR THAT THERE IS AN ERROR WITH</w:t>
      </w:r>
      <w:r w:rsidRPr="00B04D2C">
        <w:rPr>
          <w:rFonts w:ascii="Arial" w:hAnsi="Arial" w:cs="Arial"/>
          <w:sz w:val="18"/>
          <w:szCs w:val="18"/>
        </w:rPr>
        <w:t xml:space="preserve"> </w:t>
      </w:r>
      <w:r w:rsidRPr="00F706D0">
        <w:rPr>
          <w:rFonts w:ascii="Arial" w:hAnsi="Arial" w:cs="Arial"/>
          <w:sz w:val="18"/>
          <w:szCs w:val="18"/>
        </w:rPr>
        <w:t xml:space="preserve">PATIENT PORTAL, PLEASE CONTACT </w:t>
      </w:r>
      <w:r w:rsidRPr="00B04D2C">
        <w:rPr>
          <w:rFonts w:ascii="Arial" w:hAnsi="Arial" w:cs="Arial"/>
          <w:sz w:val="18"/>
          <w:szCs w:val="18"/>
        </w:rPr>
        <w:t>CARLISLE PEDIATRIC ASSOCIATES IMMEDIATELY</w:t>
      </w:r>
      <w:r w:rsidRPr="00F706D0">
        <w:rPr>
          <w:rFonts w:ascii="Arial" w:hAnsi="Arial" w:cs="Arial"/>
          <w:sz w:val="18"/>
          <w:szCs w:val="18"/>
        </w:rPr>
        <w:t xml:space="preserve">. </w:t>
      </w:r>
    </w:p>
    <w:p w14:paraId="0D3B62A4" w14:textId="77777777" w:rsidR="00185877" w:rsidRPr="00B04D2C" w:rsidRDefault="00185877" w:rsidP="00185877">
      <w:pPr>
        <w:rPr>
          <w:rFonts w:ascii="Arial" w:hAnsi="Arial" w:cs="Arial"/>
          <w:sz w:val="18"/>
          <w:szCs w:val="18"/>
        </w:rPr>
      </w:pPr>
    </w:p>
    <w:p w14:paraId="3A43E95F" w14:textId="77777777" w:rsidR="00185877" w:rsidRPr="00F706D0" w:rsidRDefault="00185877" w:rsidP="00185877">
      <w:pPr>
        <w:rPr>
          <w:rFonts w:ascii="Arial" w:hAnsi="Arial" w:cs="Arial"/>
          <w:sz w:val="18"/>
          <w:szCs w:val="18"/>
        </w:rPr>
      </w:pPr>
      <w:r w:rsidRPr="00B04D2C">
        <w:rPr>
          <w:rFonts w:ascii="Arial" w:hAnsi="Arial" w:cs="Arial"/>
          <w:sz w:val="18"/>
          <w:szCs w:val="18"/>
        </w:rPr>
        <w:t>Carlisle</w:t>
      </w:r>
      <w:r w:rsidRPr="00F706D0">
        <w:rPr>
          <w:rFonts w:ascii="Arial" w:hAnsi="Arial" w:cs="Arial"/>
          <w:sz w:val="18"/>
          <w:szCs w:val="18"/>
        </w:rPr>
        <w:t xml:space="preserve"> Pediatric</w:t>
      </w:r>
      <w:r w:rsidRPr="00B04D2C">
        <w:rPr>
          <w:rFonts w:ascii="Arial" w:hAnsi="Arial" w:cs="Arial"/>
          <w:sz w:val="18"/>
          <w:szCs w:val="18"/>
        </w:rPr>
        <w:t xml:space="preserve"> Associates reserves the right to terminate your access to patient portal at any time without cause or notice.</w:t>
      </w:r>
    </w:p>
    <w:p w14:paraId="5A5CB967" w14:textId="77777777" w:rsidR="00185877" w:rsidRPr="00B04D2C" w:rsidRDefault="00185877" w:rsidP="00185877">
      <w:pPr>
        <w:rPr>
          <w:rFonts w:ascii="Arial" w:hAnsi="Arial" w:cs="Arial"/>
          <w:sz w:val="18"/>
          <w:szCs w:val="18"/>
        </w:rPr>
      </w:pPr>
    </w:p>
    <w:p w14:paraId="324180BB" w14:textId="77777777" w:rsidR="00185877" w:rsidRPr="00F706D0" w:rsidRDefault="00185877" w:rsidP="00185877">
      <w:pPr>
        <w:rPr>
          <w:rFonts w:ascii="Arial" w:hAnsi="Arial" w:cs="Arial"/>
          <w:sz w:val="18"/>
          <w:szCs w:val="18"/>
        </w:rPr>
      </w:pPr>
      <w:r w:rsidRPr="00B04D2C">
        <w:rPr>
          <w:rFonts w:ascii="Arial" w:hAnsi="Arial" w:cs="Arial"/>
          <w:sz w:val="18"/>
          <w:szCs w:val="18"/>
        </w:rPr>
        <w:t>You agree that Carlisle Pediatric Associates takes no responsibility for and disclaims any and all liability arising from any inaccuracies or defects in the information, software, communication lines, internet or your internet service provider ("</w:t>
      </w:r>
      <w:proofErr w:type="spellStart"/>
      <w:r w:rsidRPr="00B04D2C">
        <w:rPr>
          <w:rFonts w:ascii="Arial" w:hAnsi="Arial" w:cs="Arial"/>
          <w:sz w:val="18"/>
          <w:szCs w:val="18"/>
        </w:rPr>
        <w:t>isp</w:t>
      </w:r>
      <w:proofErr w:type="spellEnd"/>
      <w:r w:rsidRPr="00B04D2C">
        <w:rPr>
          <w:rFonts w:ascii="Arial" w:hAnsi="Arial" w:cs="Arial"/>
          <w:sz w:val="18"/>
          <w:szCs w:val="18"/>
        </w:rPr>
        <w:t xml:space="preserve">"), computer hardware or software, or any other service or device that you use to access patient portal. additionally, you are responsible for printing copies of your information if you want to have the information available </w:t>
      </w:r>
      <w:proofErr w:type="gramStart"/>
      <w:r w:rsidRPr="00B04D2C">
        <w:rPr>
          <w:rFonts w:ascii="Arial" w:hAnsi="Arial" w:cs="Arial"/>
          <w:sz w:val="18"/>
          <w:szCs w:val="18"/>
        </w:rPr>
        <w:t>in the event that</w:t>
      </w:r>
      <w:proofErr w:type="gramEnd"/>
      <w:r w:rsidRPr="00B04D2C">
        <w:rPr>
          <w:rFonts w:ascii="Arial" w:hAnsi="Arial" w:cs="Arial"/>
          <w:sz w:val="18"/>
          <w:szCs w:val="18"/>
        </w:rPr>
        <w:t xml:space="preserve"> patient portal is unavailable.</w:t>
      </w:r>
    </w:p>
    <w:p w14:paraId="15F45762" w14:textId="77777777" w:rsidR="00185877" w:rsidRPr="00F706D0" w:rsidRDefault="00185877" w:rsidP="00185877">
      <w:pPr>
        <w:rPr>
          <w:rFonts w:ascii="Arial" w:hAnsi="Arial" w:cs="Arial"/>
          <w:sz w:val="18"/>
          <w:szCs w:val="18"/>
        </w:rPr>
      </w:pPr>
      <w:r w:rsidRPr="00B04D2C">
        <w:rPr>
          <w:rFonts w:ascii="Arial" w:hAnsi="Arial" w:cs="Arial"/>
          <w:sz w:val="18"/>
          <w:szCs w:val="18"/>
        </w:rPr>
        <w:t>Carlisle</w:t>
      </w:r>
      <w:r w:rsidRPr="00F706D0">
        <w:rPr>
          <w:rFonts w:ascii="Arial" w:hAnsi="Arial" w:cs="Arial"/>
          <w:sz w:val="18"/>
          <w:szCs w:val="18"/>
        </w:rPr>
        <w:t xml:space="preserve"> Pediatric</w:t>
      </w:r>
      <w:r w:rsidRPr="00B04D2C">
        <w:rPr>
          <w:rFonts w:ascii="Arial" w:hAnsi="Arial" w:cs="Arial"/>
          <w:sz w:val="18"/>
          <w:szCs w:val="18"/>
        </w:rPr>
        <w:t xml:space="preserve"> Associates</w:t>
      </w:r>
      <w:r w:rsidRPr="00F706D0">
        <w:rPr>
          <w:rFonts w:ascii="Arial" w:hAnsi="Arial" w:cs="Arial"/>
          <w:sz w:val="18"/>
          <w:szCs w:val="18"/>
        </w:rPr>
        <w:t xml:space="preserve"> may modify these terms and conditions, other terms and materials referenced in this document, Patient Portal, or the content of the Patient Portal website at any time. For this reason, you should review these terms and conditions on the website periodically.</w:t>
      </w:r>
      <w:r w:rsidRPr="00B04D2C">
        <w:rPr>
          <w:rFonts w:ascii="Arial" w:hAnsi="Arial" w:cs="Arial"/>
          <w:sz w:val="18"/>
          <w:szCs w:val="18"/>
        </w:rPr>
        <w:t xml:space="preserve"> </w:t>
      </w:r>
      <w:r w:rsidRPr="00F706D0">
        <w:rPr>
          <w:rFonts w:ascii="Arial" w:hAnsi="Arial" w:cs="Arial"/>
          <w:sz w:val="18"/>
          <w:szCs w:val="18"/>
        </w:rPr>
        <w:t xml:space="preserve">The services and the content of Patient Portal are provided solely for your personal use. Re-publication, distribution, or use of Patient Portal that is inconsistent with the terms </w:t>
      </w:r>
    </w:p>
    <w:p w14:paraId="59C90F16" w14:textId="77777777" w:rsidR="00185877" w:rsidRPr="00F706D0" w:rsidRDefault="00185877" w:rsidP="00185877">
      <w:pPr>
        <w:rPr>
          <w:rFonts w:ascii="Arial" w:hAnsi="Arial" w:cs="Arial"/>
          <w:sz w:val="18"/>
          <w:szCs w:val="18"/>
        </w:rPr>
      </w:pPr>
      <w:r w:rsidRPr="00F706D0">
        <w:rPr>
          <w:rFonts w:ascii="Arial" w:hAnsi="Arial" w:cs="Arial"/>
          <w:sz w:val="18"/>
          <w:szCs w:val="18"/>
        </w:rPr>
        <w:t>and conditions described herein is strictly prohibited.</w:t>
      </w:r>
    </w:p>
    <w:p w14:paraId="11549995" w14:textId="77777777" w:rsidR="00185877" w:rsidRPr="001C33C5" w:rsidRDefault="00185877" w:rsidP="00185877">
      <w:pPr>
        <w:rPr>
          <w:sz w:val="18"/>
          <w:szCs w:val="18"/>
        </w:rPr>
      </w:pPr>
      <w:r w:rsidRPr="00F706D0">
        <w:rPr>
          <w:rFonts w:ascii="Arial" w:hAnsi="Arial" w:cs="Arial"/>
          <w:sz w:val="18"/>
          <w:szCs w:val="18"/>
        </w:rPr>
        <w:t>These terms and conditions are governed by and will be interpreted in accordance with the laws of the Commonwealth of Pennsylvania.</w:t>
      </w:r>
    </w:p>
    <w:p w14:paraId="7594B3C1" w14:textId="77777777" w:rsidR="00185877" w:rsidRDefault="00185877" w:rsidP="00185877">
      <w:pPr>
        <w:rPr>
          <w:rFonts w:ascii="Arial" w:hAnsi="Arial" w:cs="Arial"/>
        </w:rPr>
      </w:pPr>
    </w:p>
    <w:p w14:paraId="64C0F004" w14:textId="77777777" w:rsidR="00185877" w:rsidRDefault="00185877" w:rsidP="00185877">
      <w:pPr>
        <w:rPr>
          <w:rFonts w:ascii="Arial" w:hAnsi="Arial" w:cs="Arial"/>
        </w:rPr>
      </w:pPr>
    </w:p>
    <w:p w14:paraId="58C4C1DD" w14:textId="77777777" w:rsidR="00185877" w:rsidRDefault="00185877" w:rsidP="00185877">
      <w:pPr>
        <w:rPr>
          <w:rFonts w:ascii="Arial" w:hAnsi="Arial" w:cs="Arial"/>
        </w:rPr>
      </w:pPr>
    </w:p>
    <w:p w14:paraId="0F4E1128" w14:textId="77777777" w:rsidR="00185877" w:rsidRDefault="00185877" w:rsidP="00185877">
      <w:pPr>
        <w:rPr>
          <w:rFonts w:ascii="Arial" w:hAnsi="Arial" w:cs="Arial"/>
        </w:rPr>
      </w:pPr>
    </w:p>
    <w:p w14:paraId="40F4E527" w14:textId="77777777" w:rsidR="00185877" w:rsidRPr="00894744" w:rsidRDefault="00185877" w:rsidP="00185877">
      <w:pPr>
        <w:pStyle w:val="NoSpacing"/>
        <w:jc w:val="center"/>
        <w:rPr>
          <w:sz w:val="28"/>
          <w:szCs w:val="28"/>
        </w:rPr>
      </w:pPr>
      <w:r w:rsidRPr="005E0D42">
        <w:rPr>
          <w:b/>
          <w:noProof/>
          <w:sz w:val="28"/>
          <w:szCs w:val="28"/>
        </w:rPr>
        <w:t>CARLISLE PEDIATRIC ASSOCIATES</w:t>
      </w:r>
      <w:r>
        <w:rPr>
          <w:b/>
          <w:noProof/>
          <w:sz w:val="28"/>
          <w:szCs w:val="28"/>
        </w:rPr>
        <w:t xml:space="preserve">  *</w:t>
      </w:r>
      <w:proofErr w:type="gramStart"/>
      <w:r>
        <w:rPr>
          <w:b/>
          <w:noProof/>
          <w:sz w:val="28"/>
          <w:szCs w:val="28"/>
        </w:rPr>
        <w:t xml:space="preserve">*  </w:t>
      </w:r>
      <w:r w:rsidRPr="00894744">
        <w:rPr>
          <w:b/>
          <w:sz w:val="28"/>
          <w:szCs w:val="28"/>
          <w:u w:val="single"/>
        </w:rPr>
        <w:t>VACCINE</w:t>
      </w:r>
      <w:proofErr w:type="gramEnd"/>
      <w:r w:rsidRPr="00894744">
        <w:rPr>
          <w:b/>
          <w:sz w:val="28"/>
          <w:szCs w:val="28"/>
          <w:u w:val="single"/>
        </w:rPr>
        <w:t xml:space="preserve"> POLICY</w:t>
      </w:r>
    </w:p>
    <w:p w14:paraId="0E07D6CC" w14:textId="77777777" w:rsidR="00185877" w:rsidRDefault="00185877" w:rsidP="00185877">
      <w:pPr>
        <w:pStyle w:val="NoSpacing"/>
        <w:jc w:val="center"/>
        <w:rPr>
          <w:sz w:val="36"/>
          <w:szCs w:val="36"/>
        </w:rPr>
      </w:pPr>
    </w:p>
    <w:p w14:paraId="5DC80A7A" w14:textId="77777777" w:rsidR="00185877" w:rsidRPr="005E0D42" w:rsidRDefault="00185877" w:rsidP="00185877">
      <w:pPr>
        <w:pStyle w:val="NoSpacing"/>
      </w:pPr>
      <w:r w:rsidRPr="005E0D42">
        <w:t xml:space="preserve">CARLISLE PEDIATRIC ASSOCIATES has carefully reviewed our approach to vaccinations in our practice.  There are several factors that we feel have a bearing on this vaccine policy.  Our practice wants to ensure </w:t>
      </w:r>
      <w:proofErr w:type="gramStart"/>
      <w:r w:rsidRPr="005E0D42">
        <w:t>all of</w:t>
      </w:r>
      <w:proofErr w:type="gramEnd"/>
      <w:r w:rsidRPr="005E0D42">
        <w:t xml:space="preserve"> our patients, as well as the community at large, are as healthy as possible.  One of the most important public health advancements has been the development of vaccinations, so we strongly believe that all children should be immunized.  Because of vaccines, many diseases have been eliminated or have become uncommon.  Scientific research has consistently and overwhelmingly shown that vaccines are not only effective but also safe.  To not have a child vaccinated not only puts that child at risk, but everyone with whom he or she comes into contact.  That includes family members, classmates, and other children in our waiting room.  Alternative or limited vaccination schedules have no benefits and can cause harm by leaving children vulnerable to deadly diseases.</w:t>
      </w:r>
    </w:p>
    <w:p w14:paraId="5E46D744" w14:textId="77777777" w:rsidR="00185877" w:rsidRPr="005E0D42" w:rsidRDefault="00185877" w:rsidP="00185877">
      <w:pPr>
        <w:pStyle w:val="NoSpacing"/>
      </w:pPr>
    </w:p>
    <w:p w14:paraId="5EBD2996" w14:textId="77777777" w:rsidR="00185877" w:rsidRPr="005E0D42" w:rsidRDefault="00185877" w:rsidP="00185877">
      <w:pPr>
        <w:pStyle w:val="NoSpacing"/>
      </w:pPr>
      <w:r w:rsidRPr="005E0D42">
        <w:t>With these issues in mind, the following reflects our vaccine policy:</w:t>
      </w:r>
    </w:p>
    <w:p w14:paraId="19F15030" w14:textId="77777777" w:rsidR="00185877" w:rsidRPr="005E0D42" w:rsidRDefault="00185877" w:rsidP="00185877">
      <w:pPr>
        <w:pStyle w:val="NoSpacing"/>
      </w:pPr>
    </w:p>
    <w:p w14:paraId="599DFC1B" w14:textId="77777777" w:rsidR="00185877" w:rsidRPr="005E0D42" w:rsidRDefault="00185877" w:rsidP="00185877">
      <w:pPr>
        <w:pStyle w:val="NoSpacing"/>
      </w:pPr>
      <w:r w:rsidRPr="005E0D42">
        <w:t xml:space="preserve">CARLISLE PEDIATRIC ASSOCIATES </w:t>
      </w:r>
      <w:proofErr w:type="gramStart"/>
      <w:r w:rsidRPr="005E0D42">
        <w:t>follows</w:t>
      </w:r>
      <w:proofErr w:type="gramEnd"/>
      <w:r w:rsidRPr="005E0D42">
        <w:t xml:space="preserve"> the recommended schedule of the American Academy of Pediatrics (AAP) and the Centers for Disease Control (CDC).  We look forward to providing the best care possible for our patients and their families.  We respect the rights of all parents/guardians to make decisions and understand that you also want what is best for your children.  We firmly believe in the effectiveness of vaccines to prevent illness and to save lives.  Based on all available literature, evidence and current studies, we do not believe that vaccines cause autism or other developmental disabilities.  Furthermore, the thimerosal preservative, which has been removed from almost all vaccines, has never been shown to cause autism or other developmental disabilities.</w:t>
      </w:r>
    </w:p>
    <w:p w14:paraId="1CDD7A44" w14:textId="77777777" w:rsidR="00185877" w:rsidRPr="005E0D42" w:rsidRDefault="00185877" w:rsidP="00185877">
      <w:pPr>
        <w:pStyle w:val="NoSpacing"/>
      </w:pPr>
    </w:p>
    <w:p w14:paraId="77A8501A" w14:textId="77777777" w:rsidR="00185877" w:rsidRPr="005E0D42" w:rsidRDefault="00185877" w:rsidP="00185877">
      <w:pPr>
        <w:pStyle w:val="NoSpacing"/>
      </w:pPr>
      <w:r w:rsidRPr="005E0D42">
        <w:t>We want to assure you that vaccines are safer today than they have ever been and that it is safe to give multiple or combination vaccines at the same office visit.  This is because the reactivity of the individual vaccines is a tiny fraction of what a child’s immune system would be faced with if it were exposed to the actual diseases.</w:t>
      </w:r>
    </w:p>
    <w:p w14:paraId="0F15E7A4" w14:textId="77777777" w:rsidR="00185877" w:rsidRPr="005E0D42" w:rsidRDefault="00185877" w:rsidP="00185877">
      <w:pPr>
        <w:pStyle w:val="NoSpacing"/>
      </w:pPr>
    </w:p>
    <w:p w14:paraId="56642B29" w14:textId="77777777" w:rsidR="00185877" w:rsidRPr="005E0D42" w:rsidRDefault="00185877" w:rsidP="00185877">
      <w:pPr>
        <w:pStyle w:val="NoSpacing"/>
      </w:pPr>
      <w:r w:rsidRPr="005E0D42">
        <w:t>We firmly believe that much of the protection of vaccines comes from mass immunity.  Most vaccines produce immunity in 90-95% of children.  The remaining 5-10% who do not produce immunity are protected from mass immunity, meaning that a highly vaccinated population limits the spread of most infections.  As more people choose not to vaccinate, mass immunity will become absent.  Now more than ever, it is important to protect those who choose to vaccinate their children from those who elect not to vaccinate.</w:t>
      </w:r>
    </w:p>
    <w:p w14:paraId="5BD8A0A8" w14:textId="77777777" w:rsidR="00185877" w:rsidRPr="005E0D42" w:rsidRDefault="00185877" w:rsidP="00185877">
      <w:pPr>
        <w:pStyle w:val="NoSpacing"/>
      </w:pPr>
    </w:p>
    <w:p w14:paraId="209821ED" w14:textId="77777777" w:rsidR="00185877" w:rsidRPr="005E0D42" w:rsidRDefault="00185877" w:rsidP="00185877">
      <w:pPr>
        <w:pStyle w:val="NoSpacing"/>
      </w:pPr>
      <w:r w:rsidRPr="005E0D42">
        <w:t>Our policy is written to emphasize the importance of vaccinating children.  We recognize that the choice may be a very emotional one for some parents.  We will do everything we can to provide education and information that vaccinating according to the schedule is the appropriate thing to do.  Please be advised, however, that delaying or splitting up the vaccines to give one or two at a time over two or more visits goes against expert recommendations, and can put your child at risk for serious illness or even death, and goes against our medical advice as providers at CARLISLE PEDIATRIC ASSOCIATES.  We follow the recommendations of the AAP and CDC and as such do not recommend that parents pick their own schedule.</w:t>
      </w:r>
    </w:p>
    <w:p w14:paraId="075A5339" w14:textId="77777777" w:rsidR="00185877" w:rsidRPr="005E0D42" w:rsidRDefault="00185877" w:rsidP="00185877">
      <w:pPr>
        <w:pStyle w:val="NoSpacing"/>
      </w:pPr>
    </w:p>
    <w:p w14:paraId="2F37682E" w14:textId="77777777" w:rsidR="00185877" w:rsidRPr="005E0D42" w:rsidRDefault="00185877" w:rsidP="00185877">
      <w:pPr>
        <w:pStyle w:val="NoSpacing"/>
      </w:pPr>
      <w:r w:rsidRPr="005E0D42">
        <w:rPr>
          <w:b/>
        </w:rPr>
        <w:t>If despite our recommendations, you feel you cannot follow the AAP and CDC recommendations for these vaccines, we will ask you to find another health care provider who shares your views.</w:t>
      </w:r>
      <w:r w:rsidRPr="005E0D42">
        <w:t xml:space="preserve">  We do not keep a list of such providers, nor would we recommend any such providers.  Please recognize that by not vaccinating, you are putting your child at unnecessary risk for life-threatening illness and disability, even death.</w:t>
      </w:r>
    </w:p>
    <w:p w14:paraId="7BA48892" w14:textId="77777777" w:rsidR="00185877" w:rsidRPr="005E0D42" w:rsidRDefault="00185877" w:rsidP="00185877">
      <w:pPr>
        <w:pStyle w:val="NoSpacing"/>
      </w:pPr>
    </w:p>
    <w:p w14:paraId="72183D66" w14:textId="77777777" w:rsidR="00185877" w:rsidRPr="005E0D42" w:rsidRDefault="00185877" w:rsidP="00185877">
      <w:pPr>
        <w:pStyle w:val="NoSpacing"/>
      </w:pPr>
      <w:r w:rsidRPr="005E0D42">
        <w:t>As medical professionals, we feel very strongly that vaccinating children on schedule with currently available vaccines is absolutely the right thing to do for all children and adolescents.  We want your trust and will work to earn it.  Thank you for your time in reading this policy and please feel free to discuss any questions or concerns you may have about vaccines with any one of us.  By signing below, you agree and acknowledge compliance with this policy.</w:t>
      </w:r>
    </w:p>
    <w:p w14:paraId="26F875B5" w14:textId="77777777" w:rsidR="00185877" w:rsidRPr="005E0D42" w:rsidRDefault="00185877" w:rsidP="00185877">
      <w:pPr>
        <w:pStyle w:val="NoSpacing"/>
        <w:rPr>
          <w:sz w:val="20"/>
          <w:szCs w:val="20"/>
        </w:rPr>
      </w:pPr>
    </w:p>
    <w:p w14:paraId="24C859C7" w14:textId="77777777" w:rsidR="00185877" w:rsidRPr="005E0D42" w:rsidRDefault="00185877" w:rsidP="00185877">
      <w:pPr>
        <w:pStyle w:val="NoSpacing"/>
        <w:rPr>
          <w:sz w:val="20"/>
          <w:szCs w:val="20"/>
          <w:u w:val="single"/>
        </w:rPr>
      </w:pPr>
      <w:r w:rsidRPr="005E0D42">
        <w:rPr>
          <w:sz w:val="20"/>
          <w:szCs w:val="20"/>
        </w:rPr>
        <w:t>Print Patient Name:</w:t>
      </w:r>
      <w:r w:rsidRPr="005E0D42">
        <w:rPr>
          <w:sz w:val="20"/>
          <w:szCs w:val="20"/>
          <w:u w:val="single"/>
        </w:rPr>
        <w:tab/>
      </w:r>
      <w:r w:rsidRPr="005E0D42">
        <w:rPr>
          <w:sz w:val="20"/>
          <w:szCs w:val="20"/>
          <w:u w:val="single"/>
        </w:rPr>
        <w:tab/>
      </w:r>
      <w:r w:rsidRPr="005E0D42">
        <w:rPr>
          <w:sz w:val="20"/>
          <w:szCs w:val="20"/>
          <w:u w:val="single"/>
        </w:rPr>
        <w:tab/>
      </w:r>
      <w:r w:rsidRPr="005E0D42">
        <w:rPr>
          <w:sz w:val="20"/>
          <w:szCs w:val="20"/>
          <w:u w:val="single"/>
        </w:rPr>
        <w:tab/>
      </w:r>
      <w:r>
        <w:rPr>
          <w:sz w:val="20"/>
          <w:szCs w:val="20"/>
          <w:u w:val="single"/>
        </w:rPr>
        <w:t>_________</w:t>
      </w:r>
      <w:r w:rsidRPr="005E0D42">
        <w:rPr>
          <w:sz w:val="20"/>
          <w:szCs w:val="20"/>
          <w:u w:val="single"/>
        </w:rPr>
        <w:tab/>
      </w:r>
      <w:r w:rsidRPr="005E0D42">
        <w:rPr>
          <w:sz w:val="20"/>
          <w:szCs w:val="20"/>
        </w:rPr>
        <w:tab/>
        <w:t>Date:</w:t>
      </w:r>
      <w:r w:rsidRPr="005E0D42">
        <w:rPr>
          <w:sz w:val="20"/>
          <w:szCs w:val="20"/>
          <w:u w:val="single"/>
        </w:rPr>
        <w:tab/>
      </w:r>
      <w:r w:rsidRPr="005E0D42">
        <w:rPr>
          <w:sz w:val="20"/>
          <w:szCs w:val="20"/>
          <w:u w:val="single"/>
        </w:rPr>
        <w:tab/>
      </w:r>
      <w:r>
        <w:rPr>
          <w:sz w:val="20"/>
          <w:szCs w:val="20"/>
          <w:u w:val="single"/>
        </w:rPr>
        <w:t>__________</w:t>
      </w:r>
      <w:r w:rsidRPr="005E0D42">
        <w:rPr>
          <w:sz w:val="20"/>
          <w:szCs w:val="20"/>
          <w:u w:val="single"/>
        </w:rPr>
        <w:tab/>
      </w:r>
      <w:r w:rsidRPr="005E0D42">
        <w:rPr>
          <w:sz w:val="20"/>
          <w:szCs w:val="20"/>
          <w:u w:val="single"/>
        </w:rPr>
        <w:tab/>
      </w:r>
      <w:r>
        <w:rPr>
          <w:sz w:val="20"/>
          <w:szCs w:val="20"/>
          <w:u w:val="single"/>
        </w:rPr>
        <w:t>_____</w:t>
      </w:r>
    </w:p>
    <w:p w14:paraId="3528E389" w14:textId="77777777" w:rsidR="00185877" w:rsidRPr="005E0D42" w:rsidRDefault="00185877" w:rsidP="00185877">
      <w:pPr>
        <w:pStyle w:val="NoSpacing"/>
        <w:rPr>
          <w:sz w:val="20"/>
          <w:szCs w:val="20"/>
          <w:u w:val="single"/>
        </w:rPr>
      </w:pPr>
    </w:p>
    <w:p w14:paraId="349527C2" w14:textId="2B7F1D5A" w:rsidR="00185877" w:rsidRDefault="00185877" w:rsidP="006C1AE1">
      <w:pPr>
        <w:pStyle w:val="NoSpacing"/>
        <w:rPr>
          <w:rFonts w:ascii="Arial" w:hAnsi="Arial" w:cs="Arial"/>
        </w:rPr>
      </w:pPr>
      <w:r w:rsidRPr="005E0D42">
        <w:rPr>
          <w:sz w:val="20"/>
          <w:szCs w:val="20"/>
        </w:rPr>
        <w:t>Print Parent/Guardian Name:</w:t>
      </w:r>
      <w:r w:rsidRPr="005E0D42">
        <w:rPr>
          <w:sz w:val="20"/>
          <w:szCs w:val="20"/>
          <w:u w:val="single"/>
        </w:rPr>
        <w:tab/>
      </w:r>
      <w:r w:rsidRPr="005E0D42">
        <w:rPr>
          <w:sz w:val="20"/>
          <w:szCs w:val="20"/>
          <w:u w:val="single"/>
        </w:rPr>
        <w:tab/>
      </w:r>
      <w:r w:rsidRPr="005E0D42">
        <w:rPr>
          <w:sz w:val="20"/>
          <w:szCs w:val="20"/>
          <w:u w:val="single"/>
        </w:rPr>
        <w:tab/>
      </w:r>
      <w:r w:rsidRPr="005E0D42">
        <w:rPr>
          <w:sz w:val="20"/>
          <w:szCs w:val="20"/>
          <w:u w:val="single"/>
        </w:rPr>
        <w:tab/>
      </w:r>
      <w:r w:rsidRPr="005E0D42">
        <w:rPr>
          <w:sz w:val="20"/>
          <w:szCs w:val="20"/>
          <w:u w:val="single"/>
        </w:rPr>
        <w:tab/>
      </w:r>
      <w:r w:rsidRPr="005E0D42">
        <w:rPr>
          <w:sz w:val="20"/>
          <w:szCs w:val="20"/>
        </w:rPr>
        <w:tab/>
        <w:t>Signature:</w:t>
      </w:r>
      <w:r w:rsidRPr="005E0D42">
        <w:rPr>
          <w:sz w:val="20"/>
          <w:szCs w:val="20"/>
          <w:u w:val="single"/>
        </w:rPr>
        <w:tab/>
      </w:r>
      <w:r w:rsidRPr="005E0D42">
        <w:rPr>
          <w:sz w:val="20"/>
          <w:szCs w:val="20"/>
          <w:u w:val="single"/>
        </w:rPr>
        <w:tab/>
      </w:r>
      <w:r w:rsidRPr="005E0D42">
        <w:rPr>
          <w:sz w:val="20"/>
          <w:szCs w:val="20"/>
          <w:u w:val="single"/>
        </w:rPr>
        <w:tab/>
      </w:r>
      <w:r w:rsidRPr="005E0D42">
        <w:rPr>
          <w:sz w:val="20"/>
          <w:szCs w:val="20"/>
          <w:u w:val="single"/>
        </w:rPr>
        <w:tab/>
      </w:r>
      <w:r>
        <w:rPr>
          <w:sz w:val="20"/>
          <w:szCs w:val="20"/>
          <w:u w:val="single"/>
        </w:rPr>
        <w:t>_____</w:t>
      </w:r>
    </w:p>
    <w:p w14:paraId="19B3DC92" w14:textId="77777777" w:rsidR="00185877" w:rsidRDefault="00185877"/>
    <w:sectPr w:rsidR="00185877" w:rsidSect="0049461D">
      <w:pgSz w:w="12240" w:h="15840"/>
      <w:pgMar w:top="360" w:right="547" w:bottom="288" w:left="547"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Print">
    <w:panose1 w:val="02000600000000000000"/>
    <w:charset w:val="00"/>
    <w:family w:val="auto"/>
    <w:pitch w:val="variable"/>
    <w:sig w:usb0="0000028F"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pStyle w:val="Heading4"/>
      <w:suff w:val="nothing"/>
      <w:lvlText w:val=""/>
      <w:lvlJc w:val="left"/>
      <w:pPr>
        <w:tabs>
          <w:tab w:val="num" w:pos="864"/>
        </w:tabs>
        <w:ind w:left="864" w:hanging="864"/>
      </w:pPr>
    </w:lvl>
    <w:lvl w:ilvl="4">
      <w:start w:val="1"/>
      <w:numFmt w:val="none"/>
      <w:pStyle w:val="Heading5"/>
      <w:suff w:val="nothing"/>
      <w:lvlText w:val=""/>
      <w:lvlJc w:val="left"/>
      <w:pPr>
        <w:tabs>
          <w:tab w:val="num" w:pos="1008"/>
        </w:tabs>
        <w:ind w:left="1008" w:hanging="1008"/>
      </w:pPr>
    </w:lvl>
    <w:lvl w:ilvl="5">
      <w:start w:val="1"/>
      <w:numFmt w:val="none"/>
      <w:pStyle w:val="Heading6"/>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singleLevel"/>
    <w:tmpl w:val="00000003"/>
    <w:name w:val="WW8Num2"/>
    <w:lvl w:ilvl="0">
      <w:start w:val="1"/>
      <w:numFmt w:val="bullet"/>
      <w:lvlText w:val=""/>
      <w:lvlJc w:val="left"/>
      <w:pPr>
        <w:tabs>
          <w:tab w:val="num" w:pos="720"/>
        </w:tabs>
        <w:ind w:left="720" w:hanging="360"/>
      </w:pPr>
      <w:rPr>
        <w:rFonts w:ascii="Symbol" w:hAnsi="Symbol" w:cs="Symbol" w:hint="default"/>
        <w:sz w:val="20"/>
      </w:rPr>
    </w:lvl>
  </w:abstractNum>
  <w:abstractNum w:abstractNumId="3" w15:restartNumberingAfterBreak="0">
    <w:nsid w:val="00000004"/>
    <w:multiLevelType w:val="singleLevel"/>
    <w:tmpl w:val="00000004"/>
    <w:name w:val="WW8Num3"/>
    <w:lvl w:ilvl="0">
      <w:start w:val="1"/>
      <w:numFmt w:val="decimal"/>
      <w:lvlText w:val="%1."/>
      <w:lvlJc w:val="left"/>
      <w:pPr>
        <w:tabs>
          <w:tab w:val="num" w:pos="720"/>
        </w:tabs>
        <w:ind w:left="789" w:hanging="360"/>
      </w:pPr>
      <w:rPr>
        <w:rFonts w:ascii="Arial" w:hAnsi="Arial" w:cs="Arial"/>
        <w:sz w:val="22"/>
      </w:rPr>
    </w:lvl>
  </w:abstractNum>
  <w:abstractNum w:abstractNumId="4" w15:restartNumberingAfterBreak="0">
    <w:nsid w:val="00000005"/>
    <w:multiLevelType w:val="singleLevel"/>
    <w:tmpl w:val="00000005"/>
    <w:name w:val="WW8Num4"/>
    <w:lvl w:ilvl="0">
      <w:start w:val="1"/>
      <w:numFmt w:val="bullet"/>
      <w:lvlText w:val=""/>
      <w:lvlJc w:val="left"/>
      <w:pPr>
        <w:tabs>
          <w:tab w:val="num" w:pos="720"/>
        </w:tabs>
        <w:ind w:left="720" w:hanging="360"/>
      </w:pPr>
      <w:rPr>
        <w:rFonts w:ascii="Symbol" w:hAnsi="Symbol" w:cs="Symbol" w:hint="default"/>
      </w:rPr>
    </w:lvl>
  </w:abstractNum>
  <w:abstractNum w:abstractNumId="5" w15:restartNumberingAfterBreak="0">
    <w:nsid w:val="00000006"/>
    <w:multiLevelType w:val="singleLevel"/>
    <w:tmpl w:val="00000006"/>
    <w:name w:val="WW8Num5"/>
    <w:lvl w:ilvl="0">
      <w:start w:val="1"/>
      <w:numFmt w:val="bullet"/>
      <w:lvlText w:val=""/>
      <w:lvlJc w:val="left"/>
      <w:pPr>
        <w:tabs>
          <w:tab w:val="num" w:pos="1080"/>
        </w:tabs>
        <w:ind w:left="1080" w:hanging="360"/>
      </w:pPr>
      <w:rPr>
        <w:rFonts w:ascii="Wingdings" w:hAnsi="Wingdings" w:cs="Wingdings" w:hint="default"/>
      </w:rPr>
    </w:lvl>
  </w:abstractNum>
  <w:abstractNum w:abstractNumId="6" w15:restartNumberingAfterBreak="0">
    <w:nsid w:val="00000007"/>
    <w:multiLevelType w:val="multilevel"/>
    <w:tmpl w:val="00000007"/>
    <w:name w:val="WW8Num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00000008"/>
    <w:multiLevelType w:val="singleLevel"/>
    <w:tmpl w:val="00000008"/>
    <w:name w:val="WW8Num7"/>
    <w:lvl w:ilvl="0">
      <w:start w:val="1"/>
      <w:numFmt w:val="bullet"/>
      <w:lvlText w:val=""/>
      <w:lvlJc w:val="left"/>
      <w:pPr>
        <w:tabs>
          <w:tab w:val="num" w:pos="720"/>
        </w:tabs>
        <w:ind w:left="720" w:hanging="360"/>
      </w:pPr>
      <w:rPr>
        <w:rFonts w:ascii="Wingdings" w:hAnsi="Wingdings" w:cs="Wingdings" w:hint="default"/>
      </w:rPr>
    </w:lvl>
  </w:abstractNum>
  <w:abstractNum w:abstractNumId="8" w15:restartNumberingAfterBreak="0">
    <w:nsid w:val="00000009"/>
    <w:multiLevelType w:val="singleLevel"/>
    <w:tmpl w:val="00000009"/>
    <w:name w:val="WW8Num8"/>
    <w:lvl w:ilvl="0">
      <w:start w:val="18"/>
      <w:numFmt w:val="decimal"/>
      <w:lvlText w:val="%1."/>
      <w:lvlJc w:val="left"/>
      <w:pPr>
        <w:tabs>
          <w:tab w:val="num" w:pos="540"/>
        </w:tabs>
        <w:ind w:left="540" w:hanging="360"/>
      </w:pPr>
      <w:rPr>
        <w:rFonts w:hint="default"/>
      </w:rPr>
    </w:lvl>
  </w:abstractNum>
  <w:abstractNum w:abstractNumId="9" w15:restartNumberingAfterBreak="0">
    <w:nsid w:val="0000000A"/>
    <w:multiLevelType w:val="singleLevel"/>
    <w:tmpl w:val="0000000A"/>
    <w:name w:val="WW8Num9"/>
    <w:lvl w:ilvl="0">
      <w:start w:val="1"/>
      <w:numFmt w:val="bullet"/>
      <w:lvlText w:val=""/>
      <w:lvlJc w:val="left"/>
      <w:pPr>
        <w:tabs>
          <w:tab w:val="num" w:pos="720"/>
        </w:tabs>
        <w:ind w:left="720" w:hanging="360"/>
      </w:pPr>
      <w:rPr>
        <w:rFonts w:ascii="Wingdings" w:hAnsi="Wingdings" w:cs="Wingdings" w:hint="default"/>
      </w:rPr>
    </w:lvl>
  </w:abstractNum>
  <w:abstractNum w:abstractNumId="10" w15:restartNumberingAfterBreak="0">
    <w:nsid w:val="0000000B"/>
    <w:multiLevelType w:val="singleLevel"/>
    <w:tmpl w:val="0000000B"/>
    <w:name w:val="WW8Num10"/>
    <w:lvl w:ilvl="0">
      <w:start w:val="1"/>
      <w:numFmt w:val="bullet"/>
      <w:lvlText w:val=""/>
      <w:lvlJc w:val="left"/>
      <w:pPr>
        <w:tabs>
          <w:tab w:val="num" w:pos="1080"/>
        </w:tabs>
        <w:ind w:left="1080" w:hanging="360"/>
      </w:pPr>
      <w:rPr>
        <w:rFonts w:ascii="Wingdings" w:hAnsi="Wingdings" w:cs="Wingdings" w:hint="default"/>
      </w:rPr>
    </w:lvl>
  </w:abstractNum>
  <w:abstractNum w:abstractNumId="11" w15:restartNumberingAfterBreak="0">
    <w:nsid w:val="0000000C"/>
    <w:multiLevelType w:val="singleLevel"/>
    <w:tmpl w:val="0000000C"/>
    <w:name w:val="WW8Num11"/>
    <w:lvl w:ilvl="0">
      <w:start w:val="1"/>
      <w:numFmt w:val="decimal"/>
      <w:lvlText w:val="%1."/>
      <w:lvlJc w:val="left"/>
      <w:pPr>
        <w:tabs>
          <w:tab w:val="num" w:pos="435"/>
        </w:tabs>
        <w:ind w:left="435" w:hanging="360"/>
      </w:pPr>
      <w:rPr>
        <w:rFonts w:ascii="Times New Roman" w:eastAsia="Times New Roman" w:hAnsi="Times New Roman"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877"/>
    <w:rsid w:val="00067AD6"/>
    <w:rsid w:val="00145C04"/>
    <w:rsid w:val="00185877"/>
    <w:rsid w:val="00194429"/>
    <w:rsid w:val="002F567A"/>
    <w:rsid w:val="00395CE0"/>
    <w:rsid w:val="00565F29"/>
    <w:rsid w:val="006C1AE1"/>
    <w:rsid w:val="006C6528"/>
    <w:rsid w:val="006C6C3B"/>
    <w:rsid w:val="007A544B"/>
    <w:rsid w:val="007C1ACA"/>
    <w:rsid w:val="0080556C"/>
    <w:rsid w:val="009311CA"/>
    <w:rsid w:val="009571E7"/>
    <w:rsid w:val="00B30D03"/>
    <w:rsid w:val="00B54A40"/>
    <w:rsid w:val="00B72407"/>
    <w:rsid w:val="00BF5B51"/>
    <w:rsid w:val="00C71C38"/>
    <w:rsid w:val="00D24A53"/>
    <w:rsid w:val="00D7763C"/>
    <w:rsid w:val="00EE40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CA068"/>
  <w15:chartTrackingRefBased/>
  <w15:docId w15:val="{354AFD26-9767-4DA9-BF60-95C0F0CB0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85877"/>
    <w:pPr>
      <w:suppressAutoHyphens/>
      <w:spacing w:after="0" w:line="240" w:lineRule="auto"/>
    </w:pPr>
    <w:rPr>
      <w:rFonts w:ascii="Times New Roman" w:eastAsia="Times New Roman" w:hAnsi="Times New Roman" w:cs="Times New Roman"/>
      <w:sz w:val="24"/>
      <w:szCs w:val="24"/>
      <w:lang w:eastAsia="ar-SA"/>
    </w:rPr>
  </w:style>
  <w:style w:type="paragraph" w:styleId="Heading1">
    <w:name w:val="heading 1"/>
    <w:basedOn w:val="Normal"/>
    <w:next w:val="Normal"/>
    <w:link w:val="Heading1Char"/>
    <w:qFormat/>
    <w:rsid w:val="00185877"/>
    <w:pPr>
      <w:keepNext/>
      <w:numPr>
        <w:numId w:val="1"/>
      </w:numPr>
      <w:spacing w:before="240" w:after="60"/>
      <w:outlineLvl w:val="0"/>
    </w:pPr>
    <w:rPr>
      <w:rFonts w:ascii="Arial" w:hAnsi="Arial" w:cs="Arial"/>
      <w:b/>
      <w:bCs/>
      <w:kern w:val="1"/>
      <w:sz w:val="32"/>
      <w:szCs w:val="32"/>
    </w:rPr>
  </w:style>
  <w:style w:type="paragraph" w:styleId="Heading2">
    <w:name w:val="heading 2"/>
    <w:basedOn w:val="Normal"/>
    <w:next w:val="Normal"/>
    <w:link w:val="Heading2Char"/>
    <w:qFormat/>
    <w:rsid w:val="00185877"/>
    <w:pPr>
      <w:keepNext/>
      <w:numPr>
        <w:ilvl w:val="1"/>
        <w:numId w:val="1"/>
      </w:numPr>
      <w:ind w:left="720" w:firstLine="0"/>
      <w:outlineLvl w:val="1"/>
    </w:pPr>
    <w:rPr>
      <w:b/>
      <w:bCs/>
      <w:sz w:val="36"/>
    </w:rPr>
  </w:style>
  <w:style w:type="paragraph" w:styleId="Heading3">
    <w:name w:val="heading 3"/>
    <w:basedOn w:val="Normal"/>
    <w:next w:val="Normal"/>
    <w:link w:val="Heading3Char"/>
    <w:qFormat/>
    <w:rsid w:val="00185877"/>
    <w:pPr>
      <w:keepNext/>
      <w:numPr>
        <w:ilvl w:val="2"/>
        <w:numId w:val="1"/>
      </w:numPr>
      <w:ind w:firstLine="0"/>
      <w:outlineLvl w:val="2"/>
    </w:pPr>
    <w:rPr>
      <w:b/>
      <w:bCs/>
      <w:sz w:val="32"/>
    </w:rPr>
  </w:style>
  <w:style w:type="paragraph" w:styleId="Heading4">
    <w:name w:val="heading 4"/>
    <w:basedOn w:val="Normal"/>
    <w:next w:val="Normal"/>
    <w:link w:val="Heading4Char"/>
    <w:qFormat/>
    <w:rsid w:val="00185877"/>
    <w:pPr>
      <w:keepNext/>
      <w:numPr>
        <w:ilvl w:val="3"/>
        <w:numId w:val="1"/>
      </w:numPr>
      <w:tabs>
        <w:tab w:val="left" w:pos="180"/>
      </w:tabs>
      <w:ind w:left="720" w:firstLine="0"/>
      <w:jc w:val="center"/>
      <w:outlineLvl w:val="3"/>
    </w:pPr>
    <w:rPr>
      <w:b/>
      <w:bCs/>
      <w:sz w:val="32"/>
    </w:rPr>
  </w:style>
  <w:style w:type="paragraph" w:styleId="Heading5">
    <w:name w:val="heading 5"/>
    <w:basedOn w:val="Normal"/>
    <w:next w:val="Normal"/>
    <w:link w:val="Heading5Char"/>
    <w:qFormat/>
    <w:rsid w:val="00185877"/>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rsid w:val="00185877"/>
    <w:pPr>
      <w:numPr>
        <w:ilvl w:val="5"/>
        <w:numId w:val="1"/>
      </w:num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85877"/>
    <w:rPr>
      <w:rFonts w:ascii="Arial" w:eastAsia="Times New Roman" w:hAnsi="Arial" w:cs="Arial"/>
      <w:b/>
      <w:bCs/>
      <w:kern w:val="1"/>
      <w:sz w:val="32"/>
      <w:szCs w:val="32"/>
      <w:lang w:eastAsia="ar-SA"/>
    </w:rPr>
  </w:style>
  <w:style w:type="character" w:customStyle="1" w:styleId="Heading2Char">
    <w:name w:val="Heading 2 Char"/>
    <w:basedOn w:val="DefaultParagraphFont"/>
    <w:link w:val="Heading2"/>
    <w:rsid w:val="00185877"/>
    <w:rPr>
      <w:rFonts w:ascii="Times New Roman" w:eastAsia="Times New Roman" w:hAnsi="Times New Roman" w:cs="Times New Roman"/>
      <w:b/>
      <w:bCs/>
      <w:sz w:val="36"/>
      <w:szCs w:val="24"/>
      <w:lang w:eastAsia="ar-SA"/>
    </w:rPr>
  </w:style>
  <w:style w:type="character" w:customStyle="1" w:styleId="Heading3Char">
    <w:name w:val="Heading 3 Char"/>
    <w:basedOn w:val="DefaultParagraphFont"/>
    <w:link w:val="Heading3"/>
    <w:rsid w:val="00185877"/>
    <w:rPr>
      <w:rFonts w:ascii="Times New Roman" w:eastAsia="Times New Roman" w:hAnsi="Times New Roman" w:cs="Times New Roman"/>
      <w:b/>
      <w:bCs/>
      <w:sz w:val="32"/>
      <w:szCs w:val="24"/>
      <w:lang w:eastAsia="ar-SA"/>
    </w:rPr>
  </w:style>
  <w:style w:type="character" w:customStyle="1" w:styleId="Heading4Char">
    <w:name w:val="Heading 4 Char"/>
    <w:basedOn w:val="DefaultParagraphFont"/>
    <w:link w:val="Heading4"/>
    <w:rsid w:val="00185877"/>
    <w:rPr>
      <w:rFonts w:ascii="Times New Roman" w:eastAsia="Times New Roman" w:hAnsi="Times New Roman" w:cs="Times New Roman"/>
      <w:b/>
      <w:bCs/>
      <w:sz w:val="32"/>
      <w:szCs w:val="24"/>
      <w:lang w:eastAsia="ar-SA"/>
    </w:rPr>
  </w:style>
  <w:style w:type="character" w:customStyle="1" w:styleId="Heading5Char">
    <w:name w:val="Heading 5 Char"/>
    <w:basedOn w:val="DefaultParagraphFont"/>
    <w:link w:val="Heading5"/>
    <w:rsid w:val="00185877"/>
    <w:rPr>
      <w:rFonts w:ascii="Times New Roman" w:eastAsia="Times New Roman" w:hAnsi="Times New Roman" w:cs="Times New Roman"/>
      <w:b/>
      <w:bCs/>
      <w:i/>
      <w:iCs/>
      <w:sz w:val="26"/>
      <w:szCs w:val="26"/>
      <w:lang w:eastAsia="ar-SA"/>
    </w:rPr>
  </w:style>
  <w:style w:type="character" w:customStyle="1" w:styleId="Heading6Char">
    <w:name w:val="Heading 6 Char"/>
    <w:basedOn w:val="DefaultParagraphFont"/>
    <w:link w:val="Heading6"/>
    <w:rsid w:val="00185877"/>
    <w:rPr>
      <w:rFonts w:ascii="Times New Roman" w:eastAsia="Times New Roman" w:hAnsi="Times New Roman" w:cs="Times New Roman"/>
      <w:b/>
      <w:bCs/>
      <w:lang w:eastAsia="ar-SA"/>
    </w:rPr>
  </w:style>
  <w:style w:type="character" w:customStyle="1" w:styleId="WW8Num1z0">
    <w:name w:val="WW8Num1z0"/>
    <w:rsid w:val="00185877"/>
  </w:style>
  <w:style w:type="character" w:customStyle="1" w:styleId="WW8Num1z1">
    <w:name w:val="WW8Num1z1"/>
    <w:rsid w:val="00185877"/>
  </w:style>
  <w:style w:type="character" w:customStyle="1" w:styleId="WW8Num1z2">
    <w:name w:val="WW8Num1z2"/>
    <w:rsid w:val="00185877"/>
  </w:style>
  <w:style w:type="character" w:customStyle="1" w:styleId="WW8Num1z3">
    <w:name w:val="WW8Num1z3"/>
    <w:rsid w:val="00185877"/>
  </w:style>
  <w:style w:type="character" w:customStyle="1" w:styleId="WW8Num1z4">
    <w:name w:val="WW8Num1z4"/>
    <w:rsid w:val="00185877"/>
  </w:style>
  <w:style w:type="character" w:customStyle="1" w:styleId="WW8Num1z5">
    <w:name w:val="WW8Num1z5"/>
    <w:rsid w:val="00185877"/>
  </w:style>
  <w:style w:type="character" w:customStyle="1" w:styleId="WW8Num1z6">
    <w:name w:val="WW8Num1z6"/>
    <w:rsid w:val="00185877"/>
  </w:style>
  <w:style w:type="character" w:customStyle="1" w:styleId="WW8Num1z7">
    <w:name w:val="WW8Num1z7"/>
    <w:rsid w:val="00185877"/>
  </w:style>
  <w:style w:type="character" w:customStyle="1" w:styleId="WW8Num1z8">
    <w:name w:val="WW8Num1z8"/>
    <w:rsid w:val="00185877"/>
  </w:style>
  <w:style w:type="character" w:customStyle="1" w:styleId="WW8Num2z0">
    <w:name w:val="WW8Num2z0"/>
    <w:rsid w:val="00185877"/>
    <w:rPr>
      <w:rFonts w:ascii="Symbol" w:hAnsi="Symbol" w:cs="Symbol" w:hint="default"/>
      <w:sz w:val="20"/>
    </w:rPr>
  </w:style>
  <w:style w:type="character" w:customStyle="1" w:styleId="WW8Num2z1">
    <w:name w:val="WW8Num2z1"/>
    <w:rsid w:val="00185877"/>
    <w:rPr>
      <w:rFonts w:ascii="Courier New" w:hAnsi="Courier New" w:cs="Courier New" w:hint="default"/>
      <w:sz w:val="20"/>
    </w:rPr>
  </w:style>
  <w:style w:type="character" w:customStyle="1" w:styleId="WW8Num2z2">
    <w:name w:val="WW8Num2z2"/>
    <w:rsid w:val="00185877"/>
    <w:rPr>
      <w:rFonts w:ascii="Wingdings" w:hAnsi="Wingdings" w:cs="Wingdings" w:hint="default"/>
      <w:sz w:val="20"/>
    </w:rPr>
  </w:style>
  <w:style w:type="character" w:customStyle="1" w:styleId="WW8Num3z0">
    <w:name w:val="WW8Num3z0"/>
    <w:rsid w:val="00185877"/>
    <w:rPr>
      <w:rFonts w:ascii="Arial" w:hAnsi="Arial" w:cs="Arial"/>
      <w:sz w:val="22"/>
    </w:rPr>
  </w:style>
  <w:style w:type="character" w:customStyle="1" w:styleId="WW8Num3z1">
    <w:name w:val="WW8Num3z1"/>
    <w:rsid w:val="00185877"/>
  </w:style>
  <w:style w:type="character" w:customStyle="1" w:styleId="WW8Num3z2">
    <w:name w:val="WW8Num3z2"/>
    <w:rsid w:val="00185877"/>
  </w:style>
  <w:style w:type="character" w:customStyle="1" w:styleId="WW8Num3z3">
    <w:name w:val="WW8Num3z3"/>
    <w:rsid w:val="00185877"/>
  </w:style>
  <w:style w:type="character" w:customStyle="1" w:styleId="WW8Num3z4">
    <w:name w:val="WW8Num3z4"/>
    <w:rsid w:val="00185877"/>
  </w:style>
  <w:style w:type="character" w:customStyle="1" w:styleId="WW8Num3z5">
    <w:name w:val="WW8Num3z5"/>
    <w:rsid w:val="00185877"/>
  </w:style>
  <w:style w:type="character" w:customStyle="1" w:styleId="WW8Num3z6">
    <w:name w:val="WW8Num3z6"/>
    <w:rsid w:val="00185877"/>
  </w:style>
  <w:style w:type="character" w:customStyle="1" w:styleId="WW8Num3z7">
    <w:name w:val="WW8Num3z7"/>
    <w:rsid w:val="00185877"/>
  </w:style>
  <w:style w:type="character" w:customStyle="1" w:styleId="WW8Num3z8">
    <w:name w:val="WW8Num3z8"/>
    <w:rsid w:val="00185877"/>
  </w:style>
  <w:style w:type="character" w:customStyle="1" w:styleId="WW8Num4z0">
    <w:name w:val="WW8Num4z0"/>
    <w:rsid w:val="00185877"/>
    <w:rPr>
      <w:rFonts w:ascii="Symbol" w:hAnsi="Symbol" w:cs="Symbol" w:hint="default"/>
    </w:rPr>
  </w:style>
  <w:style w:type="character" w:customStyle="1" w:styleId="WW8Num4z1">
    <w:name w:val="WW8Num4z1"/>
    <w:rsid w:val="00185877"/>
    <w:rPr>
      <w:rFonts w:ascii="Courier New" w:hAnsi="Courier New" w:cs="Courier New" w:hint="default"/>
    </w:rPr>
  </w:style>
  <w:style w:type="character" w:customStyle="1" w:styleId="WW8Num4z2">
    <w:name w:val="WW8Num4z2"/>
    <w:rsid w:val="00185877"/>
    <w:rPr>
      <w:rFonts w:ascii="Wingdings" w:hAnsi="Wingdings" w:cs="Wingdings" w:hint="default"/>
    </w:rPr>
  </w:style>
  <w:style w:type="character" w:customStyle="1" w:styleId="WW8Num5z0">
    <w:name w:val="WW8Num5z0"/>
    <w:rsid w:val="00185877"/>
    <w:rPr>
      <w:rFonts w:ascii="Wingdings" w:hAnsi="Wingdings" w:cs="Wingdings" w:hint="default"/>
    </w:rPr>
  </w:style>
  <w:style w:type="character" w:customStyle="1" w:styleId="WW8Num5z1">
    <w:name w:val="WW8Num5z1"/>
    <w:rsid w:val="00185877"/>
    <w:rPr>
      <w:rFonts w:ascii="Courier New" w:hAnsi="Courier New" w:cs="Courier New" w:hint="default"/>
    </w:rPr>
  </w:style>
  <w:style w:type="character" w:customStyle="1" w:styleId="WW8Num5z3">
    <w:name w:val="WW8Num5z3"/>
    <w:rsid w:val="00185877"/>
    <w:rPr>
      <w:rFonts w:ascii="Symbol" w:hAnsi="Symbol" w:cs="Symbol" w:hint="default"/>
    </w:rPr>
  </w:style>
  <w:style w:type="character" w:customStyle="1" w:styleId="WW8Num6z0">
    <w:name w:val="WW8Num6z0"/>
    <w:rsid w:val="00185877"/>
    <w:rPr>
      <w:rFonts w:ascii="Symbol" w:hAnsi="Symbol" w:cs="Symbol" w:hint="default"/>
    </w:rPr>
  </w:style>
  <w:style w:type="character" w:customStyle="1" w:styleId="WW8Num6z1">
    <w:name w:val="WW8Num6z1"/>
    <w:rsid w:val="00185877"/>
    <w:rPr>
      <w:rFonts w:ascii="Courier New" w:hAnsi="Courier New" w:cs="Courier New" w:hint="default"/>
    </w:rPr>
  </w:style>
  <w:style w:type="character" w:customStyle="1" w:styleId="WW8Num6z2">
    <w:name w:val="WW8Num6z2"/>
    <w:rsid w:val="00185877"/>
    <w:rPr>
      <w:rFonts w:ascii="Wingdings" w:hAnsi="Wingdings" w:cs="Wingdings" w:hint="default"/>
    </w:rPr>
  </w:style>
  <w:style w:type="character" w:customStyle="1" w:styleId="WW8Num7z0">
    <w:name w:val="WW8Num7z0"/>
    <w:rsid w:val="00185877"/>
    <w:rPr>
      <w:rFonts w:ascii="Wingdings" w:hAnsi="Wingdings" w:cs="Wingdings" w:hint="default"/>
    </w:rPr>
  </w:style>
  <w:style w:type="character" w:customStyle="1" w:styleId="WW8Num7z1">
    <w:name w:val="WW8Num7z1"/>
    <w:rsid w:val="00185877"/>
    <w:rPr>
      <w:rFonts w:ascii="Courier New" w:hAnsi="Courier New" w:cs="Courier New" w:hint="default"/>
    </w:rPr>
  </w:style>
  <w:style w:type="character" w:customStyle="1" w:styleId="WW8Num7z3">
    <w:name w:val="WW8Num7z3"/>
    <w:rsid w:val="00185877"/>
    <w:rPr>
      <w:rFonts w:ascii="Symbol" w:hAnsi="Symbol" w:cs="Symbol" w:hint="default"/>
    </w:rPr>
  </w:style>
  <w:style w:type="character" w:customStyle="1" w:styleId="WW8Num8z0">
    <w:name w:val="WW8Num8z0"/>
    <w:rsid w:val="00185877"/>
    <w:rPr>
      <w:rFonts w:hint="default"/>
    </w:rPr>
  </w:style>
  <w:style w:type="character" w:customStyle="1" w:styleId="WW8Num8z1">
    <w:name w:val="WW8Num8z1"/>
    <w:rsid w:val="00185877"/>
  </w:style>
  <w:style w:type="character" w:customStyle="1" w:styleId="WW8Num8z2">
    <w:name w:val="WW8Num8z2"/>
    <w:rsid w:val="00185877"/>
  </w:style>
  <w:style w:type="character" w:customStyle="1" w:styleId="WW8Num8z3">
    <w:name w:val="WW8Num8z3"/>
    <w:rsid w:val="00185877"/>
  </w:style>
  <w:style w:type="character" w:customStyle="1" w:styleId="WW8Num8z4">
    <w:name w:val="WW8Num8z4"/>
    <w:rsid w:val="00185877"/>
  </w:style>
  <w:style w:type="character" w:customStyle="1" w:styleId="WW8Num8z5">
    <w:name w:val="WW8Num8z5"/>
    <w:rsid w:val="00185877"/>
  </w:style>
  <w:style w:type="character" w:customStyle="1" w:styleId="WW8Num8z6">
    <w:name w:val="WW8Num8z6"/>
    <w:rsid w:val="00185877"/>
  </w:style>
  <w:style w:type="character" w:customStyle="1" w:styleId="WW8Num8z7">
    <w:name w:val="WW8Num8z7"/>
    <w:rsid w:val="00185877"/>
  </w:style>
  <w:style w:type="character" w:customStyle="1" w:styleId="WW8Num8z8">
    <w:name w:val="WW8Num8z8"/>
    <w:rsid w:val="00185877"/>
  </w:style>
  <w:style w:type="character" w:customStyle="1" w:styleId="WW8Num9z0">
    <w:name w:val="WW8Num9z0"/>
    <w:rsid w:val="00185877"/>
    <w:rPr>
      <w:rFonts w:ascii="Wingdings" w:hAnsi="Wingdings" w:cs="Wingdings" w:hint="default"/>
    </w:rPr>
  </w:style>
  <w:style w:type="character" w:customStyle="1" w:styleId="WW8Num9z1">
    <w:name w:val="WW8Num9z1"/>
    <w:rsid w:val="00185877"/>
    <w:rPr>
      <w:rFonts w:ascii="Courier New" w:hAnsi="Courier New" w:cs="Courier New" w:hint="default"/>
    </w:rPr>
  </w:style>
  <w:style w:type="character" w:customStyle="1" w:styleId="WW8Num9z3">
    <w:name w:val="WW8Num9z3"/>
    <w:rsid w:val="00185877"/>
    <w:rPr>
      <w:rFonts w:ascii="Symbol" w:hAnsi="Symbol" w:cs="Symbol" w:hint="default"/>
    </w:rPr>
  </w:style>
  <w:style w:type="character" w:customStyle="1" w:styleId="WW8Num10z0">
    <w:name w:val="WW8Num10z0"/>
    <w:rsid w:val="00185877"/>
    <w:rPr>
      <w:rFonts w:ascii="Wingdings" w:hAnsi="Wingdings" w:cs="Wingdings" w:hint="default"/>
    </w:rPr>
  </w:style>
  <w:style w:type="character" w:customStyle="1" w:styleId="WW8Num10z1">
    <w:name w:val="WW8Num10z1"/>
    <w:rsid w:val="00185877"/>
    <w:rPr>
      <w:rFonts w:ascii="Courier New" w:hAnsi="Courier New" w:cs="Courier New" w:hint="default"/>
    </w:rPr>
  </w:style>
  <w:style w:type="character" w:customStyle="1" w:styleId="WW8Num10z3">
    <w:name w:val="WW8Num10z3"/>
    <w:rsid w:val="00185877"/>
    <w:rPr>
      <w:rFonts w:ascii="Symbol" w:hAnsi="Symbol" w:cs="Symbol" w:hint="default"/>
    </w:rPr>
  </w:style>
  <w:style w:type="character" w:customStyle="1" w:styleId="WW8Num11z0">
    <w:name w:val="WW8Num11z0"/>
    <w:rsid w:val="00185877"/>
    <w:rPr>
      <w:rFonts w:ascii="Times New Roman" w:eastAsia="Times New Roman" w:hAnsi="Times New Roman" w:cs="Times New Roman"/>
    </w:rPr>
  </w:style>
  <w:style w:type="character" w:customStyle="1" w:styleId="WW8Num11z1">
    <w:name w:val="WW8Num11z1"/>
    <w:rsid w:val="00185877"/>
  </w:style>
  <w:style w:type="character" w:customStyle="1" w:styleId="WW8Num11z2">
    <w:name w:val="WW8Num11z2"/>
    <w:rsid w:val="00185877"/>
  </w:style>
  <w:style w:type="character" w:customStyle="1" w:styleId="WW8Num11z3">
    <w:name w:val="WW8Num11z3"/>
    <w:rsid w:val="00185877"/>
  </w:style>
  <w:style w:type="character" w:customStyle="1" w:styleId="WW8Num11z4">
    <w:name w:val="WW8Num11z4"/>
    <w:rsid w:val="00185877"/>
  </w:style>
  <w:style w:type="character" w:customStyle="1" w:styleId="WW8Num11z5">
    <w:name w:val="WW8Num11z5"/>
    <w:rsid w:val="00185877"/>
  </w:style>
  <w:style w:type="character" w:customStyle="1" w:styleId="WW8Num11z6">
    <w:name w:val="WW8Num11z6"/>
    <w:rsid w:val="00185877"/>
  </w:style>
  <w:style w:type="character" w:customStyle="1" w:styleId="WW8Num11z7">
    <w:name w:val="WW8Num11z7"/>
    <w:rsid w:val="00185877"/>
  </w:style>
  <w:style w:type="character" w:customStyle="1" w:styleId="WW8Num11z8">
    <w:name w:val="WW8Num11z8"/>
    <w:rsid w:val="00185877"/>
  </w:style>
  <w:style w:type="character" w:customStyle="1" w:styleId="TitleChar">
    <w:name w:val="Title Char"/>
    <w:rsid w:val="00185877"/>
    <w:rPr>
      <w:b/>
      <w:sz w:val="24"/>
      <w:szCs w:val="24"/>
      <w:u w:val="single"/>
      <w:lang w:val="en-US" w:eastAsia="ar-SA" w:bidi="ar-SA"/>
    </w:rPr>
  </w:style>
  <w:style w:type="character" w:styleId="Hyperlink">
    <w:name w:val="Hyperlink"/>
    <w:rsid w:val="00185877"/>
    <w:rPr>
      <w:color w:val="0000FF"/>
      <w:u w:val="single"/>
    </w:rPr>
  </w:style>
  <w:style w:type="paragraph" w:customStyle="1" w:styleId="Heading">
    <w:name w:val="Heading"/>
    <w:basedOn w:val="Normal"/>
    <w:next w:val="BodyText"/>
    <w:rsid w:val="00185877"/>
    <w:pPr>
      <w:keepNext/>
      <w:spacing w:before="240" w:after="120"/>
    </w:pPr>
    <w:rPr>
      <w:rFonts w:ascii="Arial" w:eastAsia="Microsoft YaHei" w:hAnsi="Arial" w:cs="Mangal"/>
      <w:sz w:val="28"/>
      <w:szCs w:val="28"/>
    </w:rPr>
  </w:style>
  <w:style w:type="paragraph" w:styleId="BodyText">
    <w:name w:val="Body Text"/>
    <w:basedOn w:val="Normal"/>
    <w:link w:val="BodyTextChar"/>
    <w:rsid w:val="00185877"/>
    <w:rPr>
      <w:sz w:val="28"/>
    </w:rPr>
  </w:style>
  <w:style w:type="character" w:customStyle="1" w:styleId="BodyTextChar">
    <w:name w:val="Body Text Char"/>
    <w:basedOn w:val="DefaultParagraphFont"/>
    <w:link w:val="BodyText"/>
    <w:rsid w:val="00185877"/>
    <w:rPr>
      <w:rFonts w:ascii="Times New Roman" w:eastAsia="Times New Roman" w:hAnsi="Times New Roman" w:cs="Times New Roman"/>
      <w:sz w:val="28"/>
      <w:szCs w:val="24"/>
      <w:lang w:eastAsia="ar-SA"/>
    </w:rPr>
  </w:style>
  <w:style w:type="paragraph" w:styleId="List">
    <w:name w:val="List"/>
    <w:basedOn w:val="BodyText"/>
    <w:rsid w:val="00185877"/>
    <w:rPr>
      <w:rFonts w:cs="Mangal"/>
    </w:rPr>
  </w:style>
  <w:style w:type="paragraph" w:styleId="Caption">
    <w:name w:val="caption"/>
    <w:basedOn w:val="Normal"/>
    <w:next w:val="Normal"/>
    <w:qFormat/>
    <w:rsid w:val="00185877"/>
    <w:pPr>
      <w:ind w:left="-540" w:right="-1080"/>
    </w:pPr>
    <w:rPr>
      <w:rFonts w:ascii="Arial" w:hAnsi="Arial" w:cs="Arial"/>
      <w:b/>
      <w:sz w:val="22"/>
    </w:rPr>
  </w:style>
  <w:style w:type="paragraph" w:customStyle="1" w:styleId="Index">
    <w:name w:val="Index"/>
    <w:basedOn w:val="Normal"/>
    <w:rsid w:val="00185877"/>
    <w:pPr>
      <w:suppressLineNumbers/>
    </w:pPr>
    <w:rPr>
      <w:rFonts w:cs="Mangal"/>
    </w:rPr>
  </w:style>
  <w:style w:type="paragraph" w:styleId="BodyText2">
    <w:name w:val="Body Text 2"/>
    <w:basedOn w:val="Normal"/>
    <w:link w:val="BodyText2Char"/>
    <w:rsid w:val="00185877"/>
    <w:pPr>
      <w:spacing w:after="120" w:line="480" w:lineRule="auto"/>
    </w:pPr>
  </w:style>
  <w:style w:type="character" w:customStyle="1" w:styleId="BodyText2Char">
    <w:name w:val="Body Text 2 Char"/>
    <w:basedOn w:val="DefaultParagraphFont"/>
    <w:link w:val="BodyText2"/>
    <w:rsid w:val="00185877"/>
    <w:rPr>
      <w:rFonts w:ascii="Times New Roman" w:eastAsia="Times New Roman" w:hAnsi="Times New Roman" w:cs="Times New Roman"/>
      <w:sz w:val="24"/>
      <w:szCs w:val="24"/>
      <w:lang w:eastAsia="ar-SA"/>
    </w:rPr>
  </w:style>
  <w:style w:type="paragraph" w:styleId="BodyText3">
    <w:name w:val="Body Text 3"/>
    <w:basedOn w:val="Normal"/>
    <w:link w:val="BodyText3Char"/>
    <w:rsid w:val="00185877"/>
    <w:pPr>
      <w:spacing w:after="120"/>
    </w:pPr>
    <w:rPr>
      <w:sz w:val="16"/>
      <w:szCs w:val="16"/>
    </w:rPr>
  </w:style>
  <w:style w:type="character" w:customStyle="1" w:styleId="BodyText3Char">
    <w:name w:val="Body Text 3 Char"/>
    <w:basedOn w:val="DefaultParagraphFont"/>
    <w:link w:val="BodyText3"/>
    <w:rsid w:val="00185877"/>
    <w:rPr>
      <w:rFonts w:ascii="Times New Roman" w:eastAsia="Times New Roman" w:hAnsi="Times New Roman" w:cs="Times New Roman"/>
      <w:sz w:val="16"/>
      <w:szCs w:val="16"/>
      <w:lang w:eastAsia="ar-SA"/>
    </w:rPr>
  </w:style>
  <w:style w:type="paragraph" w:styleId="BodyTextIndent2">
    <w:name w:val="Body Text Indent 2"/>
    <w:basedOn w:val="Normal"/>
    <w:link w:val="BodyTextIndent2Char"/>
    <w:rsid w:val="00185877"/>
    <w:pPr>
      <w:spacing w:after="120" w:line="480" w:lineRule="auto"/>
      <w:ind w:left="360"/>
    </w:pPr>
  </w:style>
  <w:style w:type="character" w:customStyle="1" w:styleId="BodyTextIndent2Char">
    <w:name w:val="Body Text Indent 2 Char"/>
    <w:basedOn w:val="DefaultParagraphFont"/>
    <w:link w:val="BodyTextIndent2"/>
    <w:rsid w:val="00185877"/>
    <w:rPr>
      <w:rFonts w:ascii="Times New Roman" w:eastAsia="Times New Roman" w:hAnsi="Times New Roman" w:cs="Times New Roman"/>
      <w:sz w:val="24"/>
      <w:szCs w:val="24"/>
      <w:lang w:eastAsia="ar-SA"/>
    </w:rPr>
  </w:style>
  <w:style w:type="paragraph" w:styleId="Title">
    <w:name w:val="Title"/>
    <w:basedOn w:val="Normal"/>
    <w:next w:val="Subtitle"/>
    <w:link w:val="TitleChar1"/>
    <w:qFormat/>
    <w:rsid w:val="00185877"/>
    <w:pPr>
      <w:ind w:left="-1080" w:right="-540"/>
      <w:jc w:val="center"/>
    </w:pPr>
    <w:rPr>
      <w:b/>
      <w:u w:val="single"/>
    </w:rPr>
  </w:style>
  <w:style w:type="character" w:customStyle="1" w:styleId="TitleChar1">
    <w:name w:val="Title Char1"/>
    <w:basedOn w:val="DefaultParagraphFont"/>
    <w:link w:val="Title"/>
    <w:rsid w:val="00185877"/>
    <w:rPr>
      <w:rFonts w:ascii="Times New Roman" w:eastAsia="Times New Roman" w:hAnsi="Times New Roman" w:cs="Times New Roman"/>
      <w:b/>
      <w:sz w:val="24"/>
      <w:szCs w:val="24"/>
      <w:u w:val="single"/>
      <w:lang w:eastAsia="ar-SA"/>
    </w:rPr>
  </w:style>
  <w:style w:type="paragraph" w:styleId="Subtitle">
    <w:name w:val="Subtitle"/>
    <w:basedOn w:val="Heading"/>
    <w:next w:val="BodyText"/>
    <w:link w:val="SubtitleChar"/>
    <w:qFormat/>
    <w:rsid w:val="00185877"/>
    <w:pPr>
      <w:jc w:val="center"/>
    </w:pPr>
    <w:rPr>
      <w:i/>
      <w:iCs/>
    </w:rPr>
  </w:style>
  <w:style w:type="character" w:customStyle="1" w:styleId="SubtitleChar">
    <w:name w:val="Subtitle Char"/>
    <w:basedOn w:val="DefaultParagraphFont"/>
    <w:link w:val="Subtitle"/>
    <w:rsid w:val="00185877"/>
    <w:rPr>
      <w:rFonts w:ascii="Arial" w:eastAsia="Microsoft YaHei" w:hAnsi="Arial" w:cs="Mangal"/>
      <w:i/>
      <w:iCs/>
      <w:sz w:val="28"/>
      <w:szCs w:val="28"/>
      <w:lang w:eastAsia="ar-SA"/>
    </w:rPr>
  </w:style>
  <w:style w:type="paragraph" w:styleId="BodyTextIndent">
    <w:name w:val="Body Text Indent"/>
    <w:basedOn w:val="Normal"/>
    <w:link w:val="BodyTextIndentChar"/>
    <w:rsid w:val="00185877"/>
    <w:pPr>
      <w:spacing w:after="120"/>
      <w:ind w:left="360"/>
    </w:pPr>
  </w:style>
  <w:style w:type="character" w:customStyle="1" w:styleId="BodyTextIndentChar">
    <w:name w:val="Body Text Indent Char"/>
    <w:basedOn w:val="DefaultParagraphFont"/>
    <w:link w:val="BodyTextIndent"/>
    <w:rsid w:val="00185877"/>
    <w:rPr>
      <w:rFonts w:ascii="Times New Roman" w:eastAsia="Times New Roman" w:hAnsi="Times New Roman" w:cs="Times New Roman"/>
      <w:sz w:val="24"/>
      <w:szCs w:val="24"/>
      <w:lang w:eastAsia="ar-SA"/>
    </w:rPr>
  </w:style>
  <w:style w:type="paragraph" w:customStyle="1" w:styleId="hed">
    <w:name w:val="hed"/>
    <w:basedOn w:val="Normal"/>
    <w:rsid w:val="00185877"/>
    <w:pPr>
      <w:pBdr>
        <w:bottom w:val="single" w:sz="20" w:space="0" w:color="FFFF00"/>
      </w:pBdr>
      <w:spacing w:before="240" w:after="60"/>
    </w:pPr>
    <w:rPr>
      <w:rFonts w:ascii="Comic Sans MS" w:hAnsi="Comic Sans MS" w:cs="Tahoma"/>
      <w:color w:val="0000FF"/>
      <w:sz w:val="28"/>
      <w:szCs w:val="28"/>
    </w:rPr>
  </w:style>
  <w:style w:type="paragraph" w:styleId="NormalWeb">
    <w:name w:val="Normal (Web)"/>
    <w:basedOn w:val="Normal"/>
    <w:uiPriority w:val="99"/>
    <w:rsid w:val="00185877"/>
    <w:pPr>
      <w:spacing w:before="180" w:after="60"/>
    </w:pPr>
    <w:rPr>
      <w:rFonts w:ascii="Tahoma" w:hAnsi="Tahoma" w:cs="Tahoma"/>
      <w:color w:val="0000FF"/>
      <w:sz w:val="20"/>
      <w:szCs w:val="20"/>
    </w:rPr>
  </w:style>
  <w:style w:type="paragraph" w:styleId="BalloonText">
    <w:name w:val="Balloon Text"/>
    <w:basedOn w:val="Normal"/>
    <w:link w:val="BalloonTextChar"/>
    <w:rsid w:val="00185877"/>
    <w:rPr>
      <w:rFonts w:ascii="Tahoma" w:hAnsi="Tahoma" w:cs="Tahoma"/>
      <w:sz w:val="16"/>
      <w:szCs w:val="16"/>
    </w:rPr>
  </w:style>
  <w:style w:type="character" w:customStyle="1" w:styleId="BalloonTextChar">
    <w:name w:val="Balloon Text Char"/>
    <w:basedOn w:val="DefaultParagraphFont"/>
    <w:link w:val="BalloonText"/>
    <w:rsid w:val="00185877"/>
    <w:rPr>
      <w:rFonts w:ascii="Tahoma" w:eastAsia="Times New Roman" w:hAnsi="Tahoma" w:cs="Tahoma"/>
      <w:sz w:val="16"/>
      <w:szCs w:val="16"/>
      <w:lang w:eastAsia="ar-SA"/>
    </w:rPr>
  </w:style>
  <w:style w:type="paragraph" w:customStyle="1" w:styleId="TableContents">
    <w:name w:val="Table Contents"/>
    <w:basedOn w:val="Normal"/>
    <w:rsid w:val="00185877"/>
    <w:pPr>
      <w:suppressLineNumbers/>
    </w:pPr>
  </w:style>
  <w:style w:type="paragraph" w:customStyle="1" w:styleId="TableHeading">
    <w:name w:val="Table Heading"/>
    <w:basedOn w:val="TableContents"/>
    <w:rsid w:val="00185877"/>
    <w:pPr>
      <w:jc w:val="center"/>
    </w:pPr>
    <w:rPr>
      <w:b/>
      <w:bCs/>
    </w:rPr>
  </w:style>
  <w:style w:type="paragraph" w:styleId="NoSpacing">
    <w:name w:val="No Spacing"/>
    <w:uiPriority w:val="1"/>
    <w:qFormat/>
    <w:rsid w:val="00185877"/>
    <w:pPr>
      <w:spacing w:after="0" w:line="240" w:lineRule="auto"/>
    </w:pPr>
    <w:rPr>
      <w:rFonts w:ascii="Calibri" w:eastAsia="Calibri" w:hAnsi="Calibri" w:cs="Times New Roman"/>
    </w:rPr>
  </w:style>
  <w:style w:type="table" w:customStyle="1" w:styleId="TableGrid">
    <w:name w:val="TableGrid"/>
    <w:rsid w:val="00185877"/>
    <w:pPr>
      <w:spacing w:after="0" w:line="240" w:lineRule="auto"/>
    </w:pPr>
    <w:rPr>
      <w:rFonts w:ascii="Calibri" w:eastAsia="Times New Roman" w:hAnsi="Calibri" w:cs="Times New Roman"/>
    </w:rPr>
    <w:tblPr>
      <w:tblCellMar>
        <w:top w:w="0" w:type="dxa"/>
        <w:left w:w="0" w:type="dxa"/>
        <w:bottom w:w="0" w:type="dxa"/>
        <w:right w:w="0" w:type="dxa"/>
      </w:tblCellMar>
    </w:tblPr>
  </w:style>
  <w:style w:type="character" w:styleId="FollowedHyperlink">
    <w:name w:val="FollowedHyperlink"/>
    <w:basedOn w:val="DefaultParagraphFont"/>
    <w:uiPriority w:val="99"/>
    <w:semiHidden/>
    <w:unhideWhenUsed/>
    <w:rsid w:val="00185877"/>
    <w:rPr>
      <w:color w:val="954F72" w:themeColor="followedHyperlink"/>
      <w:u w:val="single"/>
    </w:rPr>
  </w:style>
  <w:style w:type="table" w:customStyle="1" w:styleId="TableGrid1">
    <w:name w:val="TableGrid1"/>
    <w:rsid w:val="00D7763C"/>
    <w:pPr>
      <w:spacing w:after="0" w:line="240" w:lineRule="auto"/>
    </w:pPr>
    <w:rPr>
      <w:rFonts w:eastAsiaTheme="minorEastAsia"/>
    </w:rPr>
    <w:tblPr>
      <w:tblCellMar>
        <w:top w:w="0" w:type="dxa"/>
        <w:left w:w="0" w:type="dxa"/>
        <w:bottom w:w="0" w:type="dxa"/>
        <w:right w:w="0" w:type="dxa"/>
      </w:tblCellMar>
    </w:tblPr>
  </w:style>
  <w:style w:type="paragraph" w:styleId="Footer">
    <w:name w:val="footer"/>
    <w:basedOn w:val="Normal"/>
    <w:link w:val="FooterChar"/>
    <w:rsid w:val="006C6528"/>
    <w:pPr>
      <w:tabs>
        <w:tab w:val="center" w:pos="4320"/>
        <w:tab w:val="right" w:pos="8640"/>
      </w:tabs>
    </w:pPr>
  </w:style>
  <w:style w:type="character" w:customStyle="1" w:styleId="FooterChar">
    <w:name w:val="Footer Char"/>
    <w:basedOn w:val="DefaultParagraphFont"/>
    <w:link w:val="Footer"/>
    <w:rsid w:val="006C6528"/>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rlislepediatric.com/" TargetMode="External"/><Relationship Id="rId3" Type="http://schemas.openxmlformats.org/officeDocument/2006/relationships/settings" Target="settings.xml"/><Relationship Id="rId7" Type="http://schemas.openxmlformats.org/officeDocument/2006/relationships/hyperlink" Target="http://www.carlislepdiatric.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carlislepediatric.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19</Pages>
  <Words>9794</Words>
  <Characters>55831</Characters>
  <Application>Microsoft Office Word</Application>
  <DocSecurity>0</DocSecurity>
  <Lines>465</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Hoffman</dc:creator>
  <cp:keywords/>
  <dc:description/>
  <cp:lastModifiedBy>Holly Hoffman</cp:lastModifiedBy>
  <cp:revision>24</cp:revision>
  <dcterms:created xsi:type="dcterms:W3CDTF">2019-09-22T21:32:00Z</dcterms:created>
  <dcterms:modified xsi:type="dcterms:W3CDTF">2019-10-02T19:55:00Z</dcterms:modified>
</cp:coreProperties>
</file>